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A97" w:rsidRPr="00BB655E" w:rsidRDefault="00150A97" w:rsidP="00150A97">
      <w:pPr>
        <w:spacing w:after="0" w:line="240" w:lineRule="auto"/>
        <w:jc w:val="center"/>
        <w:rPr>
          <w:rFonts w:ascii="Times New Roman" w:eastAsia="Times New Roman" w:hAnsi="Times New Roman"/>
          <w:b/>
          <w:lang/>
        </w:rPr>
      </w:pPr>
      <w:r w:rsidRPr="00BB655E">
        <w:rPr>
          <w:rFonts w:ascii="Times New Roman" w:eastAsia="Times New Roman" w:hAnsi="Times New Roman"/>
          <w:b/>
          <w:lang/>
        </w:rPr>
        <w:t>ЈП ЗА СТАМБЕНЕ УСЛУГЕ „БОР“БОР</w:t>
      </w:r>
    </w:p>
    <w:p w:rsidR="00150A97" w:rsidRDefault="00150A97" w:rsidP="00150A97">
      <w:pPr>
        <w:spacing w:after="0" w:line="240" w:lineRule="auto"/>
        <w:jc w:val="center"/>
        <w:rPr>
          <w:rFonts w:ascii="Times New Roman" w:eastAsia="Times New Roman" w:hAnsi="Times New Roman"/>
          <w:b/>
          <w:lang/>
        </w:rPr>
      </w:pPr>
      <w:r w:rsidRPr="00BB655E">
        <w:rPr>
          <w:rFonts w:ascii="Times New Roman" w:eastAsia="Times New Roman" w:hAnsi="Times New Roman"/>
          <w:b/>
          <w:lang/>
        </w:rPr>
        <w:t>Ул. Николе Пашића бр.14.</w:t>
      </w:r>
    </w:p>
    <w:p w:rsidR="00150A97" w:rsidRDefault="006D6A19" w:rsidP="00150A97">
      <w:pPr>
        <w:widowControl w:val="0"/>
        <w:suppressAutoHyphens/>
        <w:spacing w:after="0" w:line="360" w:lineRule="atLeast"/>
        <w:jc w:val="center"/>
        <w:rPr>
          <w:rFonts w:ascii="Times New Roman" w:eastAsia="Lucida Sans Unicode" w:hAnsi="Times New Roman"/>
          <w:b/>
          <w:lang w:eastAsia="ar-SA"/>
        </w:rPr>
      </w:pPr>
      <w:hyperlink r:id="rId7" w:history="1">
        <w:r w:rsidR="00150A97">
          <w:rPr>
            <w:rStyle w:val="Hyperlink"/>
            <w:rFonts w:eastAsia="Lucida Sans Unicode"/>
            <w:b/>
            <w:lang w:eastAsia="ar-SA"/>
          </w:rPr>
          <w:t>www.jpbor.rs</w:t>
        </w:r>
      </w:hyperlink>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sr-Cyrl-CS"/>
        </w:rPr>
      </w:pPr>
      <w:r w:rsidRPr="00BB655E">
        <w:rPr>
          <w:rFonts w:ascii="Times New Roman" w:eastAsia="Times New Roman" w:hAnsi="Times New Roman"/>
          <w:b/>
          <w:lang w:val="sr-Cyrl-CS"/>
        </w:rPr>
        <w:t xml:space="preserve">КОНКУРСНА ДОКУМЕНТАЦИЈА </w:t>
      </w:r>
    </w:p>
    <w:p w:rsidR="00150A97" w:rsidRPr="00BB655E" w:rsidRDefault="00150A97" w:rsidP="00150A97">
      <w:pPr>
        <w:spacing w:after="0" w:line="240" w:lineRule="auto"/>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sr-Cyrl-CS"/>
        </w:rPr>
      </w:pPr>
      <w:r w:rsidRPr="00BB655E">
        <w:rPr>
          <w:rFonts w:ascii="Times New Roman" w:eastAsia="Times New Roman" w:hAnsi="Times New Roman"/>
          <w:b/>
          <w:lang w:val="sr-Cyrl-CS"/>
        </w:rPr>
        <w:t>ЈАВНА НАБАВКА</w:t>
      </w:r>
      <w:r w:rsidR="00C24874">
        <w:rPr>
          <w:rFonts w:ascii="Times New Roman" w:eastAsia="Times New Roman" w:hAnsi="Times New Roman"/>
          <w:b/>
          <w:lang w:val="en-US"/>
        </w:rPr>
        <w:t xml:space="preserve"> </w:t>
      </w:r>
      <w:r w:rsidRPr="00BB655E">
        <w:rPr>
          <w:rFonts w:ascii="Times New Roman" w:eastAsia="Times New Roman" w:hAnsi="Times New Roman"/>
          <w:b/>
          <w:lang/>
        </w:rPr>
        <w:t>ДОБАРА</w:t>
      </w: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r w:rsidRPr="00BB655E">
        <w:rPr>
          <w:rFonts w:ascii="Times New Roman" w:eastAsia="Times New Roman" w:hAnsi="Times New Roman"/>
          <w:b/>
        </w:rPr>
        <w:t>Електрична енергија</w:t>
      </w:r>
    </w:p>
    <w:p w:rsidR="00150A97" w:rsidRPr="00BB655E" w:rsidRDefault="00B05AA2" w:rsidP="00150A97">
      <w:pPr>
        <w:spacing w:after="0" w:line="240" w:lineRule="auto"/>
        <w:jc w:val="center"/>
        <w:rPr>
          <w:rFonts w:ascii="Times New Roman" w:eastAsia="Times New Roman" w:hAnsi="Times New Roman"/>
          <w:b/>
          <w:lang/>
        </w:rPr>
      </w:pPr>
      <w:r>
        <w:rPr>
          <w:rFonts w:ascii="Times New Roman" w:eastAsia="Times New Roman" w:hAnsi="Times New Roman"/>
          <w:b/>
          <w:lang w:val="sr-Cyrl-CS"/>
        </w:rPr>
        <w:t xml:space="preserve"> за 20</w:t>
      </w:r>
      <w:r>
        <w:rPr>
          <w:rFonts w:ascii="Times New Roman" w:eastAsia="Times New Roman" w:hAnsi="Times New Roman"/>
          <w:b/>
        </w:rPr>
        <w:t>20</w:t>
      </w:r>
      <w:r w:rsidR="00150A97" w:rsidRPr="00BB655E">
        <w:rPr>
          <w:rFonts w:ascii="Times New Roman" w:eastAsia="Times New Roman" w:hAnsi="Times New Roman"/>
          <w:b/>
          <w:lang w:val="sr-Cyrl-CS"/>
        </w:rPr>
        <w:t>. годину</w:t>
      </w: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r w:rsidRPr="00BB655E">
        <w:rPr>
          <w:rFonts w:ascii="Times New Roman" w:eastAsia="Times New Roman" w:hAnsi="Times New Roman"/>
          <w:b/>
          <w:lang w:val="sr-Cyrl-CS"/>
        </w:rPr>
        <w:t xml:space="preserve">РЕДНИ БРОЈ ЈАВНЕ НАБАВКЕ </w:t>
      </w:r>
      <w:r w:rsidR="00B05AA2">
        <w:rPr>
          <w:rFonts w:ascii="Times New Roman" w:eastAsia="Times New Roman" w:hAnsi="Times New Roman"/>
          <w:b/>
          <w:lang w:val="en-US"/>
        </w:rPr>
        <w:t>10</w:t>
      </w:r>
      <w:r w:rsidR="00B05AA2">
        <w:rPr>
          <w:rFonts w:ascii="Times New Roman" w:eastAsia="Times New Roman" w:hAnsi="Times New Roman"/>
          <w:b/>
          <w:lang/>
        </w:rPr>
        <w:t>/</w:t>
      </w:r>
      <w:r w:rsidR="00B05AA2">
        <w:rPr>
          <w:rFonts w:ascii="Times New Roman" w:eastAsia="Times New Roman" w:hAnsi="Times New Roman"/>
          <w:b/>
        </w:rPr>
        <w:t>20</w:t>
      </w:r>
      <w:r w:rsidRPr="00BB655E">
        <w:rPr>
          <w:rFonts w:ascii="Times New Roman" w:eastAsia="Times New Roman" w:hAnsi="Times New Roman"/>
          <w:b/>
          <w:lang/>
        </w:rPr>
        <w:t xml:space="preserve">, ЈН </w:t>
      </w:r>
      <w:r w:rsidRPr="00BB655E">
        <w:rPr>
          <w:rFonts w:ascii="Times New Roman" w:eastAsia="Times New Roman" w:hAnsi="Times New Roman"/>
          <w:b/>
        </w:rPr>
        <w:t>1.1.</w:t>
      </w:r>
      <w:r w:rsidR="00B05AA2">
        <w:rPr>
          <w:rFonts w:ascii="Times New Roman" w:eastAsia="Times New Roman" w:hAnsi="Times New Roman"/>
          <w:b/>
        </w:rPr>
        <w:t>4</w:t>
      </w:r>
      <w:r w:rsidRPr="00BB655E">
        <w:rPr>
          <w:rFonts w:ascii="Times New Roman" w:eastAsia="Times New Roman" w:hAnsi="Times New Roman"/>
          <w:b/>
        </w:rPr>
        <w:t xml:space="preserve">.  </w:t>
      </w:r>
      <w:r>
        <w:rPr>
          <w:rFonts w:ascii="Times New Roman" w:eastAsia="Times New Roman" w:hAnsi="Times New Roman"/>
          <w:b/>
          <w:lang/>
        </w:rPr>
        <w:t>Ф</w:t>
      </w:r>
      <w:r w:rsidR="00B05AA2">
        <w:rPr>
          <w:rFonts w:ascii="Times New Roman" w:eastAsia="Times New Roman" w:hAnsi="Times New Roman"/>
          <w:b/>
          <w:lang/>
        </w:rPr>
        <w:t>П  2</w:t>
      </w:r>
      <w:r w:rsidR="00B05AA2">
        <w:rPr>
          <w:rFonts w:ascii="Times New Roman" w:eastAsia="Times New Roman" w:hAnsi="Times New Roman"/>
          <w:b/>
        </w:rPr>
        <w:t>.</w:t>
      </w:r>
      <w:r w:rsidRPr="00BB655E">
        <w:rPr>
          <w:rFonts w:ascii="Times New Roman" w:eastAsia="Times New Roman" w:hAnsi="Times New Roman"/>
          <w:b/>
          <w:lang/>
        </w:rPr>
        <w:t xml:space="preserve">1  </w:t>
      </w:r>
    </w:p>
    <w:p w:rsidR="00150A97" w:rsidRPr="00BB655E" w:rsidRDefault="00150A97" w:rsidP="00150A97">
      <w:pPr>
        <w:spacing w:after="0" w:line="240" w:lineRule="auto"/>
        <w:jc w:val="center"/>
        <w:rPr>
          <w:rFonts w:ascii="Times New Roman" w:eastAsia="Times New Roman" w:hAnsi="Times New Roman"/>
          <w:b/>
          <w:lang/>
        </w:rPr>
      </w:pPr>
      <w:r w:rsidRPr="00BB655E">
        <w:rPr>
          <w:rFonts w:ascii="Times New Roman" w:eastAsia="Times New Roman" w:hAnsi="Times New Roman"/>
          <w:b/>
          <w:lang/>
        </w:rPr>
        <w:t xml:space="preserve">ОРН: </w:t>
      </w:r>
      <w:r w:rsidRPr="00BB655E">
        <w:rPr>
          <w:rFonts w:ascii="Times New Roman" w:hAnsi="Times New Roman"/>
          <w:b/>
          <w:lang w:val="ru-RU"/>
        </w:rPr>
        <w:t>09310000</w:t>
      </w:r>
    </w:p>
    <w:p w:rsidR="00150A97" w:rsidRPr="00BB655E" w:rsidRDefault="00150A97" w:rsidP="00150A97">
      <w:pPr>
        <w:tabs>
          <w:tab w:val="left" w:pos="0"/>
        </w:tabs>
        <w:spacing w:after="0" w:line="240" w:lineRule="auto"/>
        <w:ind w:left="1800" w:hanging="1800"/>
        <w:jc w:val="center"/>
        <w:rPr>
          <w:rFonts w:ascii="Times New Roman" w:eastAsia="Times New Roman" w:hAnsi="Times New Roman"/>
          <w:b/>
          <w:caps/>
          <w:lang w:val="sr-Cyrl-CS"/>
        </w:rPr>
      </w:pPr>
      <w:r w:rsidRPr="00BB655E">
        <w:rPr>
          <w:rFonts w:ascii="Times New Roman" w:eastAsia="Times New Roman" w:hAnsi="Times New Roman"/>
          <w:b/>
          <w:caps/>
          <w:lang w:val="sr-Cyrl-CS"/>
        </w:rPr>
        <w:t>врста Поступка: ЈАВНА НАБАВКА МАЛЕ ВРЕДНОСТИ</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lang w:val="en-GB"/>
        </w:rPr>
      </w:pPr>
      <w:r w:rsidRPr="00BB655E">
        <w:rPr>
          <w:rFonts w:ascii="Times New Roman" w:eastAsia="Times New Roman" w:hAnsi="Times New Roman"/>
          <w:b/>
          <w:lang w:val="sr-Latn-CS"/>
        </w:rPr>
        <w:t xml:space="preserve">сагласно члану </w:t>
      </w:r>
      <w:r w:rsidRPr="00BB655E">
        <w:rPr>
          <w:rFonts w:ascii="Times New Roman" w:eastAsia="Times New Roman" w:hAnsi="Times New Roman"/>
          <w:b/>
          <w:lang/>
        </w:rPr>
        <w:t>4</w:t>
      </w:r>
      <w:r w:rsidRPr="00BB655E">
        <w:rPr>
          <w:rFonts w:ascii="Times New Roman" w:eastAsia="Times New Roman" w:hAnsi="Times New Roman"/>
          <w:b/>
          <w:lang w:val="sr-Latn-CS"/>
        </w:rPr>
        <w:t xml:space="preserve">. Закона о јавним набавкама </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lang w:val="sr-Latn-CS"/>
        </w:rPr>
      </w:pPr>
      <w:r w:rsidRPr="00BB655E">
        <w:rPr>
          <w:rFonts w:ascii="Times New Roman" w:eastAsia="Times New Roman" w:hAnsi="Times New Roman"/>
          <w:b/>
          <w:lang w:val="sr-Latn-CS"/>
        </w:rPr>
        <w:t xml:space="preserve"> («Службени гласник РС»</w:t>
      </w:r>
      <w:r w:rsidRPr="00BB655E">
        <w:rPr>
          <w:rFonts w:ascii="Times New Roman" w:eastAsia="Times New Roman" w:hAnsi="Times New Roman"/>
          <w:b/>
          <w:lang w:val="en-GB"/>
        </w:rPr>
        <w:t xml:space="preserve">, </w:t>
      </w:r>
      <w:r w:rsidRPr="00BB655E">
        <w:rPr>
          <w:rFonts w:ascii="Times New Roman" w:eastAsia="Times New Roman" w:hAnsi="Times New Roman"/>
          <w:b/>
          <w:lang w:val="sr-Latn-CS"/>
        </w:rPr>
        <w:t>број124/2012</w:t>
      </w:r>
      <w:r w:rsidRPr="00BB655E">
        <w:rPr>
          <w:rFonts w:ascii="Times New Roman" w:eastAsia="Times New Roman" w:hAnsi="Times New Roman"/>
          <w:b/>
          <w:lang/>
        </w:rPr>
        <w:t xml:space="preserve">, 14/2015 и 68/2015 </w:t>
      </w:r>
      <w:r w:rsidRPr="00BB655E">
        <w:rPr>
          <w:rFonts w:ascii="Times New Roman" w:eastAsia="Times New Roman" w:hAnsi="Times New Roman"/>
          <w:b/>
          <w:lang w:val="sr-Latn-CS"/>
        </w:rPr>
        <w:t>)</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lang w:val="sr-Latn-CS"/>
        </w:rPr>
      </w:pPr>
    </w:p>
    <w:tbl>
      <w:tblPr>
        <w:tblW w:w="0" w:type="auto"/>
        <w:tblInd w:w="599" w:type="dxa"/>
        <w:tblLayout w:type="fixed"/>
        <w:tblCellMar>
          <w:left w:w="0" w:type="dxa"/>
          <w:right w:w="0" w:type="dxa"/>
        </w:tblCellMar>
        <w:tblLook w:val="04A0"/>
      </w:tblPr>
      <w:tblGrid>
        <w:gridCol w:w="4253"/>
        <w:gridCol w:w="4792"/>
      </w:tblGrid>
      <w:tr w:rsidR="00150A97" w:rsidRPr="00BB655E" w:rsidTr="00CD4277">
        <w:trPr>
          <w:trHeight w:hRule="exact" w:val="302"/>
        </w:trPr>
        <w:tc>
          <w:tcPr>
            <w:tcW w:w="425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widowControl w:val="0"/>
              <w:autoSpaceDE w:val="0"/>
              <w:autoSpaceDN w:val="0"/>
              <w:adjustRightInd w:val="0"/>
              <w:spacing w:after="0" w:line="240" w:lineRule="auto"/>
              <w:rPr>
                <w:rFonts w:ascii="Times New Roman" w:eastAsia="Times New Roman" w:hAnsi="Times New Roman"/>
                <w:b/>
                <w:lang w:val="en-GB"/>
              </w:rPr>
            </w:pPr>
          </w:p>
        </w:tc>
        <w:tc>
          <w:tcPr>
            <w:tcW w:w="47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widowControl w:val="0"/>
              <w:autoSpaceDE w:val="0"/>
              <w:autoSpaceDN w:val="0"/>
              <w:adjustRightInd w:val="0"/>
              <w:spacing w:before="5" w:after="0" w:line="240" w:lineRule="auto"/>
              <w:ind w:left="105"/>
              <w:jc w:val="center"/>
              <w:rPr>
                <w:rFonts w:ascii="Times New Roman" w:eastAsia="Times New Roman" w:hAnsi="Times New Roman"/>
                <w:b/>
                <w:lang w:val="en-GB"/>
              </w:rPr>
            </w:pPr>
            <w:r w:rsidRPr="00BB655E">
              <w:rPr>
                <w:rFonts w:ascii="Times New Roman" w:eastAsia="Times New Roman" w:hAnsi="Times New Roman"/>
                <w:b/>
                <w:w w:val="97"/>
                <w:lang w:val="en-GB"/>
              </w:rPr>
              <w:t xml:space="preserve">Датум </w:t>
            </w:r>
            <w:r w:rsidRPr="00BB655E">
              <w:rPr>
                <w:rFonts w:ascii="Times New Roman" w:eastAsia="Times New Roman" w:hAnsi="Times New Roman"/>
                <w:b/>
                <w:lang w:val="en-GB"/>
              </w:rPr>
              <w:t xml:space="preserve">и </w:t>
            </w:r>
            <w:r w:rsidRPr="00BB655E">
              <w:rPr>
                <w:rFonts w:ascii="Times New Roman" w:eastAsia="Times New Roman" w:hAnsi="Times New Roman"/>
                <w:b/>
                <w:w w:val="106"/>
                <w:lang w:val="en-GB"/>
              </w:rPr>
              <w:t>време:</w:t>
            </w:r>
          </w:p>
        </w:tc>
      </w:tr>
      <w:tr w:rsidR="00150A97" w:rsidRPr="00BB655E" w:rsidTr="00CD4277">
        <w:trPr>
          <w:trHeight w:hRule="exact" w:val="600"/>
        </w:trPr>
        <w:tc>
          <w:tcPr>
            <w:tcW w:w="425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widowControl w:val="0"/>
              <w:autoSpaceDE w:val="0"/>
              <w:autoSpaceDN w:val="0"/>
              <w:adjustRightInd w:val="0"/>
              <w:spacing w:before="5" w:after="0" w:line="240" w:lineRule="auto"/>
              <w:ind w:left="100"/>
              <w:rPr>
                <w:rFonts w:ascii="Times New Roman" w:eastAsia="Times New Roman" w:hAnsi="Times New Roman"/>
                <w:b/>
                <w:lang w:val="en-GB"/>
              </w:rPr>
            </w:pPr>
          </w:p>
          <w:p w:rsidR="00150A97" w:rsidRPr="00BB655E" w:rsidRDefault="00150A97" w:rsidP="00CD4277">
            <w:pPr>
              <w:widowControl w:val="0"/>
              <w:autoSpaceDE w:val="0"/>
              <w:autoSpaceDN w:val="0"/>
              <w:adjustRightInd w:val="0"/>
              <w:spacing w:before="5" w:after="0" w:line="240" w:lineRule="auto"/>
              <w:ind w:left="100"/>
              <w:rPr>
                <w:rFonts w:ascii="Times New Roman" w:eastAsia="Times New Roman" w:hAnsi="Times New Roman"/>
                <w:b/>
                <w:lang w:val="en-GB"/>
              </w:rPr>
            </w:pPr>
            <w:r w:rsidRPr="00BB655E">
              <w:rPr>
                <w:rFonts w:ascii="Times New Roman" w:eastAsia="Times New Roman" w:hAnsi="Times New Roman"/>
                <w:b/>
                <w:lang w:val="en-GB"/>
              </w:rPr>
              <w:t>Крај</w:t>
            </w:r>
            <w:r w:rsidRPr="00BB655E">
              <w:rPr>
                <w:rFonts w:ascii="Times New Roman" w:eastAsia="Times New Roman" w:hAnsi="Times New Roman"/>
                <w:b/>
                <w:spacing w:val="-4"/>
                <w:lang w:val="en-GB"/>
              </w:rPr>
              <w:t>њ</w:t>
            </w:r>
            <w:r w:rsidRPr="00BB655E">
              <w:rPr>
                <w:rFonts w:ascii="Times New Roman" w:eastAsia="Times New Roman" w:hAnsi="Times New Roman"/>
                <w:b/>
                <w:lang w:val="en-GB"/>
              </w:rPr>
              <w:t xml:space="preserve">и рок </w:t>
            </w:r>
            <w:r w:rsidRPr="00BB655E">
              <w:rPr>
                <w:rFonts w:ascii="Times New Roman" w:eastAsia="Times New Roman" w:hAnsi="Times New Roman"/>
                <w:b/>
                <w:spacing w:val="-3"/>
                <w:lang w:val="en-GB"/>
              </w:rPr>
              <w:t>з</w:t>
            </w:r>
            <w:r w:rsidRPr="00BB655E">
              <w:rPr>
                <w:rFonts w:ascii="Times New Roman" w:eastAsia="Times New Roman" w:hAnsi="Times New Roman"/>
                <w:b/>
                <w:lang w:val="en-GB"/>
              </w:rPr>
              <w:t>а д</w:t>
            </w:r>
            <w:r w:rsidRPr="00BB655E">
              <w:rPr>
                <w:rFonts w:ascii="Times New Roman" w:eastAsia="Times New Roman" w:hAnsi="Times New Roman"/>
                <w:b/>
                <w:spacing w:val="-3"/>
                <w:lang w:val="en-GB"/>
              </w:rPr>
              <w:t>о</w:t>
            </w:r>
            <w:r w:rsidRPr="00BB655E">
              <w:rPr>
                <w:rFonts w:ascii="Times New Roman" w:eastAsia="Times New Roman" w:hAnsi="Times New Roman"/>
                <w:b/>
                <w:lang w:val="en-GB"/>
              </w:rPr>
              <w:t>с</w:t>
            </w:r>
            <w:r w:rsidRPr="00BB655E">
              <w:rPr>
                <w:rFonts w:ascii="Times New Roman" w:eastAsia="Times New Roman" w:hAnsi="Times New Roman"/>
                <w:b/>
                <w:spacing w:val="-2"/>
                <w:lang w:val="en-GB"/>
              </w:rPr>
              <w:t>т</w:t>
            </w:r>
            <w:r w:rsidRPr="00BB655E">
              <w:rPr>
                <w:rFonts w:ascii="Times New Roman" w:eastAsia="Times New Roman" w:hAnsi="Times New Roman"/>
                <w:b/>
                <w:lang w:val="en-GB"/>
              </w:rPr>
              <w:t>ав</w:t>
            </w:r>
            <w:r w:rsidRPr="00BB655E">
              <w:rPr>
                <w:rFonts w:ascii="Times New Roman" w:eastAsia="Times New Roman" w:hAnsi="Times New Roman"/>
                <w:b/>
                <w:spacing w:val="3"/>
                <w:lang w:val="en-GB"/>
              </w:rPr>
              <w:t>љ</w:t>
            </w:r>
            <w:r w:rsidRPr="00BB655E">
              <w:rPr>
                <w:rFonts w:ascii="Times New Roman" w:eastAsia="Times New Roman" w:hAnsi="Times New Roman"/>
                <w:b/>
                <w:lang w:val="en-GB"/>
              </w:rPr>
              <w:t xml:space="preserve">ање </w:t>
            </w:r>
            <w:r w:rsidRPr="00BB655E">
              <w:rPr>
                <w:rFonts w:ascii="Times New Roman" w:eastAsia="Times New Roman" w:hAnsi="Times New Roman"/>
                <w:b/>
                <w:w w:val="101"/>
                <w:lang w:val="en-GB"/>
              </w:rPr>
              <w:t>пон</w:t>
            </w:r>
            <w:r w:rsidRPr="00BB655E">
              <w:rPr>
                <w:rFonts w:ascii="Times New Roman" w:eastAsia="Times New Roman" w:hAnsi="Times New Roman"/>
                <w:b/>
                <w:spacing w:val="-9"/>
                <w:w w:val="101"/>
                <w:lang w:val="en-GB"/>
              </w:rPr>
              <w:t>у</w:t>
            </w:r>
            <w:r w:rsidRPr="00BB655E">
              <w:rPr>
                <w:rFonts w:ascii="Times New Roman" w:eastAsia="Times New Roman" w:hAnsi="Times New Roman"/>
                <w:b/>
                <w:w w:val="101"/>
                <w:lang w:val="en-GB"/>
              </w:rPr>
              <w:t>да:</w:t>
            </w:r>
          </w:p>
        </w:tc>
        <w:tc>
          <w:tcPr>
            <w:tcW w:w="4792" w:type="dxa"/>
            <w:tcBorders>
              <w:top w:val="single" w:sz="4" w:space="0" w:color="000000"/>
              <w:left w:val="single" w:sz="4" w:space="0" w:color="000000"/>
              <w:bottom w:val="single" w:sz="4" w:space="0" w:color="000000"/>
              <w:right w:val="single" w:sz="4" w:space="0" w:color="000000"/>
            </w:tcBorders>
          </w:tcPr>
          <w:p w:rsidR="00150A97" w:rsidRPr="00D773D1" w:rsidRDefault="00150A97" w:rsidP="00CD4277">
            <w:pPr>
              <w:widowControl w:val="0"/>
              <w:autoSpaceDE w:val="0"/>
              <w:autoSpaceDN w:val="0"/>
              <w:adjustRightInd w:val="0"/>
              <w:spacing w:before="5" w:after="0" w:line="240" w:lineRule="auto"/>
              <w:ind w:left="105"/>
              <w:rPr>
                <w:rFonts w:ascii="Times New Roman" w:eastAsia="Times New Roman" w:hAnsi="Times New Roman"/>
                <w:b/>
                <w:lang w:val="sr-Cyrl-CS"/>
              </w:rPr>
            </w:pPr>
          </w:p>
          <w:p w:rsidR="00150A97" w:rsidRPr="00D773D1" w:rsidRDefault="00D773D1" w:rsidP="00CD4277">
            <w:pPr>
              <w:widowControl w:val="0"/>
              <w:autoSpaceDE w:val="0"/>
              <w:autoSpaceDN w:val="0"/>
              <w:adjustRightInd w:val="0"/>
              <w:spacing w:before="5" w:after="0" w:line="240" w:lineRule="auto"/>
              <w:ind w:left="105"/>
              <w:rPr>
                <w:rFonts w:ascii="Times New Roman" w:eastAsia="Times New Roman" w:hAnsi="Times New Roman"/>
                <w:b/>
                <w:lang w:val="en-GB"/>
              </w:rPr>
            </w:pPr>
            <w:r w:rsidRPr="00D773D1">
              <w:rPr>
                <w:rFonts w:ascii="Times New Roman" w:eastAsia="Times New Roman" w:hAnsi="Times New Roman"/>
                <w:b/>
                <w:lang w:val="en-US"/>
              </w:rPr>
              <w:t>10.04.2020</w:t>
            </w:r>
            <w:r w:rsidR="00150A97" w:rsidRPr="00D773D1">
              <w:rPr>
                <w:rFonts w:ascii="Times New Roman" w:eastAsia="Times New Roman" w:hAnsi="Times New Roman"/>
                <w:b/>
                <w:lang w:val="sr-Cyrl-CS"/>
              </w:rPr>
              <w:t xml:space="preserve">. </w:t>
            </w:r>
            <w:r w:rsidR="00150A97" w:rsidRPr="00D773D1">
              <w:rPr>
                <w:rFonts w:ascii="Times New Roman" w:eastAsia="Times New Roman" w:hAnsi="Times New Roman"/>
                <w:b/>
                <w:spacing w:val="-6"/>
                <w:lang w:val="en-GB"/>
              </w:rPr>
              <w:t>го</w:t>
            </w:r>
            <w:r w:rsidR="00150A97" w:rsidRPr="00D773D1">
              <w:rPr>
                <w:rFonts w:ascii="Times New Roman" w:eastAsia="Times New Roman" w:hAnsi="Times New Roman"/>
                <w:b/>
                <w:lang w:val="en-GB"/>
              </w:rPr>
              <w:t xml:space="preserve">дине до </w:t>
            </w:r>
            <w:r w:rsidR="00150A97" w:rsidRPr="00D773D1">
              <w:rPr>
                <w:rFonts w:ascii="Times New Roman" w:eastAsia="Times New Roman" w:hAnsi="Times New Roman"/>
                <w:b/>
                <w:lang/>
              </w:rPr>
              <w:t>12</w:t>
            </w:r>
            <w:r w:rsidR="00150A97" w:rsidRPr="00D773D1">
              <w:rPr>
                <w:rFonts w:ascii="Times New Roman" w:eastAsia="Times New Roman" w:hAnsi="Times New Roman"/>
                <w:b/>
                <w:lang w:val="en-GB"/>
              </w:rPr>
              <w:t xml:space="preserve">,00 </w:t>
            </w:r>
            <w:r w:rsidR="00150A97" w:rsidRPr="00D773D1">
              <w:rPr>
                <w:rFonts w:ascii="Times New Roman" w:eastAsia="Times New Roman" w:hAnsi="Times New Roman"/>
                <w:b/>
                <w:spacing w:val="-3"/>
                <w:w w:val="93"/>
                <w:lang w:val="en-GB"/>
              </w:rPr>
              <w:t>ч</w:t>
            </w:r>
            <w:r w:rsidR="00150A97" w:rsidRPr="00D773D1">
              <w:rPr>
                <w:rFonts w:ascii="Times New Roman" w:eastAsia="Times New Roman" w:hAnsi="Times New Roman"/>
                <w:b/>
                <w:w w:val="101"/>
                <w:lang w:val="en-GB"/>
              </w:rPr>
              <w:t>а</w:t>
            </w:r>
            <w:r w:rsidR="00150A97" w:rsidRPr="00D773D1">
              <w:rPr>
                <w:rFonts w:ascii="Times New Roman" w:eastAsia="Times New Roman" w:hAnsi="Times New Roman"/>
                <w:b/>
                <w:spacing w:val="4"/>
                <w:w w:val="101"/>
                <w:lang w:val="en-GB"/>
              </w:rPr>
              <w:t>с</w:t>
            </w:r>
            <w:r w:rsidR="00150A97" w:rsidRPr="00D773D1">
              <w:rPr>
                <w:rFonts w:ascii="Times New Roman" w:eastAsia="Times New Roman" w:hAnsi="Times New Roman"/>
                <w:b/>
                <w:w w:val="104"/>
                <w:lang w:val="en-GB"/>
              </w:rPr>
              <w:t>ова</w:t>
            </w:r>
          </w:p>
        </w:tc>
      </w:tr>
      <w:tr w:rsidR="00150A97" w:rsidRPr="00BB655E" w:rsidTr="00CD4277">
        <w:trPr>
          <w:trHeight w:hRule="exact" w:val="636"/>
        </w:trPr>
        <w:tc>
          <w:tcPr>
            <w:tcW w:w="425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widowControl w:val="0"/>
              <w:autoSpaceDE w:val="0"/>
              <w:autoSpaceDN w:val="0"/>
              <w:adjustRightInd w:val="0"/>
              <w:spacing w:before="5" w:after="0" w:line="240" w:lineRule="auto"/>
              <w:ind w:left="100"/>
              <w:rPr>
                <w:rFonts w:ascii="Times New Roman" w:eastAsia="Times New Roman" w:hAnsi="Times New Roman"/>
                <w:b/>
                <w:lang w:val="en-GB"/>
              </w:rPr>
            </w:pPr>
          </w:p>
          <w:p w:rsidR="00150A97" w:rsidRPr="00BB655E" w:rsidRDefault="00150A97" w:rsidP="00CD4277">
            <w:pPr>
              <w:widowControl w:val="0"/>
              <w:autoSpaceDE w:val="0"/>
              <w:autoSpaceDN w:val="0"/>
              <w:adjustRightInd w:val="0"/>
              <w:spacing w:before="5" w:after="0" w:line="240" w:lineRule="auto"/>
              <w:ind w:left="100"/>
              <w:rPr>
                <w:rFonts w:ascii="Times New Roman" w:eastAsia="Times New Roman" w:hAnsi="Times New Roman"/>
                <w:b/>
                <w:lang w:val="en-GB"/>
              </w:rPr>
            </w:pPr>
            <w:r w:rsidRPr="00BB655E">
              <w:rPr>
                <w:rFonts w:ascii="Times New Roman" w:eastAsia="Times New Roman" w:hAnsi="Times New Roman"/>
                <w:b/>
                <w:lang w:val="en-GB"/>
              </w:rPr>
              <w:t xml:space="preserve">Јавно </w:t>
            </w:r>
            <w:r w:rsidRPr="00BB655E">
              <w:rPr>
                <w:rFonts w:ascii="Times New Roman" w:eastAsia="Times New Roman" w:hAnsi="Times New Roman"/>
                <w:b/>
                <w:spacing w:val="-3"/>
                <w:w w:val="105"/>
                <w:lang w:val="en-GB"/>
              </w:rPr>
              <w:t>о</w:t>
            </w:r>
            <w:r w:rsidRPr="00BB655E">
              <w:rPr>
                <w:rFonts w:ascii="Times New Roman" w:eastAsia="Times New Roman" w:hAnsi="Times New Roman"/>
                <w:b/>
                <w:w w:val="103"/>
                <w:lang w:val="en-GB"/>
              </w:rPr>
              <w:t>твара</w:t>
            </w:r>
            <w:r w:rsidRPr="00BB655E">
              <w:rPr>
                <w:rFonts w:ascii="Times New Roman" w:eastAsia="Times New Roman" w:hAnsi="Times New Roman"/>
                <w:b/>
                <w:spacing w:val="-5"/>
                <w:w w:val="103"/>
                <w:lang w:val="en-GB"/>
              </w:rPr>
              <w:t>њ</w:t>
            </w:r>
            <w:r w:rsidRPr="00BB655E">
              <w:rPr>
                <w:rFonts w:ascii="Times New Roman" w:eastAsia="Times New Roman" w:hAnsi="Times New Roman"/>
                <w:b/>
                <w:w w:val="106"/>
                <w:lang w:val="en-GB"/>
              </w:rPr>
              <w:t>е:</w:t>
            </w:r>
          </w:p>
        </w:tc>
        <w:tc>
          <w:tcPr>
            <w:tcW w:w="4792" w:type="dxa"/>
            <w:tcBorders>
              <w:top w:val="single" w:sz="4" w:space="0" w:color="000000"/>
              <w:left w:val="single" w:sz="4" w:space="0" w:color="000000"/>
              <w:bottom w:val="single" w:sz="4" w:space="0" w:color="000000"/>
              <w:right w:val="single" w:sz="4" w:space="0" w:color="000000"/>
            </w:tcBorders>
          </w:tcPr>
          <w:p w:rsidR="00150A97" w:rsidRPr="00D773D1" w:rsidRDefault="00150A97" w:rsidP="00CD4277">
            <w:pPr>
              <w:widowControl w:val="0"/>
              <w:autoSpaceDE w:val="0"/>
              <w:autoSpaceDN w:val="0"/>
              <w:adjustRightInd w:val="0"/>
              <w:spacing w:before="5" w:after="0" w:line="240" w:lineRule="auto"/>
              <w:ind w:left="105"/>
              <w:rPr>
                <w:rFonts w:ascii="Times New Roman" w:eastAsia="Times New Roman" w:hAnsi="Times New Roman"/>
                <w:b/>
                <w:lang w:val="en-GB"/>
              </w:rPr>
            </w:pPr>
          </w:p>
          <w:p w:rsidR="00150A97" w:rsidRPr="00D773D1" w:rsidRDefault="00D773D1" w:rsidP="00CD4277">
            <w:pPr>
              <w:widowControl w:val="0"/>
              <w:autoSpaceDE w:val="0"/>
              <w:autoSpaceDN w:val="0"/>
              <w:adjustRightInd w:val="0"/>
              <w:spacing w:before="5" w:after="0" w:line="240" w:lineRule="auto"/>
              <w:ind w:left="105"/>
              <w:rPr>
                <w:rFonts w:ascii="Times New Roman" w:eastAsia="Times New Roman" w:hAnsi="Times New Roman"/>
                <w:b/>
                <w:lang w:val="en-GB"/>
              </w:rPr>
            </w:pPr>
            <w:r w:rsidRPr="00D773D1">
              <w:rPr>
                <w:rFonts w:ascii="Times New Roman" w:eastAsia="Times New Roman" w:hAnsi="Times New Roman"/>
                <w:b/>
                <w:lang w:val="en-US"/>
              </w:rPr>
              <w:t>10.04.2020</w:t>
            </w:r>
            <w:r w:rsidR="00150A97" w:rsidRPr="00D773D1">
              <w:rPr>
                <w:rFonts w:ascii="Times New Roman" w:eastAsia="Times New Roman" w:hAnsi="Times New Roman"/>
                <w:b/>
                <w:lang w:val="sr-Cyrl-CS"/>
              </w:rPr>
              <w:t xml:space="preserve">. </w:t>
            </w:r>
            <w:r w:rsidR="00150A97" w:rsidRPr="00D773D1">
              <w:rPr>
                <w:rFonts w:ascii="Times New Roman" w:eastAsia="Times New Roman" w:hAnsi="Times New Roman"/>
                <w:b/>
                <w:spacing w:val="-6"/>
                <w:lang w:val="en-GB"/>
              </w:rPr>
              <w:t>го</w:t>
            </w:r>
            <w:r w:rsidR="00150A97" w:rsidRPr="00D773D1">
              <w:rPr>
                <w:rFonts w:ascii="Times New Roman" w:eastAsia="Times New Roman" w:hAnsi="Times New Roman"/>
                <w:b/>
                <w:lang w:val="en-GB"/>
              </w:rPr>
              <w:t xml:space="preserve">дине до </w:t>
            </w:r>
            <w:r w:rsidR="00150A97" w:rsidRPr="00D773D1">
              <w:rPr>
                <w:rFonts w:ascii="Times New Roman" w:eastAsia="Times New Roman" w:hAnsi="Times New Roman"/>
                <w:b/>
                <w:lang/>
              </w:rPr>
              <w:t>12</w:t>
            </w:r>
            <w:r w:rsidR="00150A97" w:rsidRPr="00D773D1">
              <w:rPr>
                <w:rFonts w:ascii="Times New Roman" w:eastAsia="Times New Roman" w:hAnsi="Times New Roman"/>
                <w:b/>
                <w:lang w:val="en-GB"/>
              </w:rPr>
              <w:t>,</w:t>
            </w:r>
            <w:r w:rsidR="00150A97" w:rsidRPr="00D773D1">
              <w:rPr>
                <w:rFonts w:ascii="Times New Roman" w:eastAsia="Times New Roman" w:hAnsi="Times New Roman"/>
                <w:b/>
                <w:lang/>
              </w:rPr>
              <w:t>3</w:t>
            </w:r>
            <w:r w:rsidR="00150A97" w:rsidRPr="00D773D1">
              <w:rPr>
                <w:rFonts w:ascii="Times New Roman" w:eastAsia="Times New Roman" w:hAnsi="Times New Roman"/>
                <w:b/>
                <w:lang w:val="en-GB"/>
              </w:rPr>
              <w:t xml:space="preserve">0 </w:t>
            </w:r>
            <w:r w:rsidR="00150A97" w:rsidRPr="00D773D1">
              <w:rPr>
                <w:rFonts w:ascii="Times New Roman" w:eastAsia="Times New Roman" w:hAnsi="Times New Roman"/>
                <w:b/>
                <w:spacing w:val="-3"/>
                <w:w w:val="93"/>
                <w:lang w:val="en-GB"/>
              </w:rPr>
              <w:t>ч</w:t>
            </w:r>
            <w:r w:rsidR="00150A97" w:rsidRPr="00D773D1">
              <w:rPr>
                <w:rFonts w:ascii="Times New Roman" w:eastAsia="Times New Roman" w:hAnsi="Times New Roman"/>
                <w:b/>
                <w:w w:val="101"/>
                <w:lang w:val="en-GB"/>
              </w:rPr>
              <w:t>а</w:t>
            </w:r>
            <w:r w:rsidR="00150A97" w:rsidRPr="00D773D1">
              <w:rPr>
                <w:rFonts w:ascii="Times New Roman" w:eastAsia="Times New Roman" w:hAnsi="Times New Roman"/>
                <w:b/>
                <w:spacing w:val="4"/>
                <w:w w:val="101"/>
                <w:lang w:val="en-GB"/>
              </w:rPr>
              <w:t>с</w:t>
            </w:r>
            <w:r w:rsidR="00150A97" w:rsidRPr="00D773D1">
              <w:rPr>
                <w:rFonts w:ascii="Times New Roman" w:eastAsia="Times New Roman" w:hAnsi="Times New Roman"/>
                <w:b/>
                <w:w w:val="104"/>
                <w:lang w:val="en-GB"/>
              </w:rPr>
              <w:t>ова</w:t>
            </w:r>
          </w:p>
        </w:tc>
      </w:tr>
    </w:tbl>
    <w:p w:rsidR="00150A97" w:rsidRPr="00BB655E" w:rsidRDefault="00150A97" w:rsidP="00150A97">
      <w:pPr>
        <w:spacing w:after="0" w:line="240" w:lineRule="auto"/>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C24874" w:rsidRDefault="00150A97" w:rsidP="00150A97">
      <w:pPr>
        <w:spacing w:after="0" w:line="240" w:lineRule="auto"/>
        <w:jc w:val="center"/>
        <w:rPr>
          <w:rFonts w:ascii="Times New Roman" w:eastAsia="Times New Roman" w:hAnsi="Times New Roman"/>
          <w:b/>
          <w:lang/>
        </w:rPr>
      </w:pPr>
    </w:p>
    <w:p w:rsidR="00150A97" w:rsidRPr="00C24874" w:rsidRDefault="00150A97" w:rsidP="00150A97">
      <w:pPr>
        <w:spacing w:after="0" w:line="240" w:lineRule="auto"/>
        <w:jc w:val="center"/>
        <w:rPr>
          <w:rFonts w:ascii="Times New Roman" w:eastAsia="Times New Roman" w:hAnsi="Times New Roman"/>
          <w:b/>
          <w:lang w:val="sr-Cyrl-CS"/>
        </w:rPr>
      </w:pPr>
      <w:r w:rsidRPr="00C24874">
        <w:rPr>
          <w:rFonts w:ascii="Times New Roman" w:eastAsia="Times New Roman" w:hAnsi="Times New Roman"/>
          <w:b/>
          <w:lang w:val="sr-Cyrl-CS"/>
        </w:rPr>
        <w:t>Бор,</w:t>
      </w:r>
      <w:r w:rsidR="00C24874" w:rsidRPr="00C24874">
        <w:rPr>
          <w:rFonts w:ascii="Times New Roman" w:eastAsia="Times New Roman" w:hAnsi="Times New Roman"/>
          <w:b/>
          <w:lang/>
        </w:rPr>
        <w:t>април</w:t>
      </w:r>
      <w:r w:rsidRPr="00C24874">
        <w:rPr>
          <w:rFonts w:ascii="Times New Roman" w:eastAsia="Times New Roman" w:hAnsi="Times New Roman"/>
          <w:b/>
          <w:lang w:val="sr-Latn-CS"/>
        </w:rPr>
        <w:t xml:space="preserve"> 20</w:t>
      </w:r>
      <w:r w:rsidR="00B05AA2" w:rsidRPr="00C24874">
        <w:rPr>
          <w:rFonts w:ascii="Times New Roman" w:eastAsia="Times New Roman" w:hAnsi="Times New Roman"/>
          <w:b/>
        </w:rPr>
        <w:t>20</w:t>
      </w:r>
      <w:r w:rsidRPr="00C24874">
        <w:rPr>
          <w:rFonts w:ascii="Times New Roman" w:eastAsia="Times New Roman" w:hAnsi="Times New Roman"/>
          <w:b/>
          <w:lang w:val="sr-Cyrl-CS"/>
        </w:rPr>
        <w:t>.године</w:t>
      </w: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b/>
        </w:rPr>
      </w:pPr>
    </w:p>
    <w:p w:rsidR="00150A97" w:rsidRPr="00BB655E" w:rsidRDefault="00150A97" w:rsidP="00150A97">
      <w:pPr>
        <w:spacing w:after="160" w:line="256" w:lineRule="auto"/>
        <w:jc w:val="both"/>
        <w:rPr>
          <w:rFonts w:ascii="Times New Roman" w:eastAsia="TimesNewRomanPSMT" w:hAnsi="Times New Roman"/>
          <w:lang w:val="en-GB"/>
        </w:rPr>
      </w:pPr>
      <w:r w:rsidRPr="00BB655E">
        <w:rPr>
          <w:rFonts w:ascii="Times New Roman" w:eastAsia="Times New Roman" w:hAnsi="Times New Roman"/>
          <w:color w:val="000000"/>
          <w:lang/>
        </w:rPr>
        <w:lastRenderedPageBreak/>
        <w:t>Н</w:t>
      </w:r>
      <w:r w:rsidRPr="00BB655E">
        <w:rPr>
          <w:rFonts w:ascii="Times New Roman" w:eastAsia="Times New Roman" w:hAnsi="Times New Roman"/>
          <w:color w:val="000000"/>
          <w:lang w:val="sr-Latn-CS"/>
        </w:rPr>
        <w:t>а основу чл. 3</w:t>
      </w:r>
      <w:r>
        <w:rPr>
          <w:rFonts w:ascii="Times New Roman" w:eastAsia="Times New Roman" w:hAnsi="Times New Roman"/>
          <w:color w:val="000000"/>
          <w:lang w:val="sr-Latn-CS"/>
        </w:rPr>
        <w:t>9</w:t>
      </w:r>
      <w:r w:rsidRPr="00BB655E">
        <w:rPr>
          <w:rFonts w:ascii="Times New Roman" w:eastAsia="Times New Roman" w:hAnsi="Times New Roman"/>
          <w:color w:val="000000"/>
          <w:lang w:val="sr-Latn-CS"/>
        </w:rPr>
        <w:t xml:space="preserve">. и 61. Закона о јавним набавкама </w:t>
      </w:r>
      <w:r w:rsidRPr="00BB655E">
        <w:rPr>
          <w:rFonts w:ascii="Times New Roman" w:eastAsia="Times New Roman" w:hAnsi="Times New Roman"/>
          <w:lang w:val="ru-RU"/>
        </w:rPr>
        <w:t>(«Службени гласник РС» број 124/2012,14/2015 и 68/2015</w:t>
      </w:r>
      <w:r w:rsidRPr="00BB655E">
        <w:rPr>
          <w:rFonts w:ascii="Times New Roman" w:eastAsia="Times New Roman" w:hAnsi="Times New Roman"/>
          <w:color w:val="000000"/>
          <w:lang w:val="sr-Latn-CS"/>
        </w:rPr>
        <w:t xml:space="preserve">, у даљем тексту:Закон), чл. </w:t>
      </w:r>
      <w:r>
        <w:rPr>
          <w:rFonts w:ascii="Times New Roman" w:eastAsia="Times New Roman" w:hAnsi="Times New Roman"/>
          <w:color w:val="000000"/>
          <w:lang w:val="sr-Latn-CS"/>
        </w:rPr>
        <w:t>6</w:t>
      </w:r>
      <w:r w:rsidRPr="00BB655E">
        <w:rPr>
          <w:rFonts w:ascii="Times New Roman" w:eastAsia="Times New Roman" w:hAnsi="Times New Roman"/>
          <w:color w:val="000000"/>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w:t>
      </w:r>
      <w:r w:rsidRPr="00BB655E">
        <w:rPr>
          <w:rFonts w:ascii="Times New Roman" w:hAnsi="Times New Roman"/>
          <w:color w:val="000000"/>
          <w:lang w:val="sr-Latn-CS"/>
        </w:rPr>
        <w:t>(„Сл. гласник РС” бр.</w:t>
      </w:r>
      <w:r w:rsidRPr="00BB655E">
        <w:rPr>
          <w:rFonts w:ascii="Times New Roman" w:hAnsi="Times New Roman"/>
          <w:color w:val="000000"/>
        </w:rPr>
        <w:t>86/2015</w:t>
      </w:r>
      <w:r w:rsidRPr="00BB655E">
        <w:rPr>
          <w:rFonts w:ascii="Times New Roman" w:hAnsi="Times New Roman"/>
          <w:color w:val="000000"/>
          <w:lang w:val="sr-Latn-CS"/>
        </w:rPr>
        <w:t>)</w:t>
      </w:r>
      <w:r w:rsidRPr="00BB655E">
        <w:rPr>
          <w:rFonts w:ascii="Times New Roman" w:eastAsia="Times New Roman" w:hAnsi="Times New Roman"/>
          <w:color w:val="000000"/>
          <w:lang w:val="sr-Latn-CS"/>
        </w:rPr>
        <w:t>,</w:t>
      </w:r>
      <w:r w:rsidRPr="00BB655E">
        <w:rPr>
          <w:rFonts w:ascii="Times New Roman" w:eastAsia="Times New Roman" w:hAnsi="Times New Roman"/>
          <w:lang w:val="ru-RU"/>
        </w:rPr>
        <w:t xml:space="preserve"> Правилника о ближем уређивању поступка јавне набавке ЈП за стамбене услуге «БОР» бр.732/2-1 од 29.01.2016.године</w:t>
      </w:r>
      <w:r w:rsidRPr="00BB655E">
        <w:rPr>
          <w:rFonts w:ascii="Times New Roman" w:eastAsia="Times New Roman" w:hAnsi="Times New Roman"/>
          <w:lang w:val="en-GB"/>
        </w:rPr>
        <w:t>,</w:t>
      </w:r>
      <w:r w:rsidRPr="00BB655E">
        <w:rPr>
          <w:rFonts w:ascii="Times New Roman" w:eastAsia="Times New Roman" w:hAnsi="Times New Roman"/>
          <w:lang w:val="ru-RU"/>
        </w:rPr>
        <w:t xml:space="preserve"> Одлуком</w:t>
      </w:r>
      <w:r w:rsidR="00EC041B">
        <w:rPr>
          <w:rFonts w:ascii="Times New Roman" w:eastAsia="Times New Roman" w:hAnsi="Times New Roman"/>
        </w:rPr>
        <w:t xml:space="preserve"> бр.</w:t>
      </w:r>
      <w:r w:rsidR="00EC041B">
        <w:rPr>
          <w:rFonts w:ascii="Times New Roman" w:eastAsia="Times New Roman" w:hAnsi="Times New Roman"/>
          <w:lang/>
        </w:rPr>
        <w:t xml:space="preserve">2199 </w:t>
      </w:r>
      <w:r w:rsidRPr="00BB655E">
        <w:rPr>
          <w:rFonts w:ascii="Times New Roman" w:eastAsia="Times New Roman" w:hAnsi="Times New Roman"/>
          <w:lang w:val="ru-RU"/>
        </w:rPr>
        <w:t xml:space="preserve">о  покретању  поступка јавне набавке </w:t>
      </w:r>
      <w:r w:rsidRPr="00BB655E">
        <w:rPr>
          <w:rFonts w:ascii="Times New Roman" w:eastAsia="Times New Roman" w:hAnsi="Times New Roman"/>
          <w:lang/>
        </w:rPr>
        <w:t xml:space="preserve">мале вредности </w:t>
      </w:r>
      <w:r w:rsidRPr="00BB655E">
        <w:rPr>
          <w:rFonts w:ascii="Times New Roman" w:eastAsia="Times New Roman" w:hAnsi="Times New Roman"/>
          <w:lang w:val="ru-RU"/>
        </w:rPr>
        <w:t xml:space="preserve">број </w:t>
      </w:r>
      <w:r w:rsidRPr="006E48EC">
        <w:rPr>
          <w:rFonts w:ascii="Times New Roman" w:eastAsia="Times New Roman" w:hAnsi="Times New Roman"/>
          <w:lang w:val="ru-RU"/>
        </w:rPr>
        <w:t>од</w:t>
      </w:r>
      <w:r w:rsidR="00EC041B">
        <w:rPr>
          <w:rFonts w:ascii="Times New Roman" w:eastAsia="Times New Roman" w:hAnsi="Times New Roman"/>
          <w:lang w:val="ru-RU"/>
        </w:rPr>
        <w:t xml:space="preserve"> 0</w:t>
      </w:r>
      <w:r w:rsidRPr="006E48EC">
        <w:rPr>
          <w:rFonts w:ascii="Times New Roman" w:eastAsia="Times New Roman" w:hAnsi="Times New Roman"/>
          <w:lang w:val="en-US"/>
        </w:rPr>
        <w:t>1</w:t>
      </w:r>
      <w:r w:rsidR="00EC041B">
        <w:rPr>
          <w:rFonts w:ascii="Times New Roman" w:eastAsia="Times New Roman" w:hAnsi="Times New Roman"/>
          <w:lang w:val="ru-RU"/>
        </w:rPr>
        <w:t>.04</w:t>
      </w:r>
      <w:r w:rsidRPr="006E48EC">
        <w:rPr>
          <w:rFonts w:ascii="Times New Roman" w:eastAsia="Times New Roman" w:hAnsi="Times New Roman"/>
          <w:lang w:val="en-GB"/>
        </w:rPr>
        <w:t>.</w:t>
      </w:r>
      <w:r w:rsidR="00EC041B">
        <w:rPr>
          <w:rFonts w:ascii="Times New Roman" w:eastAsia="Times New Roman" w:hAnsi="Times New Roman"/>
          <w:lang w:val="ru-RU"/>
        </w:rPr>
        <w:t>2020</w:t>
      </w:r>
      <w:r w:rsidRPr="006E48EC">
        <w:rPr>
          <w:rFonts w:ascii="Times New Roman" w:eastAsia="Times New Roman" w:hAnsi="Times New Roman"/>
          <w:lang w:val="ru-RU"/>
        </w:rPr>
        <w:t>.</w:t>
      </w:r>
      <w:r w:rsidRPr="00BB655E">
        <w:rPr>
          <w:rFonts w:ascii="Times New Roman" w:eastAsia="Times New Roman" w:hAnsi="Times New Roman"/>
          <w:lang w:val="ru-RU"/>
        </w:rPr>
        <w:t xml:space="preserve"> године</w:t>
      </w:r>
      <w:r w:rsidRPr="00BB655E">
        <w:rPr>
          <w:rFonts w:ascii="Times New Roman" w:eastAsia="Times New Roman" w:hAnsi="Times New Roman"/>
          <w:color w:val="000000"/>
          <w:lang w:val="sr-Latn-CS"/>
        </w:rPr>
        <w:t xml:space="preserve"> и Решења о </w:t>
      </w:r>
      <w:r w:rsidRPr="00BB655E">
        <w:rPr>
          <w:rFonts w:ascii="Times New Roman" w:eastAsia="Times New Roman" w:hAnsi="Times New Roman"/>
          <w:lang w:val="ru-RU"/>
        </w:rPr>
        <w:t>образовању  Комисије за јавну набавку мале вредности</w:t>
      </w:r>
      <w:r w:rsidRPr="00BB655E">
        <w:rPr>
          <w:rFonts w:ascii="Times New Roman" w:eastAsia="Times New Roman" w:hAnsi="Times New Roman"/>
          <w:color w:val="000000"/>
          <w:lang w:val="sr-Latn-CS"/>
        </w:rPr>
        <w:t xml:space="preserve"> број </w:t>
      </w:r>
      <w:r w:rsidR="00EC041B">
        <w:rPr>
          <w:rFonts w:ascii="Times New Roman" w:eastAsia="Times New Roman" w:hAnsi="Times New Roman"/>
          <w:color w:val="000000"/>
          <w:lang/>
        </w:rPr>
        <w:t xml:space="preserve">2200 </w:t>
      </w:r>
      <w:r w:rsidRPr="006E48EC">
        <w:rPr>
          <w:rFonts w:ascii="Times New Roman" w:eastAsia="Times New Roman" w:hAnsi="Times New Roman"/>
          <w:lang w:val="ru-RU"/>
        </w:rPr>
        <w:t xml:space="preserve">од  </w:t>
      </w:r>
      <w:r w:rsidR="00EC041B">
        <w:rPr>
          <w:rFonts w:ascii="Times New Roman" w:eastAsia="Times New Roman" w:hAnsi="Times New Roman"/>
          <w:lang/>
        </w:rPr>
        <w:t>0</w:t>
      </w:r>
      <w:r w:rsidRPr="006E48EC">
        <w:rPr>
          <w:rFonts w:ascii="Times New Roman" w:eastAsia="Times New Roman" w:hAnsi="Times New Roman"/>
          <w:lang w:val="en-US"/>
        </w:rPr>
        <w:t>1</w:t>
      </w:r>
      <w:r w:rsidR="00EC041B">
        <w:rPr>
          <w:rFonts w:ascii="Times New Roman" w:eastAsia="Times New Roman" w:hAnsi="Times New Roman"/>
          <w:lang w:val="ru-RU"/>
        </w:rPr>
        <w:t>.04</w:t>
      </w:r>
      <w:r w:rsidRPr="006E48EC">
        <w:rPr>
          <w:rFonts w:ascii="Times New Roman" w:eastAsia="Times New Roman" w:hAnsi="Times New Roman"/>
          <w:lang w:val="en-GB"/>
        </w:rPr>
        <w:t>.</w:t>
      </w:r>
      <w:r w:rsidR="00EC041B">
        <w:rPr>
          <w:rFonts w:ascii="Times New Roman" w:eastAsia="Times New Roman" w:hAnsi="Times New Roman"/>
          <w:lang w:val="ru-RU"/>
        </w:rPr>
        <w:t>2020</w:t>
      </w:r>
      <w:r w:rsidRPr="006E48EC">
        <w:rPr>
          <w:rFonts w:ascii="Times New Roman" w:eastAsia="Times New Roman" w:hAnsi="Times New Roman"/>
          <w:lang w:val="sr-Latn-CS"/>
        </w:rPr>
        <w:t>.године,</w:t>
      </w:r>
      <w:r w:rsidRPr="00BB655E">
        <w:rPr>
          <w:rFonts w:ascii="Times New Roman" w:eastAsia="Times New Roman" w:hAnsi="Times New Roman"/>
          <w:color w:val="000000"/>
          <w:lang w:val="sr-Latn-CS"/>
        </w:rPr>
        <w:t xml:space="preserve"> припремљена је</w:t>
      </w:r>
    </w:p>
    <w:p w:rsidR="00150A97" w:rsidRPr="00BB655E" w:rsidRDefault="00150A97" w:rsidP="00150A97">
      <w:pPr>
        <w:autoSpaceDE w:val="0"/>
        <w:autoSpaceDN w:val="0"/>
        <w:adjustRightInd w:val="0"/>
        <w:spacing w:after="0" w:line="240" w:lineRule="auto"/>
        <w:rPr>
          <w:rFonts w:ascii="Times New Roman" w:eastAsia="Times New Roman" w:hAnsi="Times New Roman"/>
          <w:lang w:val="sr-Latn-CS"/>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lang w:val="sr-Latn-CS"/>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lang w:val="en-GB"/>
        </w:rPr>
      </w:pPr>
      <w:r w:rsidRPr="00BB655E">
        <w:rPr>
          <w:rFonts w:ascii="Times New Roman" w:eastAsia="Times New Roman" w:hAnsi="Times New Roman"/>
          <w:b/>
          <w:bCs/>
          <w:lang w:val="sr-Latn-CS"/>
        </w:rPr>
        <w:t>КОНКУРСНА ДОКУМЕНТАЦИЈА</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color w:val="000000"/>
          <w:lang w:val="sr-Cyrl-CS"/>
        </w:rPr>
      </w:pPr>
      <w:r w:rsidRPr="00BB655E">
        <w:rPr>
          <w:rFonts w:ascii="Times New Roman" w:eastAsia="Times New Roman" w:hAnsi="Times New Roman"/>
          <w:b/>
          <w:bCs/>
          <w:lang w:val="sr-Latn-CS"/>
        </w:rPr>
        <w:t>у поступку јавн</w:t>
      </w:r>
      <w:r w:rsidRPr="00BB655E">
        <w:rPr>
          <w:rFonts w:ascii="Times New Roman" w:eastAsia="Times New Roman" w:hAnsi="Times New Roman"/>
          <w:b/>
          <w:bCs/>
          <w:lang w:val="en-GB"/>
        </w:rPr>
        <w:t>е</w:t>
      </w:r>
      <w:r w:rsidRPr="00BB655E">
        <w:rPr>
          <w:rFonts w:ascii="Times New Roman" w:eastAsia="Times New Roman" w:hAnsi="Times New Roman"/>
          <w:b/>
          <w:bCs/>
          <w:lang w:val="sr-Latn-CS"/>
        </w:rPr>
        <w:t xml:space="preserve"> набавк</w:t>
      </w:r>
      <w:r w:rsidRPr="00BB655E">
        <w:rPr>
          <w:rFonts w:ascii="Times New Roman" w:eastAsia="Times New Roman" w:hAnsi="Times New Roman"/>
          <w:b/>
          <w:bCs/>
          <w:lang w:val="en-GB"/>
        </w:rPr>
        <w:t>е мале вредности-</w:t>
      </w:r>
      <w:r w:rsidRPr="00BB655E">
        <w:rPr>
          <w:rFonts w:ascii="Times New Roman" w:eastAsia="Times New Roman" w:hAnsi="Times New Roman"/>
          <w:b/>
          <w:bCs/>
          <w:lang w:val="sr-Cyrl-CS"/>
        </w:rPr>
        <w:t>набавка добара</w:t>
      </w:r>
      <w:r w:rsidRPr="00BB655E">
        <w:rPr>
          <w:rFonts w:ascii="Times New Roman" w:eastAsia="Times New Roman" w:hAnsi="Times New Roman"/>
          <w:b/>
          <w:bCs/>
          <w:lang w:val="sr-Latn-CS"/>
        </w:rPr>
        <w:t xml:space="preserve"> бр. </w:t>
      </w:r>
      <w:r w:rsidR="00B05AA2">
        <w:rPr>
          <w:rFonts w:ascii="Times New Roman" w:eastAsia="Times New Roman" w:hAnsi="Times New Roman"/>
          <w:b/>
          <w:bCs/>
        </w:rPr>
        <w:t>10</w:t>
      </w:r>
      <w:r w:rsidR="00B05AA2">
        <w:rPr>
          <w:rFonts w:ascii="Times New Roman" w:eastAsia="Times New Roman" w:hAnsi="Times New Roman"/>
          <w:b/>
          <w:bCs/>
          <w:lang w:val="sr-Cyrl-CS"/>
        </w:rPr>
        <w:t>/</w:t>
      </w:r>
      <w:r w:rsidR="00B05AA2">
        <w:rPr>
          <w:rFonts w:ascii="Times New Roman" w:eastAsia="Times New Roman" w:hAnsi="Times New Roman"/>
          <w:b/>
          <w:bCs/>
        </w:rPr>
        <w:t>20</w:t>
      </w:r>
      <w:r w:rsidRPr="00BB655E">
        <w:rPr>
          <w:rFonts w:ascii="Times New Roman" w:eastAsia="Times New Roman" w:hAnsi="Times New Roman"/>
          <w:b/>
          <w:color w:val="000000"/>
          <w:lang w:val="sr-Cyrl-CS"/>
        </w:rPr>
        <w:t>(бр.</w:t>
      </w:r>
      <w:r w:rsidR="00B05AA2">
        <w:rPr>
          <w:rFonts w:ascii="Times New Roman" w:eastAsia="Times New Roman" w:hAnsi="Times New Roman"/>
          <w:b/>
          <w:color w:val="000000"/>
          <w:lang w:val="sr-Cyrl-CS"/>
        </w:rPr>
        <w:t xml:space="preserve"> ЈН (1.1.</w:t>
      </w:r>
      <w:r w:rsidR="00B05AA2">
        <w:rPr>
          <w:rFonts w:ascii="Times New Roman" w:eastAsia="Times New Roman" w:hAnsi="Times New Roman"/>
          <w:b/>
          <w:color w:val="000000"/>
        </w:rPr>
        <w:t>4</w:t>
      </w:r>
      <w:r w:rsidRPr="00BB655E">
        <w:rPr>
          <w:rFonts w:ascii="Times New Roman" w:eastAsia="Times New Roman" w:hAnsi="Times New Roman"/>
          <w:b/>
          <w:color w:val="000000"/>
          <w:lang w:val="sr-Cyrl-CS"/>
        </w:rPr>
        <w:t>.)</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lang/>
        </w:rPr>
      </w:pPr>
      <w:r w:rsidRPr="00BB655E">
        <w:rPr>
          <w:rFonts w:ascii="Times New Roman" w:eastAsia="Times New Roman" w:hAnsi="Times New Roman"/>
          <w:b/>
          <w:lang/>
        </w:rPr>
        <w:t>Електрична енергија</w:t>
      </w:r>
      <w:r w:rsidRPr="00BB655E">
        <w:rPr>
          <w:rFonts w:ascii="Times New Roman" w:eastAsia="Times New Roman" w:hAnsi="Times New Roman"/>
          <w:b/>
          <w:bCs/>
          <w:lang w:val="sr-Latn-CS"/>
        </w:rPr>
        <w:t>,</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lang/>
        </w:rPr>
      </w:pPr>
      <w:r w:rsidRPr="00BB655E">
        <w:rPr>
          <w:rFonts w:ascii="Times New Roman" w:eastAsia="Times New Roman" w:hAnsi="Times New Roman"/>
          <w:b/>
          <w:bCs/>
          <w:lang w:val="sr-Latn-CS"/>
        </w:rPr>
        <w:t xml:space="preserve">сагласно члану </w:t>
      </w:r>
      <w:r w:rsidRPr="00BB655E">
        <w:rPr>
          <w:rFonts w:ascii="Times New Roman" w:eastAsia="Times New Roman" w:hAnsi="Times New Roman"/>
          <w:b/>
          <w:bCs/>
          <w:lang/>
        </w:rPr>
        <w:t>4</w:t>
      </w:r>
      <w:r w:rsidRPr="00BB655E">
        <w:rPr>
          <w:rFonts w:ascii="Times New Roman" w:eastAsia="Times New Roman" w:hAnsi="Times New Roman"/>
          <w:b/>
          <w:bCs/>
          <w:lang w:val="sr-Latn-CS"/>
        </w:rPr>
        <w:t xml:space="preserve">.  </w:t>
      </w:r>
      <w:r w:rsidRPr="00BB655E">
        <w:rPr>
          <w:rFonts w:ascii="Times New Roman" w:eastAsia="Times New Roman" w:hAnsi="Times New Roman"/>
          <w:b/>
          <w:bCs/>
          <w:lang/>
        </w:rPr>
        <w:t>З</w:t>
      </w:r>
      <w:r w:rsidRPr="00BB655E">
        <w:rPr>
          <w:rFonts w:ascii="Times New Roman" w:eastAsia="Times New Roman" w:hAnsi="Times New Roman"/>
          <w:b/>
          <w:bCs/>
          <w:lang w:val="sr-Latn-CS"/>
        </w:rPr>
        <w:t>акона о јавним набавкама</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lang w:val="en-GB"/>
        </w:rPr>
      </w:pPr>
      <w:r w:rsidRPr="00BB655E">
        <w:rPr>
          <w:rFonts w:ascii="Times New Roman" w:eastAsia="Times New Roman" w:hAnsi="Times New Roman"/>
          <w:b/>
          <w:bCs/>
          <w:lang w:val="sr-Latn-CS"/>
        </w:rPr>
        <w:t>(«</w:t>
      </w:r>
      <w:r w:rsidRPr="00BB655E">
        <w:rPr>
          <w:rFonts w:ascii="Times New Roman" w:eastAsia="Times New Roman" w:hAnsi="Times New Roman"/>
          <w:b/>
          <w:bCs/>
          <w:lang/>
        </w:rPr>
        <w:t>С</w:t>
      </w:r>
      <w:r w:rsidRPr="00BB655E">
        <w:rPr>
          <w:rFonts w:ascii="Times New Roman" w:eastAsia="Times New Roman" w:hAnsi="Times New Roman"/>
          <w:b/>
          <w:bCs/>
          <w:lang w:val="sr-Latn-CS"/>
        </w:rPr>
        <w:t xml:space="preserve">лужбени гласник </w:t>
      </w:r>
      <w:r w:rsidRPr="00BB655E">
        <w:rPr>
          <w:rFonts w:ascii="Times New Roman" w:eastAsia="Times New Roman" w:hAnsi="Times New Roman"/>
          <w:b/>
          <w:bCs/>
          <w:lang/>
        </w:rPr>
        <w:t>РС</w:t>
      </w:r>
      <w:r w:rsidRPr="00BB655E">
        <w:rPr>
          <w:rFonts w:ascii="Times New Roman" w:eastAsia="Times New Roman" w:hAnsi="Times New Roman"/>
          <w:b/>
          <w:bCs/>
          <w:lang w:val="sr-Latn-CS"/>
        </w:rPr>
        <w:t>» број</w:t>
      </w:r>
      <w:r w:rsidRPr="00BB655E">
        <w:rPr>
          <w:rFonts w:ascii="Times New Roman" w:eastAsia="Times New Roman" w:hAnsi="Times New Roman"/>
          <w:b/>
          <w:lang w:val="ru-RU"/>
        </w:rPr>
        <w:t>124/2012,14/2015 и 68/2015</w:t>
      </w:r>
      <w:r w:rsidRPr="00BB655E">
        <w:rPr>
          <w:rFonts w:ascii="Times New Roman" w:eastAsia="Times New Roman" w:hAnsi="Times New Roman"/>
          <w:b/>
          <w:bCs/>
          <w:lang w:val="sr-Latn-CS"/>
        </w:rPr>
        <w:t>)</w:t>
      </w:r>
    </w:p>
    <w:p w:rsidR="00150A97" w:rsidRPr="00BB655E" w:rsidRDefault="00150A97" w:rsidP="00150A97">
      <w:pPr>
        <w:rPr>
          <w:rFonts w:ascii="Times New Roman" w:hAnsi="Times New Roman"/>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lang w:val="en-GB"/>
        </w:rPr>
      </w:pPr>
      <w:r w:rsidRPr="00BB655E">
        <w:rPr>
          <w:rFonts w:ascii="Times New Roman" w:eastAsia="Times New Roman" w:hAnsi="Times New Roman"/>
          <w:lang w:val="sr-Latn-CS"/>
        </w:rPr>
        <w:t>Конкурсна документација садржи: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lang w:val="en-GB"/>
        </w:rPr>
      </w:pPr>
    </w:p>
    <w:tbl>
      <w:tblPr>
        <w:tblW w:w="9503" w:type="dxa"/>
        <w:jc w:val="center"/>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1"/>
        <w:gridCol w:w="5812"/>
        <w:gridCol w:w="1420"/>
      </w:tblGrid>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jc w:val="center"/>
              <w:outlineLvl w:val="0"/>
              <w:rPr>
                <w:rFonts w:ascii="Times New Roman" w:eastAsia="Times New Roman" w:hAnsi="Times New Roman"/>
                <w:b/>
                <w:i/>
                <w:color w:val="000000"/>
                <w:lang w:val="en-GB"/>
              </w:rPr>
            </w:pPr>
            <w:r w:rsidRPr="00BB655E">
              <w:rPr>
                <w:rFonts w:ascii="Times New Roman" w:eastAsia="Times New Roman" w:hAnsi="Times New Roman"/>
                <w:b/>
                <w:color w:val="000000"/>
                <w:lang w:val="sr-Cyrl-CS"/>
              </w:rPr>
              <w:t>Поглавље</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jc w:val="center"/>
              <w:rPr>
                <w:rFonts w:ascii="Times New Roman" w:eastAsia="Times New Roman" w:hAnsi="Times New Roman"/>
                <w:b/>
                <w:color w:val="000000"/>
                <w:lang w:val="sr-Cyrl-CS"/>
              </w:rPr>
            </w:pPr>
            <w:r w:rsidRPr="00BB655E">
              <w:rPr>
                <w:rFonts w:ascii="Times New Roman" w:eastAsia="Times New Roman" w:hAnsi="Times New Roman"/>
                <w:b/>
                <w:color w:val="000000"/>
                <w:lang w:val="sr-Cyrl-CS"/>
              </w:rPr>
              <w:t>Назив поглавља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jc w:val="center"/>
              <w:rPr>
                <w:rFonts w:ascii="Times New Roman" w:eastAsia="Times New Roman" w:hAnsi="Times New Roman"/>
                <w:b/>
                <w:color w:val="000000"/>
                <w:lang w:val="en-GB"/>
              </w:rPr>
            </w:pPr>
            <w:r w:rsidRPr="00BB655E">
              <w:rPr>
                <w:rFonts w:ascii="Times New Roman" w:eastAsia="Times New Roman" w:hAnsi="Times New Roman"/>
                <w:b/>
                <w:color w:val="000000"/>
                <w:lang w:val="en-GB"/>
              </w:rPr>
              <w:t>Страна</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sr-Latn-CS"/>
              </w:rPr>
            </w:pPr>
            <w:r w:rsidRPr="00BB655E">
              <w:rPr>
                <w:rFonts w:ascii="Times New Roman" w:eastAsia="Times New Roman" w:hAnsi="Times New Roman"/>
                <w:color w:val="000000"/>
                <w:lang w:val="sr-Latn-CS"/>
              </w:rPr>
              <w:t>I</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rPr>
                <w:rFonts w:ascii="Times New Roman" w:eastAsia="Times New Roman" w:hAnsi="Times New Roman"/>
                <w:lang w:val="sr-Cyrl-CS"/>
              </w:rPr>
            </w:pPr>
            <w:r w:rsidRPr="00BB655E">
              <w:rPr>
                <w:rFonts w:ascii="Times New Roman" w:eastAsia="Times New Roman" w:hAnsi="Times New Roman"/>
                <w:lang w:val="sr-Latn-CS"/>
              </w:rPr>
              <w:t>Општи подаци о јавној набавци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rPr>
            </w:pPr>
            <w:r w:rsidRPr="007E5CE6">
              <w:rPr>
                <w:rFonts w:ascii="Times New Roman" w:eastAsia="Times New Roman" w:hAnsi="Times New Roman"/>
              </w:rPr>
              <w:t>2</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sr-Latn-CS"/>
              </w:rPr>
            </w:pPr>
            <w:r w:rsidRPr="00BB655E">
              <w:rPr>
                <w:rFonts w:ascii="Times New Roman" w:eastAsia="Times New Roman" w:hAnsi="Times New Roman"/>
                <w:color w:val="000000"/>
                <w:lang w:val="sr-Latn-CS"/>
              </w:rPr>
              <w:t>II</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rPr>
                <w:rFonts w:ascii="Times New Roman" w:eastAsia="Times New Roman" w:hAnsi="Times New Roman"/>
                <w:lang w:val="en-GB"/>
              </w:rPr>
            </w:pPr>
            <w:r w:rsidRPr="00BB655E">
              <w:rPr>
                <w:rFonts w:ascii="Times New Roman" w:eastAsia="Times New Roman" w:hAnsi="Times New Roman"/>
                <w:lang w:val="sr-Latn-CS"/>
              </w:rPr>
              <w:t>Подаци о предмету јавне набавке</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rPr>
            </w:pPr>
            <w:r w:rsidRPr="007E5CE6">
              <w:rPr>
                <w:rFonts w:ascii="Times New Roman" w:eastAsia="Times New Roman" w:hAnsi="Times New Roman"/>
              </w:rPr>
              <w:t>3</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en-GB"/>
              </w:rPr>
            </w:pPr>
            <w:r w:rsidRPr="00BB655E">
              <w:rPr>
                <w:rFonts w:ascii="Times New Roman" w:eastAsia="Times New Roman" w:hAnsi="Times New Roman"/>
                <w:color w:val="000000"/>
                <w:lang w:val="en-GB"/>
              </w:rPr>
              <w:t>III</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sr-Cyrl-CS"/>
              </w:rPr>
            </w:pPr>
            <w:r w:rsidRPr="00BB655E">
              <w:rPr>
                <w:rFonts w:ascii="Times New Roman" w:eastAsia="Times New Roman" w:hAnsi="Times New Roman"/>
                <w:lang w:val="sr-Latn-CS"/>
              </w:rPr>
              <w:t>Техничка спецификација (техничке карактеристике)</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rPr>
            </w:pPr>
            <w:r w:rsidRPr="007E5CE6">
              <w:rPr>
                <w:rFonts w:ascii="Times New Roman" w:eastAsia="Times New Roman" w:hAnsi="Times New Roman"/>
              </w:rPr>
              <w:t>4</w:t>
            </w:r>
            <w:r w:rsidRPr="007E5CE6">
              <w:rPr>
                <w:rFonts w:ascii="Times New Roman" w:eastAsia="Times New Roman" w:hAnsi="Times New Roman"/>
                <w:lang/>
              </w:rPr>
              <w:t>-</w:t>
            </w:r>
            <w:r w:rsidRPr="007E5CE6">
              <w:rPr>
                <w:rFonts w:ascii="Times New Roman" w:eastAsia="Times New Roman" w:hAnsi="Times New Roman"/>
              </w:rPr>
              <w:t>5</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sr-Latn-CS"/>
              </w:rPr>
            </w:pPr>
            <w:r w:rsidRPr="00BB655E">
              <w:rPr>
                <w:rFonts w:ascii="Times New Roman" w:eastAsia="Times New Roman" w:hAnsi="Times New Roman"/>
                <w:color w:val="000000"/>
                <w:lang w:val="sr-Latn-CS"/>
              </w:rPr>
              <w:t>IV</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sr-Latn-CS"/>
              </w:rPr>
            </w:pPr>
            <w:r w:rsidRPr="00BB655E">
              <w:rPr>
                <w:rFonts w:ascii="Times New Roman" w:eastAsia="Times New Roman" w:hAnsi="Times New Roman"/>
                <w:lang w:val="sr-Latn-CS"/>
              </w:rPr>
              <w:t>Услови за учешће у поступку јавне набавке из чл.</w:t>
            </w:r>
          </w:p>
          <w:p w:rsidR="00150A97" w:rsidRPr="00BB655E" w:rsidRDefault="00150A97" w:rsidP="00CD4277">
            <w:pPr>
              <w:spacing w:after="0" w:line="240" w:lineRule="auto"/>
              <w:jc w:val="both"/>
              <w:rPr>
                <w:rFonts w:ascii="Times New Roman" w:eastAsia="Times New Roman" w:hAnsi="Times New Roman"/>
                <w:lang w:val="sr-Cyrl-CS"/>
              </w:rPr>
            </w:pPr>
            <w:r w:rsidRPr="00BB655E">
              <w:rPr>
                <w:rFonts w:ascii="Times New Roman" w:eastAsia="Times New Roman" w:hAnsi="Times New Roman"/>
                <w:lang w:val="sr-Latn-CS"/>
              </w:rPr>
              <w:t>75. и 76. Закона и упутство како се доказује испуњеност тих услова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rPr>
            </w:pPr>
            <w:r w:rsidRPr="007E5CE6">
              <w:rPr>
                <w:rFonts w:ascii="Times New Roman" w:eastAsia="Times New Roman" w:hAnsi="Times New Roman"/>
              </w:rPr>
              <w:t>6</w:t>
            </w:r>
            <w:r w:rsidRPr="007E5CE6">
              <w:rPr>
                <w:rFonts w:ascii="Times New Roman" w:eastAsia="Times New Roman" w:hAnsi="Times New Roman"/>
                <w:lang/>
              </w:rPr>
              <w:t>-1</w:t>
            </w:r>
            <w:r w:rsidRPr="007E5CE6">
              <w:rPr>
                <w:rFonts w:ascii="Times New Roman" w:eastAsia="Times New Roman" w:hAnsi="Times New Roman"/>
              </w:rPr>
              <w:t>0</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en-GB"/>
              </w:rPr>
            </w:pPr>
            <w:r w:rsidRPr="00BB655E">
              <w:rPr>
                <w:rFonts w:ascii="Times New Roman" w:eastAsia="Times New Roman" w:hAnsi="Times New Roman"/>
                <w:color w:val="000000"/>
                <w:lang w:val="en-GB"/>
              </w:rPr>
              <w:t>V</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rPr>
                <w:rFonts w:ascii="Times New Roman" w:eastAsia="Times New Roman" w:hAnsi="Times New Roman"/>
                <w:lang w:val="en-GB"/>
              </w:rPr>
            </w:pPr>
            <w:r w:rsidRPr="00BB655E">
              <w:rPr>
                <w:rFonts w:ascii="Times New Roman" w:eastAsia="Times New Roman" w:hAnsi="Times New Roman"/>
                <w:lang w:val="sr-Latn-CS"/>
              </w:rPr>
              <w:t>Упутство понуђачима како да сачине понуду</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lang w:val="en-US"/>
              </w:rPr>
            </w:pPr>
            <w:r w:rsidRPr="007E5CE6">
              <w:rPr>
                <w:rFonts w:ascii="Times New Roman" w:eastAsia="Times New Roman" w:hAnsi="Times New Roman"/>
                <w:lang/>
              </w:rPr>
              <w:t>1</w:t>
            </w:r>
            <w:r w:rsidRPr="007E5CE6">
              <w:rPr>
                <w:rFonts w:ascii="Times New Roman" w:eastAsia="Times New Roman" w:hAnsi="Times New Roman"/>
                <w:lang w:val="en-US"/>
              </w:rPr>
              <w:t>1</w:t>
            </w:r>
            <w:r w:rsidRPr="007E5CE6">
              <w:rPr>
                <w:rFonts w:ascii="Times New Roman" w:eastAsia="Times New Roman" w:hAnsi="Times New Roman"/>
                <w:lang/>
              </w:rPr>
              <w:t>-1</w:t>
            </w:r>
            <w:r w:rsidRPr="007E5CE6">
              <w:rPr>
                <w:rFonts w:ascii="Times New Roman" w:eastAsia="Times New Roman" w:hAnsi="Times New Roman"/>
                <w:lang w:val="en-US"/>
              </w:rPr>
              <w:t>6</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en-GB"/>
              </w:rPr>
            </w:pPr>
            <w:r w:rsidRPr="00BB655E">
              <w:rPr>
                <w:rFonts w:ascii="Times New Roman" w:eastAsia="Times New Roman" w:hAnsi="Times New Roman"/>
                <w:color w:val="000000"/>
                <w:lang w:val="en-GB"/>
              </w:rPr>
              <w:t>VI</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rPr>
                <w:rFonts w:ascii="Times New Roman" w:eastAsia="Times New Roman" w:hAnsi="Times New Roman"/>
                <w:lang w:val="sr-Cyrl-CS"/>
              </w:rPr>
            </w:pPr>
            <w:r w:rsidRPr="00BB655E">
              <w:rPr>
                <w:rFonts w:ascii="Times New Roman" w:eastAsia="Times New Roman" w:hAnsi="Times New Roman"/>
                <w:lang w:val="sr-Latn-CS"/>
              </w:rPr>
              <w:t>Образац понуде</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rPr>
            </w:pPr>
            <w:r w:rsidRPr="007E5CE6">
              <w:rPr>
                <w:rFonts w:ascii="Times New Roman" w:eastAsia="Times New Roman" w:hAnsi="Times New Roman"/>
              </w:rPr>
              <w:t>1</w:t>
            </w:r>
            <w:r w:rsidRPr="007E5CE6">
              <w:rPr>
                <w:rFonts w:ascii="Times New Roman" w:eastAsia="Times New Roman" w:hAnsi="Times New Roman"/>
                <w:lang w:val="en-US"/>
              </w:rPr>
              <w:t>7</w:t>
            </w:r>
            <w:r w:rsidRPr="007E5CE6">
              <w:rPr>
                <w:rFonts w:ascii="Times New Roman" w:eastAsia="Times New Roman" w:hAnsi="Times New Roman"/>
                <w:lang/>
              </w:rPr>
              <w:t>-</w:t>
            </w:r>
            <w:r w:rsidRPr="007E5CE6">
              <w:rPr>
                <w:rFonts w:ascii="Times New Roman" w:eastAsia="Times New Roman" w:hAnsi="Times New Roman"/>
              </w:rPr>
              <w:t>19</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en-GB"/>
              </w:rPr>
            </w:pPr>
            <w:r w:rsidRPr="00BB655E">
              <w:rPr>
                <w:rFonts w:ascii="Times New Roman" w:eastAsia="Times New Roman" w:hAnsi="Times New Roman"/>
                <w:color w:val="000000"/>
                <w:lang w:val="en-GB"/>
              </w:rPr>
              <w:t>VII</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rPr>
                <w:rFonts w:ascii="Times New Roman" w:eastAsia="Times New Roman" w:hAnsi="Times New Roman"/>
                <w:lang w:val="sr-Cyrl-CS"/>
              </w:rPr>
            </w:pPr>
            <w:r w:rsidRPr="00BB655E">
              <w:rPr>
                <w:rFonts w:ascii="Times New Roman" w:eastAsia="Times New Roman" w:hAnsi="Times New Roman"/>
                <w:lang w:val="sr-Latn-CS"/>
              </w:rPr>
              <w:t>Модел уговора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rPr>
            </w:pPr>
            <w:r w:rsidRPr="007E5CE6">
              <w:rPr>
                <w:rFonts w:ascii="Times New Roman" w:eastAsia="Times New Roman" w:hAnsi="Times New Roman"/>
              </w:rPr>
              <w:t>20</w:t>
            </w:r>
            <w:r w:rsidRPr="007E5CE6">
              <w:rPr>
                <w:rFonts w:ascii="Times New Roman" w:eastAsia="Times New Roman" w:hAnsi="Times New Roman"/>
                <w:lang/>
              </w:rPr>
              <w:t>-2</w:t>
            </w:r>
            <w:r w:rsidRPr="007E5CE6">
              <w:rPr>
                <w:rFonts w:ascii="Times New Roman" w:eastAsia="Times New Roman" w:hAnsi="Times New Roman"/>
              </w:rPr>
              <w:t>4</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en-GB"/>
              </w:rPr>
            </w:pPr>
            <w:r>
              <w:rPr>
                <w:rFonts w:ascii="Times New Roman" w:eastAsia="Times New Roman" w:hAnsi="Times New Roman"/>
                <w:color w:val="000000"/>
                <w:lang w:val="sr-Latn-CS"/>
              </w:rPr>
              <w:t>Vlll</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rPr>
                <w:rFonts w:ascii="Times New Roman" w:eastAsia="Times New Roman" w:hAnsi="Times New Roman"/>
                <w:lang w:val="sr-Cyrl-CS"/>
              </w:rPr>
            </w:pPr>
            <w:r w:rsidRPr="00BB655E">
              <w:rPr>
                <w:rFonts w:ascii="Times New Roman" w:eastAsia="Times New Roman" w:hAnsi="Times New Roman"/>
                <w:lang w:val="sr-Latn-CS"/>
              </w:rPr>
              <w:t>Образац трошкова припреме понуде</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lang w:val="en-US"/>
              </w:rPr>
            </w:pPr>
            <w:r w:rsidRPr="007E5CE6">
              <w:rPr>
                <w:rFonts w:ascii="Times New Roman" w:eastAsia="Times New Roman" w:hAnsi="Times New Roman"/>
                <w:lang/>
              </w:rPr>
              <w:t>2</w:t>
            </w:r>
            <w:r w:rsidRPr="007E5CE6">
              <w:rPr>
                <w:rFonts w:ascii="Times New Roman" w:eastAsia="Times New Roman" w:hAnsi="Times New Roman"/>
                <w:lang w:val="en-US"/>
              </w:rPr>
              <w:t>5</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en-GB"/>
              </w:rPr>
            </w:pPr>
            <w:r>
              <w:rPr>
                <w:rFonts w:ascii="Times New Roman" w:eastAsia="Times New Roman" w:hAnsi="Times New Roman"/>
                <w:color w:val="000000"/>
                <w:lang w:val="en-GB"/>
              </w:rPr>
              <w:t>l</w:t>
            </w:r>
            <w:r w:rsidRPr="00BB655E">
              <w:rPr>
                <w:rFonts w:ascii="Times New Roman" w:eastAsia="Times New Roman" w:hAnsi="Times New Roman"/>
                <w:color w:val="000000"/>
                <w:lang w:val="en-GB"/>
              </w:rPr>
              <w:t>X</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rPr>
                <w:rFonts w:ascii="Times New Roman" w:eastAsia="Times New Roman" w:hAnsi="Times New Roman"/>
                <w:lang w:val="sr-Cyrl-CS"/>
              </w:rPr>
            </w:pPr>
            <w:r w:rsidRPr="00BB655E">
              <w:rPr>
                <w:rFonts w:ascii="Times New Roman" w:eastAsia="Times New Roman" w:hAnsi="Times New Roman"/>
                <w:lang w:val="sr-Latn-CS"/>
              </w:rPr>
              <w:t>Образац изјаве о независној понуди</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lang w:val="en-US"/>
              </w:rPr>
            </w:pPr>
            <w:r w:rsidRPr="007E5CE6">
              <w:rPr>
                <w:rFonts w:ascii="Times New Roman" w:eastAsia="Times New Roman" w:hAnsi="Times New Roman"/>
                <w:lang/>
              </w:rPr>
              <w:t>2</w:t>
            </w:r>
            <w:r w:rsidRPr="007E5CE6">
              <w:rPr>
                <w:rFonts w:ascii="Times New Roman" w:eastAsia="Times New Roman" w:hAnsi="Times New Roman"/>
                <w:lang w:val="en-US"/>
              </w:rPr>
              <w:t>6</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en-GB"/>
              </w:rPr>
            </w:pPr>
            <w:r>
              <w:rPr>
                <w:rFonts w:ascii="Times New Roman" w:eastAsia="Times New Roman" w:hAnsi="Times New Roman"/>
                <w:color w:val="000000"/>
                <w:lang w:val="en-GB"/>
              </w:rPr>
              <w:t>X</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rPr>
                <w:rFonts w:ascii="Times New Roman" w:eastAsia="Times New Roman" w:hAnsi="Times New Roman"/>
                <w:lang w:val="sr-Cyrl-CS"/>
              </w:rPr>
            </w:pPr>
            <w:r w:rsidRPr="00BB655E">
              <w:rPr>
                <w:rFonts w:ascii="Times New Roman" w:eastAsia="Times New Roman" w:hAnsi="Times New Roman"/>
                <w:lang w:val="sr-Latn-CS"/>
              </w:rPr>
              <w:t>O</w:t>
            </w:r>
            <w:r w:rsidRPr="00BB655E">
              <w:rPr>
                <w:rFonts w:ascii="Times New Roman" w:eastAsia="Times New Roman" w:hAnsi="Times New Roman"/>
                <w:lang w:val="sr-Cyrl-CS"/>
              </w:rPr>
              <w:t>бразац изјаве понуђача о финансијском обезбеђењу</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lang w:val="en-US"/>
              </w:rPr>
            </w:pPr>
            <w:r w:rsidRPr="007E5CE6">
              <w:rPr>
                <w:rFonts w:ascii="Times New Roman" w:eastAsia="Times New Roman" w:hAnsi="Times New Roman"/>
                <w:lang w:val="en-US"/>
              </w:rPr>
              <w:t>27</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color w:val="000000"/>
                <w:lang w:val="en-GB"/>
              </w:rPr>
            </w:pPr>
            <w:r>
              <w:rPr>
                <w:rFonts w:ascii="Times New Roman" w:eastAsia="Times New Roman" w:hAnsi="Times New Roman"/>
                <w:color w:val="000000"/>
                <w:lang w:val="en-GB"/>
              </w:rPr>
              <w:t>XI</w:t>
            </w: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rPr>
                <w:rFonts w:ascii="Times New Roman" w:eastAsia="Times New Roman" w:hAnsi="Times New Roman"/>
                <w:lang/>
              </w:rPr>
            </w:pPr>
            <w:r w:rsidRPr="00BB655E">
              <w:rPr>
                <w:rFonts w:ascii="Times New Roman" w:eastAsia="Times New Roman" w:hAnsi="Times New Roman"/>
                <w:lang/>
              </w:rPr>
              <w:t>Образац изјаве о поштовању обавеза из чл. 75. ст. 2 Закона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lang w:val="en-US"/>
              </w:rPr>
            </w:pPr>
            <w:r w:rsidRPr="007E5CE6">
              <w:rPr>
                <w:rFonts w:ascii="Times New Roman" w:eastAsia="Times New Roman" w:hAnsi="Times New Roman"/>
                <w:lang w:val="en-US"/>
              </w:rPr>
              <w:t>28</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hideMark/>
          </w:tcPr>
          <w:p w:rsidR="00150A97" w:rsidRPr="00E62D80" w:rsidRDefault="00150A97" w:rsidP="00CD4277">
            <w:pPr>
              <w:spacing w:after="0" w:line="240" w:lineRule="auto"/>
              <w:outlineLvl w:val="0"/>
              <w:rPr>
                <w:rFonts w:ascii="Times New Roman" w:eastAsia="Times New Roman" w:hAnsi="Times New Roman"/>
                <w:color w:val="000000"/>
                <w:lang/>
              </w:rPr>
            </w:pPr>
            <w:r>
              <w:rPr>
                <w:rFonts w:ascii="Times New Roman" w:eastAsia="Times New Roman" w:hAnsi="Times New Roman"/>
                <w:color w:val="000000"/>
                <w:lang w:val="en-GB"/>
              </w:rPr>
              <w:t>XII</w:t>
            </w:r>
          </w:p>
        </w:tc>
        <w:tc>
          <w:tcPr>
            <w:tcW w:w="5812" w:type="dxa"/>
            <w:tcBorders>
              <w:top w:val="single" w:sz="4" w:space="0" w:color="auto"/>
              <w:left w:val="single" w:sz="4" w:space="0" w:color="auto"/>
              <w:bottom w:val="single" w:sz="4" w:space="0" w:color="auto"/>
              <w:right w:val="single" w:sz="4" w:space="0" w:color="auto"/>
            </w:tcBorders>
            <w:hideMark/>
          </w:tcPr>
          <w:p w:rsidR="00150A97" w:rsidRPr="00BB655E" w:rsidRDefault="00150A97" w:rsidP="00CD4277">
            <w:pPr>
              <w:autoSpaceDE w:val="0"/>
              <w:autoSpaceDN w:val="0"/>
              <w:adjustRightInd w:val="0"/>
              <w:spacing w:after="0" w:line="240" w:lineRule="auto"/>
              <w:rPr>
                <w:rFonts w:ascii="Times New Roman" w:eastAsia="Times New Roman" w:hAnsi="Times New Roman"/>
              </w:rPr>
            </w:pPr>
            <w:r>
              <w:rPr>
                <w:rFonts w:ascii="Times New Roman" w:eastAsia="Times New Roman" w:hAnsi="Times New Roman"/>
                <w:lang w:val="sr-Cyrl-CS"/>
              </w:rPr>
              <w:t>Менично овлашћење – писмо</w:t>
            </w:r>
          </w:p>
        </w:tc>
        <w:tc>
          <w:tcPr>
            <w:tcW w:w="1420" w:type="dxa"/>
            <w:tcBorders>
              <w:top w:val="single" w:sz="4" w:space="0" w:color="auto"/>
              <w:left w:val="single" w:sz="4" w:space="0" w:color="auto"/>
              <w:bottom w:val="single" w:sz="4" w:space="0" w:color="auto"/>
              <w:right w:val="single" w:sz="4" w:space="0" w:color="auto"/>
            </w:tcBorders>
            <w:hideMark/>
          </w:tcPr>
          <w:p w:rsidR="00150A97" w:rsidRPr="007E5CE6" w:rsidRDefault="00150A97" w:rsidP="00CD4277">
            <w:pPr>
              <w:spacing w:after="0" w:line="240" w:lineRule="auto"/>
              <w:jc w:val="center"/>
              <w:rPr>
                <w:rFonts w:ascii="Times New Roman" w:eastAsia="Times New Roman" w:hAnsi="Times New Roman"/>
                <w:lang w:val="en-US"/>
              </w:rPr>
            </w:pPr>
            <w:r w:rsidRPr="007E5CE6">
              <w:rPr>
                <w:rFonts w:ascii="Times New Roman" w:eastAsia="Times New Roman" w:hAnsi="Times New Roman"/>
                <w:lang/>
              </w:rPr>
              <w:t>2</w:t>
            </w:r>
            <w:r w:rsidRPr="007E5CE6">
              <w:rPr>
                <w:rFonts w:ascii="Times New Roman" w:eastAsia="Times New Roman" w:hAnsi="Times New Roman"/>
                <w:lang w:val="en-US"/>
              </w:rPr>
              <w:t>9</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outlineLvl w:val="0"/>
              <w:rPr>
                <w:rFonts w:ascii="Times New Roman" w:eastAsia="Times New Roman" w:hAnsi="Times New Roman"/>
                <w:color w:val="000000"/>
              </w:rPr>
            </w:pPr>
            <w:r>
              <w:rPr>
                <w:rFonts w:ascii="Times New Roman" w:eastAsia="Times New Roman" w:hAnsi="Times New Roman"/>
                <w:color w:val="000000"/>
              </w:rPr>
              <w:t>xIll</w:t>
            </w:r>
          </w:p>
        </w:tc>
        <w:tc>
          <w:tcPr>
            <w:tcW w:w="5812"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r w:rsidRPr="00BB655E">
              <w:rPr>
                <w:rFonts w:ascii="Times New Roman" w:eastAsia="Times New Roman" w:hAnsi="Times New Roman"/>
                <w:bCs/>
                <w:lang w:val="sr-Latn-CS"/>
              </w:rPr>
              <w:t xml:space="preserve">Oбразац </w:t>
            </w:r>
            <w:r w:rsidRPr="00BB655E">
              <w:rPr>
                <w:rFonts w:ascii="Times New Roman" w:eastAsia="Times New Roman" w:hAnsi="Times New Roman"/>
                <w:bCs/>
                <w:lang/>
              </w:rPr>
              <w:t>П</w:t>
            </w:r>
            <w:r w:rsidRPr="00BB655E">
              <w:rPr>
                <w:rFonts w:ascii="Times New Roman" w:eastAsia="Times New Roman" w:hAnsi="Times New Roman"/>
                <w:bCs/>
                <w:lang w:val="en-GB"/>
              </w:rPr>
              <w:t>отврде о реализацији закључених уговора</w:t>
            </w:r>
          </w:p>
        </w:tc>
        <w:tc>
          <w:tcPr>
            <w:tcW w:w="1420" w:type="dxa"/>
            <w:tcBorders>
              <w:top w:val="single" w:sz="4" w:space="0" w:color="auto"/>
              <w:left w:val="single" w:sz="4" w:space="0" w:color="auto"/>
              <w:bottom w:val="single" w:sz="4" w:space="0" w:color="auto"/>
              <w:right w:val="single" w:sz="4" w:space="0" w:color="auto"/>
            </w:tcBorders>
            <w:vAlign w:val="center"/>
          </w:tcPr>
          <w:p w:rsidR="00150A97" w:rsidRPr="007E5CE6" w:rsidRDefault="00150A97" w:rsidP="00CD4277">
            <w:pPr>
              <w:spacing w:after="0" w:line="240" w:lineRule="auto"/>
              <w:jc w:val="center"/>
              <w:rPr>
                <w:rFonts w:ascii="Times New Roman" w:eastAsia="Times New Roman" w:hAnsi="Times New Roman"/>
                <w:lang w:val="en-US"/>
              </w:rPr>
            </w:pPr>
            <w:r w:rsidRPr="007E5CE6">
              <w:rPr>
                <w:rFonts w:ascii="Times New Roman" w:eastAsia="Times New Roman" w:hAnsi="Times New Roman"/>
                <w:lang/>
              </w:rPr>
              <w:t>3</w:t>
            </w:r>
            <w:r w:rsidRPr="007E5CE6">
              <w:rPr>
                <w:rFonts w:ascii="Times New Roman" w:eastAsia="Times New Roman" w:hAnsi="Times New Roman"/>
                <w:lang w:val="en-US"/>
              </w:rPr>
              <w:t>0</w:t>
            </w:r>
          </w:p>
        </w:tc>
      </w:tr>
      <w:tr w:rsidR="00150A97" w:rsidRPr="00BB655E" w:rsidTr="00CD4277">
        <w:trPr>
          <w:jc w:val="center"/>
        </w:trPr>
        <w:tc>
          <w:tcPr>
            <w:tcW w:w="2271"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outlineLvl w:val="0"/>
              <w:rPr>
                <w:rFonts w:ascii="Times New Roman" w:eastAsia="Times New Roman" w:hAnsi="Times New Roman"/>
                <w:color w:val="000000"/>
                <w:lang w:val="en-GB"/>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rPr>
                <w:rFonts w:ascii="Times New Roman" w:eastAsia="Times New Roman" w:hAnsi="Times New Roman"/>
                <w:b/>
                <w:lang w:val="sr-Latn-CS"/>
              </w:rPr>
            </w:pPr>
            <w:r w:rsidRPr="00BB655E">
              <w:rPr>
                <w:rFonts w:ascii="Times New Roman" w:eastAsia="Times New Roman" w:hAnsi="Times New Roman"/>
                <w:b/>
                <w:lang w:val="sr-Latn-CS"/>
              </w:rPr>
              <w:t>УКУПАН БРОЈ СТРАНА</w:t>
            </w:r>
          </w:p>
        </w:tc>
        <w:tc>
          <w:tcPr>
            <w:tcW w:w="1420" w:type="dxa"/>
            <w:tcBorders>
              <w:top w:val="single" w:sz="4" w:space="0" w:color="auto"/>
              <w:left w:val="single" w:sz="4" w:space="0" w:color="auto"/>
              <w:bottom w:val="single" w:sz="4" w:space="0" w:color="auto"/>
              <w:right w:val="single" w:sz="4" w:space="0" w:color="auto"/>
            </w:tcBorders>
            <w:vAlign w:val="center"/>
            <w:hideMark/>
          </w:tcPr>
          <w:p w:rsidR="00150A97" w:rsidRPr="007E5CE6" w:rsidRDefault="00150A97" w:rsidP="00CD4277">
            <w:pPr>
              <w:spacing w:after="0" w:line="240" w:lineRule="auto"/>
              <w:jc w:val="center"/>
              <w:rPr>
                <w:rFonts w:ascii="Times New Roman" w:eastAsia="Times New Roman" w:hAnsi="Times New Roman"/>
                <w:b/>
              </w:rPr>
            </w:pPr>
            <w:r w:rsidRPr="007E5CE6">
              <w:rPr>
                <w:rFonts w:ascii="Times New Roman" w:eastAsia="Times New Roman" w:hAnsi="Times New Roman"/>
                <w:b/>
                <w:lang/>
              </w:rPr>
              <w:t>3</w:t>
            </w:r>
            <w:r w:rsidRPr="007E5CE6">
              <w:rPr>
                <w:rFonts w:ascii="Times New Roman" w:eastAsia="Times New Roman" w:hAnsi="Times New Roman"/>
                <w:b/>
              </w:rPr>
              <w:t>0</w:t>
            </w:r>
          </w:p>
        </w:tc>
      </w:tr>
    </w:tbl>
    <w:p w:rsidR="00150A97" w:rsidRPr="00BB655E" w:rsidRDefault="00150A97" w:rsidP="00150A97">
      <w:pPr>
        <w:autoSpaceDE w:val="0"/>
        <w:autoSpaceDN w:val="0"/>
        <w:adjustRightInd w:val="0"/>
        <w:spacing w:after="0" w:line="240" w:lineRule="auto"/>
        <w:jc w:val="both"/>
        <w:rPr>
          <w:rFonts w:ascii="Times New Roman" w:eastAsia="Times New Roman" w:hAnsi="Times New Roman"/>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Комисија:</w:t>
      </w:r>
    </w:p>
    <w:p w:rsidR="00150A97" w:rsidRPr="00BB655E" w:rsidRDefault="00150A97" w:rsidP="00150A97">
      <w:pPr>
        <w:autoSpaceDE w:val="0"/>
        <w:autoSpaceDN w:val="0"/>
        <w:adjustRightInd w:val="0"/>
        <w:spacing w:after="0" w:line="240" w:lineRule="auto"/>
        <w:rPr>
          <w:rFonts w:ascii="Times New Roman" w:eastAsia="Times New Roman" w:hAnsi="Times New Roman"/>
          <w:lang w:val="en-GB"/>
        </w:rPr>
      </w:pPr>
    </w:p>
    <w:p w:rsidR="00150A97" w:rsidRPr="00BB655E" w:rsidRDefault="00150A97" w:rsidP="00150A97">
      <w:pPr>
        <w:numPr>
          <w:ilvl w:val="0"/>
          <w:numId w:val="1"/>
        </w:numPr>
        <w:spacing w:after="0" w:line="240" w:lineRule="auto"/>
        <w:rPr>
          <w:rFonts w:ascii="Times New Roman" w:eastAsia="Times New Roman" w:hAnsi="Times New Roman"/>
          <w:lang/>
        </w:rPr>
      </w:pPr>
      <w:r w:rsidRPr="00BB655E">
        <w:rPr>
          <w:rFonts w:ascii="Times New Roman" w:eastAsia="Times New Roman" w:hAnsi="Times New Roman"/>
          <w:lang/>
        </w:rPr>
        <w:t>Радошевић Срђан</w:t>
      </w:r>
      <w:r w:rsidRPr="00BB655E">
        <w:rPr>
          <w:rFonts w:ascii="Times New Roman" w:eastAsia="Times New Roman" w:hAnsi="Times New Roman"/>
          <w:lang/>
        </w:rPr>
        <w:tab/>
      </w:r>
      <w:r w:rsidRPr="00BB655E">
        <w:rPr>
          <w:rFonts w:ascii="Times New Roman" w:eastAsia="Times New Roman" w:hAnsi="Times New Roman"/>
          <w:lang/>
        </w:rPr>
        <w:tab/>
      </w:r>
      <w:r w:rsidRPr="00BB655E">
        <w:rPr>
          <w:rFonts w:ascii="Times New Roman" w:eastAsia="Times New Roman" w:hAnsi="Times New Roman"/>
          <w:lang/>
        </w:rPr>
        <w:tab/>
        <w:t>члан</w:t>
      </w:r>
    </w:p>
    <w:p w:rsidR="00150A97" w:rsidRPr="00BB655E" w:rsidRDefault="00D9464A" w:rsidP="00150A97">
      <w:pPr>
        <w:numPr>
          <w:ilvl w:val="0"/>
          <w:numId w:val="1"/>
        </w:numPr>
        <w:spacing w:after="0" w:line="240" w:lineRule="auto"/>
        <w:rPr>
          <w:rFonts w:ascii="Times New Roman" w:eastAsia="Times New Roman" w:hAnsi="Times New Roman"/>
          <w:lang/>
        </w:rPr>
      </w:pPr>
      <w:r>
        <w:rPr>
          <w:rFonts w:ascii="Times New Roman" w:eastAsia="Times New Roman" w:hAnsi="Times New Roman"/>
          <w:lang/>
        </w:rPr>
        <w:t xml:space="preserve">Ивана  Трпковић         </w:t>
      </w:r>
      <w:r w:rsidR="00150A97" w:rsidRPr="00BB655E">
        <w:rPr>
          <w:rFonts w:ascii="Times New Roman" w:eastAsia="Times New Roman" w:hAnsi="Times New Roman"/>
          <w:lang/>
        </w:rPr>
        <w:tab/>
      </w:r>
      <w:r w:rsidR="00150A97" w:rsidRPr="00BB655E">
        <w:rPr>
          <w:rFonts w:ascii="Times New Roman" w:eastAsia="Times New Roman" w:hAnsi="Times New Roman"/>
          <w:lang/>
        </w:rPr>
        <w:tab/>
        <w:t xml:space="preserve"> заменик члана</w:t>
      </w:r>
    </w:p>
    <w:p w:rsidR="00150A97" w:rsidRPr="00BB655E" w:rsidRDefault="008E4FD5" w:rsidP="00150A97">
      <w:pPr>
        <w:numPr>
          <w:ilvl w:val="0"/>
          <w:numId w:val="1"/>
        </w:numPr>
        <w:spacing w:after="0" w:line="240" w:lineRule="auto"/>
        <w:rPr>
          <w:rFonts w:ascii="Times New Roman" w:eastAsia="Times New Roman" w:hAnsi="Times New Roman"/>
          <w:lang/>
        </w:rPr>
      </w:pPr>
      <w:r>
        <w:rPr>
          <w:rFonts w:ascii="Times New Roman" w:eastAsia="Times New Roman" w:hAnsi="Times New Roman"/>
          <w:lang/>
        </w:rPr>
        <w:t xml:space="preserve">Гуран Маја    </w:t>
      </w:r>
      <w:r w:rsidR="00150A97">
        <w:rPr>
          <w:rFonts w:ascii="Times New Roman" w:eastAsia="Times New Roman" w:hAnsi="Times New Roman"/>
          <w:lang/>
        </w:rPr>
        <w:tab/>
      </w:r>
      <w:r w:rsidR="00150A97" w:rsidRPr="00BB655E">
        <w:rPr>
          <w:rFonts w:ascii="Times New Roman" w:eastAsia="Times New Roman" w:hAnsi="Times New Roman"/>
          <w:lang/>
        </w:rPr>
        <w:tab/>
      </w:r>
      <w:r w:rsidR="0047074A">
        <w:rPr>
          <w:rFonts w:ascii="Times New Roman" w:eastAsia="Times New Roman" w:hAnsi="Times New Roman"/>
        </w:rPr>
        <w:t xml:space="preserve">             </w:t>
      </w:r>
      <w:r w:rsidR="00150A97" w:rsidRPr="00BB655E">
        <w:rPr>
          <w:rFonts w:ascii="Times New Roman" w:eastAsia="Times New Roman" w:hAnsi="Times New Roman"/>
          <w:lang/>
        </w:rPr>
        <w:t>члан</w:t>
      </w:r>
    </w:p>
    <w:p w:rsidR="00150A97" w:rsidRPr="00BB655E" w:rsidRDefault="00D9464A" w:rsidP="00150A97">
      <w:pPr>
        <w:numPr>
          <w:ilvl w:val="0"/>
          <w:numId w:val="1"/>
        </w:numPr>
        <w:spacing w:after="0" w:line="240" w:lineRule="auto"/>
        <w:rPr>
          <w:rFonts w:ascii="Times New Roman" w:eastAsia="Times New Roman" w:hAnsi="Times New Roman"/>
          <w:lang/>
        </w:rPr>
      </w:pPr>
      <w:r>
        <w:rPr>
          <w:rFonts w:ascii="Times New Roman" w:eastAsia="Times New Roman" w:hAnsi="Times New Roman"/>
          <w:lang/>
        </w:rPr>
        <w:t>Бранислав Димитријевић</w:t>
      </w:r>
      <w:r w:rsidR="00150A97" w:rsidRPr="00BB655E">
        <w:rPr>
          <w:rFonts w:ascii="Times New Roman" w:eastAsia="Times New Roman" w:hAnsi="Times New Roman"/>
          <w:lang/>
        </w:rPr>
        <w:tab/>
      </w:r>
      <w:r w:rsidR="00150A97" w:rsidRPr="00BB655E">
        <w:rPr>
          <w:rFonts w:ascii="Times New Roman" w:eastAsia="Times New Roman" w:hAnsi="Times New Roman"/>
          <w:lang/>
        </w:rPr>
        <w:tab/>
        <w:t>заменик члана</w:t>
      </w:r>
    </w:p>
    <w:p w:rsidR="00150A97" w:rsidRPr="00BB655E" w:rsidRDefault="008E4FD5" w:rsidP="00150A97">
      <w:pPr>
        <w:numPr>
          <w:ilvl w:val="0"/>
          <w:numId w:val="1"/>
        </w:numPr>
        <w:spacing w:after="0" w:line="240" w:lineRule="auto"/>
        <w:rPr>
          <w:rFonts w:ascii="Times New Roman" w:eastAsia="Times New Roman" w:hAnsi="Times New Roman"/>
          <w:lang/>
        </w:rPr>
      </w:pPr>
      <w:r>
        <w:rPr>
          <w:rFonts w:ascii="Times New Roman" w:eastAsia="Times New Roman" w:hAnsi="Times New Roman"/>
          <w:lang/>
        </w:rPr>
        <w:t xml:space="preserve">Станојевић Г. Ивана </w:t>
      </w:r>
      <w:r w:rsidR="00150A97" w:rsidRPr="00BB655E">
        <w:rPr>
          <w:rFonts w:ascii="Times New Roman" w:eastAsia="Times New Roman" w:hAnsi="Times New Roman"/>
          <w:lang/>
        </w:rPr>
        <w:tab/>
      </w:r>
      <w:r w:rsidR="00150A97" w:rsidRPr="00BB655E">
        <w:rPr>
          <w:rFonts w:ascii="Times New Roman" w:eastAsia="Times New Roman" w:hAnsi="Times New Roman"/>
          <w:lang/>
        </w:rPr>
        <w:tab/>
        <w:t>члан</w:t>
      </w:r>
    </w:p>
    <w:p w:rsidR="00150A97" w:rsidRPr="00BB655E" w:rsidRDefault="00D9464A" w:rsidP="00150A97">
      <w:pPr>
        <w:numPr>
          <w:ilvl w:val="0"/>
          <w:numId w:val="1"/>
        </w:numPr>
        <w:spacing w:after="0" w:line="240" w:lineRule="auto"/>
        <w:rPr>
          <w:rFonts w:ascii="Times New Roman" w:eastAsia="Times New Roman" w:hAnsi="Times New Roman"/>
          <w:lang w:val="sr-Cyrl-CS"/>
        </w:rPr>
      </w:pPr>
      <w:r>
        <w:rPr>
          <w:rFonts w:ascii="Times New Roman" w:eastAsia="Times New Roman" w:hAnsi="Times New Roman"/>
          <w:lang/>
        </w:rPr>
        <w:t>Драган Величковић</w:t>
      </w:r>
      <w:r w:rsidR="008E4FD5">
        <w:rPr>
          <w:rFonts w:ascii="Times New Roman" w:eastAsia="Times New Roman" w:hAnsi="Times New Roman"/>
          <w:lang/>
        </w:rPr>
        <w:t xml:space="preserve">           </w:t>
      </w:r>
      <w:r w:rsidR="00150A97" w:rsidRPr="00BB655E">
        <w:rPr>
          <w:rFonts w:ascii="Times New Roman" w:eastAsia="Times New Roman" w:hAnsi="Times New Roman"/>
          <w:lang/>
        </w:rPr>
        <w:tab/>
      </w:r>
      <w:r w:rsidR="0047074A">
        <w:rPr>
          <w:rFonts w:ascii="Times New Roman" w:eastAsia="Times New Roman" w:hAnsi="Times New Roman"/>
        </w:rPr>
        <w:t xml:space="preserve">             </w:t>
      </w:r>
      <w:r w:rsidR="00150A97" w:rsidRPr="00BB655E">
        <w:rPr>
          <w:rFonts w:ascii="Times New Roman" w:eastAsia="Times New Roman" w:hAnsi="Times New Roman"/>
          <w:lang/>
        </w:rPr>
        <w:t>заменик члана</w:t>
      </w:r>
    </w:p>
    <w:p w:rsidR="00150A97" w:rsidRPr="00BB655E" w:rsidRDefault="00150A97" w:rsidP="00150A97">
      <w:pPr>
        <w:autoSpaceDE w:val="0"/>
        <w:autoSpaceDN w:val="0"/>
        <w:adjustRightInd w:val="0"/>
        <w:spacing w:after="0" w:line="240" w:lineRule="auto"/>
        <w:rPr>
          <w:rFonts w:ascii="Times New Roman" w:eastAsia="Times New Roman" w:hAnsi="Times New Roman"/>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rPr>
      </w:pPr>
    </w:p>
    <w:p w:rsidR="00150A97" w:rsidRDefault="00150A97" w:rsidP="00150A97">
      <w:pPr>
        <w:autoSpaceDE w:val="0"/>
        <w:autoSpaceDN w:val="0"/>
        <w:adjustRightInd w:val="0"/>
        <w:spacing w:after="0" w:line="240" w:lineRule="auto"/>
        <w:jc w:val="center"/>
        <w:rPr>
          <w:rFonts w:ascii="Times New Roman" w:eastAsia="Times New Roman" w:hAnsi="Times New Roman"/>
          <w:b/>
        </w:rPr>
      </w:pPr>
    </w:p>
    <w:p w:rsidR="00150A97" w:rsidRPr="007F6AE1" w:rsidRDefault="00150A97" w:rsidP="00150A97">
      <w:pPr>
        <w:autoSpaceDE w:val="0"/>
        <w:autoSpaceDN w:val="0"/>
        <w:adjustRightInd w:val="0"/>
        <w:spacing w:after="0" w:line="240" w:lineRule="auto"/>
        <w:jc w:val="center"/>
        <w:rPr>
          <w:rFonts w:ascii="Times New Roman" w:eastAsia="Times New Roman" w:hAnsi="Times New Roman"/>
          <w:b/>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lang w:val="en-US"/>
        </w:rPr>
      </w:pPr>
    </w:p>
    <w:p w:rsidR="00150A97" w:rsidRDefault="00150A97" w:rsidP="00150A97">
      <w:pPr>
        <w:autoSpaceDE w:val="0"/>
        <w:autoSpaceDN w:val="0"/>
        <w:adjustRightInd w:val="0"/>
        <w:spacing w:after="0" w:line="240" w:lineRule="auto"/>
        <w:jc w:val="center"/>
        <w:rPr>
          <w:rFonts w:ascii="Times New Roman" w:eastAsia="Times New Roman" w:hAnsi="Times New Roman"/>
          <w:b/>
          <w:lang w:val="en-US"/>
        </w:rPr>
      </w:pPr>
    </w:p>
    <w:p w:rsidR="00B05AA2" w:rsidRPr="00132CA9" w:rsidRDefault="00B05AA2" w:rsidP="00150A97">
      <w:pPr>
        <w:autoSpaceDE w:val="0"/>
        <w:autoSpaceDN w:val="0"/>
        <w:adjustRightInd w:val="0"/>
        <w:spacing w:after="0" w:line="240" w:lineRule="auto"/>
        <w:jc w:val="center"/>
        <w:rPr>
          <w:rFonts w:ascii="Times New Roman" w:eastAsia="Times New Roman" w:hAnsi="Times New Roman"/>
          <w:b/>
          <w:lang w:val="en-US"/>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rPr>
      </w:pPr>
      <w:r w:rsidRPr="00BB655E">
        <w:rPr>
          <w:rFonts w:ascii="Times New Roman" w:eastAsia="Times New Roman" w:hAnsi="Times New Roman"/>
          <w:b/>
          <w:bCs/>
          <w:color w:val="000000"/>
          <w:lang w:val="sr-Latn-CS"/>
        </w:rPr>
        <w:lastRenderedPageBreak/>
        <w:t>I  ОПШТИ ПОДАЦИ О ЈАВНОЈ НАБАВЦИ</w:t>
      </w: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en-GB"/>
        </w:rPr>
      </w:pPr>
    </w:p>
    <w:p w:rsidR="00150A97" w:rsidRPr="002A0C08" w:rsidRDefault="00150A97" w:rsidP="00150A97">
      <w:pPr>
        <w:pStyle w:val="ListParagraph"/>
        <w:keepNext/>
        <w:keepLines/>
        <w:widowControl w:val="0"/>
        <w:numPr>
          <w:ilvl w:val="0"/>
          <w:numId w:val="17"/>
        </w:numPr>
        <w:suppressAutoHyphens/>
        <w:spacing w:before="200"/>
        <w:jc w:val="both"/>
        <w:outlineLvl w:val="2"/>
        <w:rPr>
          <w:b/>
          <w:bCs/>
          <w:sz w:val="22"/>
          <w:szCs w:val="22"/>
          <w:lang w:val="ru-RU"/>
        </w:rPr>
      </w:pPr>
      <w:r w:rsidRPr="002A0C08">
        <w:rPr>
          <w:b/>
          <w:bCs/>
          <w:sz w:val="22"/>
          <w:szCs w:val="22"/>
          <w:lang w:val="ru-RU"/>
        </w:rPr>
        <w:t>Подаци о наручиоцу</w:t>
      </w:r>
    </w:p>
    <w:p w:rsidR="00150A97" w:rsidRPr="002A0C08" w:rsidRDefault="00150A97" w:rsidP="00150A97">
      <w:pPr>
        <w:spacing w:after="0" w:line="240" w:lineRule="auto"/>
        <w:ind w:left="43"/>
        <w:jc w:val="both"/>
        <w:rPr>
          <w:rFonts w:ascii="Times New Roman" w:eastAsia="Times New Roman" w:hAnsi="Times New Roman"/>
          <w:lang w:val="sr-Cyrl-CS"/>
        </w:rPr>
      </w:pPr>
      <w:r w:rsidRPr="002A0C08">
        <w:rPr>
          <w:rFonts w:ascii="Times New Roman" w:eastAsia="Times New Roman" w:hAnsi="Times New Roman"/>
          <w:lang w:val="ru-RU"/>
        </w:rPr>
        <w:t xml:space="preserve">    Наручилац</w:t>
      </w:r>
      <w:r w:rsidRPr="002A0C08">
        <w:rPr>
          <w:rFonts w:ascii="Times New Roman" w:eastAsia="Times New Roman" w:hAnsi="Times New Roman"/>
          <w:lang w:val="sr-Latn-CS"/>
        </w:rPr>
        <w:t xml:space="preserve">: </w:t>
      </w:r>
      <w:r w:rsidRPr="002A0C08">
        <w:rPr>
          <w:rFonts w:ascii="Times New Roman" w:eastAsia="Times New Roman" w:hAnsi="Times New Roman"/>
          <w:lang w:val="en-US"/>
        </w:rPr>
        <w:t>Јавно</w:t>
      </w:r>
      <w:r w:rsidR="00A32606">
        <w:rPr>
          <w:rFonts w:ascii="Times New Roman" w:eastAsia="Times New Roman" w:hAnsi="Times New Roman"/>
          <w:lang/>
        </w:rPr>
        <w:t xml:space="preserve"> </w:t>
      </w:r>
      <w:r w:rsidR="00B05AA2">
        <w:rPr>
          <w:rFonts w:ascii="Times New Roman" w:eastAsia="Times New Roman" w:hAnsi="Times New Roman"/>
          <w:lang/>
        </w:rPr>
        <w:t>комунално</w:t>
      </w:r>
      <w:r w:rsidRPr="002A0C08">
        <w:rPr>
          <w:rFonts w:ascii="Times New Roman" w:eastAsia="Times New Roman" w:hAnsi="Times New Roman"/>
          <w:lang w:val="en-US"/>
        </w:rPr>
        <w:t xml:space="preserve"> предузеће за стамбене услуге „БОР“</w:t>
      </w:r>
      <w:r w:rsidRPr="002A0C08">
        <w:rPr>
          <w:rFonts w:ascii="Times New Roman" w:eastAsia="Times New Roman" w:hAnsi="Times New Roman"/>
          <w:lang w:val="sr-Cyrl-CS"/>
        </w:rPr>
        <w:t xml:space="preserve">, </w:t>
      </w:r>
      <w:r w:rsidRPr="002A0C08">
        <w:rPr>
          <w:rFonts w:ascii="Times New Roman" w:eastAsia="Times New Roman" w:hAnsi="Times New Roman"/>
          <w:lang w:val="ru-RU"/>
        </w:rPr>
        <w:t xml:space="preserve">Адреса: </w:t>
      </w:r>
      <w:r w:rsidRPr="002A0C08">
        <w:rPr>
          <w:rFonts w:ascii="Times New Roman" w:eastAsia="Times New Roman" w:hAnsi="Times New Roman"/>
          <w:lang w:val="en-US"/>
        </w:rPr>
        <w:t> </w:t>
      </w:r>
      <w:r w:rsidRPr="002A0C08">
        <w:rPr>
          <w:rFonts w:ascii="Times New Roman" w:eastAsia="Times New Roman" w:hAnsi="Times New Roman"/>
          <w:lang w:val="ru-RU"/>
        </w:rPr>
        <w:t xml:space="preserve">Николе Пашића број 14, 19210 Бор, </w:t>
      </w:r>
      <w:r w:rsidRPr="002A0C08">
        <w:rPr>
          <w:rFonts w:ascii="Times New Roman" w:hAnsi="Times New Roman"/>
          <w:lang w:val="en-US"/>
        </w:rPr>
        <w:t>ПИБ</w:t>
      </w:r>
      <w:r w:rsidRPr="002A0C08">
        <w:rPr>
          <w:rFonts w:ascii="Times New Roman" w:hAnsi="Times New Roman"/>
          <w:lang w:val="sr-Latn-CS"/>
        </w:rPr>
        <w:t xml:space="preserve"> 100570082, M</w:t>
      </w:r>
      <w:r w:rsidRPr="002A0C08">
        <w:rPr>
          <w:rFonts w:ascii="Times New Roman" w:hAnsi="Times New Roman"/>
          <w:lang w:val="en-US"/>
        </w:rPr>
        <w:t xml:space="preserve">Б </w:t>
      </w:r>
      <w:r w:rsidRPr="002A0C08">
        <w:rPr>
          <w:rFonts w:ascii="Times New Roman" w:hAnsi="Times New Roman"/>
          <w:lang w:val="sr-Latn-CS"/>
        </w:rPr>
        <w:t xml:space="preserve"> 07342578</w:t>
      </w:r>
      <w:r w:rsidRPr="002A0C08">
        <w:rPr>
          <w:rFonts w:ascii="Times New Roman" w:eastAsia="Times New Roman" w:hAnsi="Times New Roman"/>
          <w:lang w:val="ru-RU"/>
        </w:rPr>
        <w:t xml:space="preserve">,  </w:t>
      </w:r>
      <w:r w:rsidRPr="002A0C08">
        <w:rPr>
          <w:rFonts w:ascii="Times New Roman" w:eastAsia="Times New Roman" w:hAnsi="Times New Roman"/>
          <w:lang w:val="en-US"/>
        </w:rPr>
        <w:t>текући</w:t>
      </w:r>
      <w:r w:rsidRPr="00132CA9">
        <w:rPr>
          <w:rFonts w:ascii="Times New Roman" w:eastAsia="Times New Roman" w:hAnsi="Times New Roman"/>
          <w:lang w:val="ru-RU"/>
        </w:rPr>
        <w:t>р</w:t>
      </w:r>
      <w:r w:rsidRPr="002A0C08">
        <w:rPr>
          <w:rFonts w:ascii="Times New Roman" w:eastAsia="Times New Roman" w:hAnsi="Times New Roman"/>
          <w:lang w:val="ru-RU"/>
        </w:rPr>
        <w:t xml:space="preserve">ачун: 160-7517-29  Банка ИНТЕСА, телефон: 030/423-188. </w:t>
      </w:r>
    </w:p>
    <w:p w:rsidR="00150A97" w:rsidRPr="002A0C08" w:rsidRDefault="00150A97" w:rsidP="00150A97">
      <w:pPr>
        <w:tabs>
          <w:tab w:val="left" w:pos="0"/>
        </w:tabs>
        <w:spacing w:after="0" w:line="240" w:lineRule="auto"/>
        <w:jc w:val="both"/>
        <w:rPr>
          <w:rFonts w:ascii="Times New Roman" w:eastAsia="Times New Roman" w:hAnsi="Times New Roman"/>
          <w:b/>
          <w:lang w:val="ru-RU"/>
        </w:rPr>
      </w:pPr>
      <w:r w:rsidRPr="002A0C08">
        <w:rPr>
          <w:rFonts w:ascii="Times New Roman" w:eastAsia="Times New Roman" w:hAnsi="Times New Roman"/>
          <w:lang w:val="ru-RU"/>
        </w:rPr>
        <w:t xml:space="preserve">Интернет страница наручиоца </w:t>
      </w:r>
      <w:r w:rsidRPr="002A0C08">
        <w:rPr>
          <w:rFonts w:ascii="Times New Roman" w:eastAsia="Times New Roman" w:hAnsi="Times New Roman"/>
          <w:bCs/>
          <w:lang w:val="sr-Cyrl-CS"/>
        </w:rPr>
        <w:t xml:space="preserve">: </w:t>
      </w:r>
      <w:hyperlink r:id="rId8" w:history="1">
        <w:r w:rsidRPr="002A0C08">
          <w:rPr>
            <w:rFonts w:ascii="Times New Roman" w:hAnsi="Times New Roman"/>
            <w:b/>
            <w:bCs/>
            <w:color w:val="0000FF"/>
            <w:u w:val="single"/>
            <w:lang w:val="sr-Latn-CS"/>
          </w:rPr>
          <w:t>www.jpbor.rs</w:t>
        </w:r>
      </w:hyperlink>
      <w:r w:rsidRPr="002A0C08">
        <w:rPr>
          <w:rFonts w:ascii="Times New Roman" w:eastAsia="Times New Roman" w:hAnsi="Times New Roman"/>
          <w:b/>
          <w:lang w:val="ru-RU"/>
        </w:rPr>
        <w:t>.</w:t>
      </w:r>
    </w:p>
    <w:p w:rsidR="00150A97" w:rsidRPr="002A0C08" w:rsidRDefault="00150A97" w:rsidP="00150A97">
      <w:pPr>
        <w:tabs>
          <w:tab w:val="left" w:pos="0"/>
        </w:tabs>
        <w:spacing w:after="0" w:line="240" w:lineRule="auto"/>
        <w:jc w:val="both"/>
        <w:rPr>
          <w:rFonts w:ascii="Times New Roman" w:eastAsia="Times New Roman" w:hAnsi="Times New Roman"/>
          <w:lang w:val="ru-RU"/>
        </w:rPr>
      </w:pPr>
    </w:p>
    <w:p w:rsidR="00150A97" w:rsidRPr="002A0C08" w:rsidRDefault="00150A97" w:rsidP="00150A97">
      <w:pPr>
        <w:widowControl w:val="0"/>
        <w:numPr>
          <w:ilvl w:val="0"/>
          <w:numId w:val="16"/>
        </w:numPr>
        <w:suppressAutoHyphens/>
        <w:spacing w:after="0" w:line="240" w:lineRule="auto"/>
        <w:jc w:val="both"/>
        <w:rPr>
          <w:rFonts w:ascii="Times New Roman" w:eastAsia="Times New Roman" w:hAnsi="Times New Roman"/>
          <w:b/>
          <w:lang w:val="ru-RU"/>
        </w:rPr>
      </w:pPr>
      <w:r w:rsidRPr="002A0C08">
        <w:rPr>
          <w:rFonts w:ascii="Times New Roman" w:eastAsia="Times New Roman" w:hAnsi="Times New Roman"/>
          <w:b/>
          <w:lang w:val="ru-RU"/>
        </w:rPr>
        <w:t>Врста поступка јавне набавке</w:t>
      </w:r>
    </w:p>
    <w:p w:rsidR="00150A97" w:rsidRDefault="00150A97" w:rsidP="00150A97">
      <w:pPr>
        <w:autoSpaceDE w:val="0"/>
        <w:autoSpaceDN w:val="0"/>
        <w:adjustRightInd w:val="0"/>
        <w:spacing w:after="0" w:line="240" w:lineRule="auto"/>
        <w:rPr>
          <w:rFonts w:ascii="Times New Roman" w:eastAsia="Times New Roman" w:hAnsi="Times New Roman"/>
          <w:color w:val="000000"/>
          <w:lang w:val="ru-RU"/>
        </w:rPr>
      </w:pPr>
      <w:r w:rsidRPr="002A0C08">
        <w:rPr>
          <w:rFonts w:ascii="Times New Roman" w:eastAsia="Times New Roman" w:hAnsi="Times New Roman"/>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у складу са</w:t>
      </w:r>
      <w:r w:rsidRPr="002A0C08">
        <w:rPr>
          <w:rFonts w:ascii="Times New Roman" w:eastAsia="Times New Roman" w:hAnsi="Times New Roman"/>
          <w:color w:val="000000"/>
          <w:lang w:val="ru-RU"/>
        </w:rPr>
        <w:t>Законом о општем управном поступку, Законом о облигационим односима након закључења уговора о јавној набавци,  Техничким прописима и нормативима везани</w:t>
      </w:r>
      <w:r w:rsidRPr="002A0C08">
        <w:rPr>
          <w:rFonts w:ascii="Times New Roman" w:eastAsia="Times New Roman" w:hAnsi="Times New Roman"/>
          <w:color w:val="000000"/>
          <w:lang w:val="sr-Cyrl-CS"/>
        </w:rPr>
        <w:t>м</w:t>
      </w:r>
      <w:r w:rsidRPr="002A0C08">
        <w:rPr>
          <w:rFonts w:ascii="Times New Roman" w:eastAsia="Times New Roman" w:hAnsi="Times New Roman"/>
          <w:color w:val="000000"/>
          <w:lang w:val="ru-RU"/>
        </w:rPr>
        <w:t xml:space="preserve"> за </w:t>
      </w:r>
      <w:r>
        <w:rPr>
          <w:rFonts w:ascii="Times New Roman" w:eastAsia="Times New Roman" w:hAnsi="Times New Roman"/>
          <w:color w:val="000000"/>
          <w:lang w:val="ru-RU"/>
        </w:rPr>
        <w:t>добра</w:t>
      </w:r>
      <w:r w:rsidRPr="002A0C08">
        <w:rPr>
          <w:rFonts w:ascii="Times New Roman" w:eastAsia="Times New Roman" w:hAnsi="Times New Roman"/>
          <w:color w:val="000000"/>
          <w:lang w:val="ru-RU"/>
        </w:rPr>
        <w:t xml:space="preserve">  кој</w:t>
      </w:r>
      <w:r>
        <w:rPr>
          <w:rFonts w:ascii="Times New Roman" w:eastAsia="Times New Roman" w:hAnsi="Times New Roman"/>
          <w:color w:val="000000"/>
          <w:lang w:val="ru-RU"/>
        </w:rPr>
        <w:t>а</w:t>
      </w:r>
      <w:r w:rsidRPr="002A0C08">
        <w:rPr>
          <w:rFonts w:ascii="Times New Roman" w:eastAsia="Times New Roman" w:hAnsi="Times New Roman"/>
          <w:color w:val="000000"/>
          <w:lang w:val="ru-RU"/>
        </w:rPr>
        <w:t xml:space="preserve"> су предмет јавне набавке</w:t>
      </w:r>
      <w:r>
        <w:rPr>
          <w:rFonts w:ascii="Times New Roman" w:eastAsia="Times New Roman" w:hAnsi="Times New Roman"/>
          <w:color w:val="000000"/>
          <w:lang w:val="ru-RU"/>
        </w:rPr>
        <w:t>.</w:t>
      </w:r>
    </w:p>
    <w:p w:rsidR="00150A97" w:rsidRPr="00BB655E" w:rsidRDefault="00150A97" w:rsidP="00150A97">
      <w:pPr>
        <w:autoSpaceDE w:val="0"/>
        <w:autoSpaceDN w:val="0"/>
        <w:adjustRightInd w:val="0"/>
        <w:spacing w:after="0" w:line="240" w:lineRule="auto"/>
        <w:rPr>
          <w:rFonts w:ascii="Times New Roman" w:eastAsia="Times New Roman" w:hAnsi="Times New Roman"/>
          <w:color w:val="000000"/>
          <w:lang w:val="sr-Latn-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000000"/>
          <w:lang w:val="en-GB"/>
        </w:rPr>
      </w:pPr>
      <w:r w:rsidRPr="00BB655E">
        <w:rPr>
          <w:rFonts w:ascii="Times New Roman" w:eastAsia="Times New Roman" w:hAnsi="Times New Roman"/>
          <w:b/>
          <w:bCs/>
          <w:color w:val="000000"/>
          <w:lang w:val="sr-Latn-CS"/>
        </w:rPr>
        <w:t>3.Предмет јавне набавке</w:t>
      </w:r>
      <w:r>
        <w:rPr>
          <w:rFonts w:ascii="Times New Roman" w:eastAsia="Times New Roman" w:hAnsi="Times New Roman"/>
          <w:b/>
          <w:bCs/>
          <w:color w:val="000000"/>
          <w:lang/>
        </w:rPr>
        <w:t xml:space="preserve">, набавка добра </w:t>
      </w:r>
      <w:r w:rsidRPr="00BB655E">
        <w:rPr>
          <w:rFonts w:ascii="Times New Roman" w:eastAsia="Times New Roman" w:hAnsi="Times New Roman"/>
          <w:b/>
          <w:bCs/>
          <w:color w:val="000000"/>
          <w:lang w:val="en-GB"/>
        </w:rPr>
        <w:t xml:space="preserve"> –</w:t>
      </w:r>
      <w:r w:rsidRPr="00BB655E">
        <w:rPr>
          <w:rFonts w:ascii="Times New Roman" w:eastAsia="Times New Roman" w:hAnsi="Times New Roman"/>
          <w:b/>
          <w:lang/>
        </w:rPr>
        <w:t>Електирчна енергија</w:t>
      </w:r>
      <w:r w:rsidRPr="00BB655E">
        <w:rPr>
          <w:rFonts w:ascii="Times New Roman" w:eastAsia="Times New Roman" w:hAnsi="Times New Roman"/>
          <w:bCs/>
          <w:lang w:val="sr-Latn-CS"/>
        </w:rPr>
        <w:t>,</w:t>
      </w:r>
      <w:r w:rsidRPr="00BB655E">
        <w:rPr>
          <w:rFonts w:ascii="Times New Roman" w:eastAsia="Times New Roman" w:hAnsi="Times New Roman"/>
          <w:color w:val="000000"/>
          <w:lang w:val="sr-Latn-CS"/>
        </w:rPr>
        <w:t xml:space="preserve"> сагласно члану </w:t>
      </w:r>
      <w:r w:rsidRPr="00BB655E">
        <w:rPr>
          <w:rFonts w:ascii="Times New Roman" w:eastAsia="Times New Roman" w:hAnsi="Times New Roman"/>
          <w:color w:val="000000"/>
          <w:lang/>
        </w:rPr>
        <w:t>4</w:t>
      </w:r>
      <w:r w:rsidRPr="00BB655E">
        <w:rPr>
          <w:rFonts w:ascii="Times New Roman" w:eastAsia="Times New Roman" w:hAnsi="Times New Roman"/>
          <w:color w:val="000000"/>
          <w:lang w:val="sr-Latn-CS"/>
        </w:rPr>
        <w:t>.Закона о јавним набавкама («Службени гласник РС»број124/2012</w:t>
      </w:r>
      <w:r w:rsidRPr="00BB655E">
        <w:rPr>
          <w:rFonts w:ascii="Times New Roman" w:eastAsia="Times New Roman" w:hAnsi="Times New Roman"/>
          <w:color w:val="000000"/>
          <w:lang/>
        </w:rPr>
        <w:t>, 14/2015 и 68/2015</w:t>
      </w:r>
      <w:r w:rsidRPr="00BB655E">
        <w:rPr>
          <w:rFonts w:ascii="Times New Roman" w:eastAsia="Times New Roman" w:hAnsi="Times New Roman"/>
          <w:color w:val="000000"/>
          <w:lang w:val="sr-Latn-CS"/>
        </w:rPr>
        <w:t>)</w:t>
      </w:r>
      <w:r w:rsidRPr="00BB655E">
        <w:rPr>
          <w:rFonts w:ascii="Times New Roman" w:eastAsia="Times New Roman" w:hAnsi="Times New Roman"/>
          <w:color w:val="000000"/>
          <w:lang w:val="en-GB"/>
        </w:rPr>
        <w:t>.</w:t>
      </w:r>
    </w:p>
    <w:p w:rsidR="00150A97" w:rsidRPr="00BB655E" w:rsidRDefault="00150A97" w:rsidP="00150A97">
      <w:pPr>
        <w:spacing w:after="0" w:line="240" w:lineRule="auto"/>
        <w:jc w:val="both"/>
        <w:rPr>
          <w:rFonts w:ascii="Times New Roman" w:eastAsia="Times New Roman" w:hAnsi="Times New Roman"/>
          <w:lang w:val="ru-RU"/>
        </w:rPr>
      </w:pPr>
      <w:r w:rsidRPr="00BB655E">
        <w:rPr>
          <w:rFonts w:ascii="Times New Roman" w:eastAsia="Times New Roman" w:hAnsi="Times New Roman"/>
          <w:color w:val="000000"/>
          <w:lang/>
        </w:rPr>
        <w:t xml:space="preserve">ОРН: </w:t>
      </w:r>
      <w:r w:rsidRPr="00BB655E">
        <w:rPr>
          <w:rFonts w:ascii="Times New Roman" w:hAnsi="Times New Roman"/>
          <w:lang w:val="ru-RU"/>
        </w:rPr>
        <w:t>09310000</w:t>
      </w:r>
      <w:r w:rsidRPr="00BB655E">
        <w:rPr>
          <w:rFonts w:ascii="Times New Roman" w:eastAsia="Times New Roman" w:hAnsi="Times New Roman"/>
          <w:lang w:val="ru-RU"/>
        </w:rPr>
        <w:t>- Електрична енергија.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000000"/>
          <w:lang w:val="sr-Latn-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r w:rsidRPr="00BB655E">
        <w:rPr>
          <w:rFonts w:ascii="Times New Roman" w:eastAsia="Times New Roman" w:hAnsi="Times New Roman"/>
          <w:b/>
          <w:bCs/>
          <w:color w:val="000000"/>
          <w:lang w:val="sr-Latn-CS"/>
        </w:rPr>
        <w:t>4. Циљ поступка</w:t>
      </w:r>
    </w:p>
    <w:p w:rsidR="00150A97" w:rsidRPr="00BB655E" w:rsidRDefault="00150A97" w:rsidP="00150A97">
      <w:pPr>
        <w:spacing w:after="0" w:line="240" w:lineRule="auto"/>
        <w:rPr>
          <w:rFonts w:ascii="Times New Roman" w:eastAsia="Times New Roman" w:hAnsi="Times New Roman"/>
          <w:lang w:val="sr-Cyrl-CS"/>
        </w:rPr>
      </w:pPr>
      <w:r w:rsidRPr="00BB655E">
        <w:rPr>
          <w:rFonts w:ascii="Times New Roman" w:eastAsia="Times New Roman" w:hAnsi="Times New Roman"/>
          <w:color w:val="000000"/>
          <w:lang w:val="sr-Latn-CS"/>
        </w:rPr>
        <w:t>Поступак јавне набавке се спроводи ради закључења уговора о јавној набавци.</w:t>
      </w:r>
    </w:p>
    <w:p w:rsidR="00150A97" w:rsidRPr="00BB655E" w:rsidRDefault="00150A97" w:rsidP="00150A97">
      <w:pPr>
        <w:spacing w:after="0" w:line="240" w:lineRule="auto"/>
        <w:rPr>
          <w:rFonts w:ascii="Times New Roman" w:eastAsia="Times New Roman" w:hAnsi="Times New Roman"/>
          <w:lang w:val="sr-Cyrl-CS"/>
        </w:rPr>
      </w:pPr>
    </w:p>
    <w:p w:rsidR="00150A97" w:rsidRPr="004F0EE3" w:rsidRDefault="00150A97" w:rsidP="00150A97">
      <w:pPr>
        <w:tabs>
          <w:tab w:val="right" w:pos="8505"/>
        </w:tabs>
        <w:spacing w:after="0" w:line="240" w:lineRule="auto"/>
        <w:jc w:val="both"/>
        <w:outlineLvl w:val="0"/>
        <w:rPr>
          <w:rFonts w:ascii="Times New Roman" w:eastAsia="Times New Roman" w:hAnsi="Times New Roman"/>
          <w:b/>
          <w:iCs/>
          <w:lang w:val="sr-Cyrl-CS" w:eastAsia="de-DE"/>
        </w:rPr>
      </w:pPr>
      <w:r w:rsidRPr="00BB655E">
        <w:rPr>
          <w:rFonts w:ascii="Times New Roman" w:eastAsia="Times New Roman" w:hAnsi="Times New Roman"/>
          <w:b/>
          <w:color w:val="000000"/>
          <w:lang w:val="sr-Latn-CS"/>
        </w:rPr>
        <w:t>5</w:t>
      </w:r>
      <w:r w:rsidRPr="004F0EE3">
        <w:rPr>
          <w:rFonts w:ascii="Times New Roman" w:eastAsia="Times New Roman" w:hAnsi="Times New Roman"/>
          <w:b/>
          <w:iCs/>
          <w:lang w:val="sr-Cyrl-CS" w:eastAsia="de-DE"/>
        </w:rPr>
        <w:t>Није у питању резервисана јавна набавка.</w:t>
      </w:r>
    </w:p>
    <w:p w:rsidR="00150A97" w:rsidRPr="004F0EE3" w:rsidRDefault="00150A97" w:rsidP="00150A97">
      <w:pPr>
        <w:tabs>
          <w:tab w:val="right" w:pos="8505"/>
        </w:tabs>
        <w:spacing w:after="0" w:line="240" w:lineRule="auto"/>
        <w:jc w:val="both"/>
        <w:rPr>
          <w:rFonts w:ascii="Times New Roman" w:eastAsia="Times New Roman" w:hAnsi="Times New Roman"/>
          <w:b/>
          <w:iCs/>
          <w:lang w:val="sr-Cyrl-CS" w:eastAsia="de-DE"/>
        </w:rPr>
      </w:pPr>
    </w:p>
    <w:p w:rsidR="00150A97" w:rsidRPr="004F0EE3" w:rsidRDefault="00150A97" w:rsidP="00150A97">
      <w:pPr>
        <w:tabs>
          <w:tab w:val="right" w:pos="8505"/>
        </w:tabs>
        <w:spacing w:after="0" w:line="240" w:lineRule="auto"/>
        <w:jc w:val="both"/>
        <w:outlineLvl w:val="0"/>
        <w:rPr>
          <w:rFonts w:ascii="Times New Roman" w:eastAsia="TimesNewRomanPSMT" w:hAnsi="Times New Roman"/>
          <w:lang w:val="sr-Cyrl-CS" w:eastAsia="de-DE"/>
        </w:rPr>
      </w:pPr>
      <w:r w:rsidRPr="004F0EE3">
        <w:rPr>
          <w:rFonts w:ascii="Times New Roman" w:eastAsia="TimesNewRomanPSMT" w:hAnsi="Times New Roman"/>
          <w:b/>
          <w:lang w:val="ru-RU" w:eastAsia="de-DE"/>
        </w:rPr>
        <w:t>7.Не спроводи се  елек</w:t>
      </w:r>
      <w:r w:rsidRPr="004F0EE3">
        <w:rPr>
          <w:rFonts w:ascii="Times New Roman" w:eastAsia="TimesNewRomanPSMT" w:hAnsi="Times New Roman"/>
          <w:b/>
          <w:lang w:val="sr-Cyrl-CS" w:eastAsia="de-DE"/>
        </w:rPr>
        <w:t>т</w:t>
      </w:r>
      <w:r w:rsidRPr="004F0EE3">
        <w:rPr>
          <w:rFonts w:ascii="Times New Roman" w:eastAsia="TimesNewRomanPSMT" w:hAnsi="Times New Roman"/>
          <w:b/>
          <w:lang w:val="ru-RU" w:eastAsia="de-DE"/>
        </w:rPr>
        <w:t>ронска лицитација</w:t>
      </w:r>
      <w:r w:rsidRPr="004F0EE3">
        <w:rPr>
          <w:rFonts w:ascii="Times New Roman" w:eastAsia="TimesNewRomanPSMT" w:hAnsi="Times New Roman"/>
          <w:lang w:val="sr-Cyrl-CS" w:eastAsia="de-DE"/>
        </w:rPr>
        <w:t>.</w:t>
      </w:r>
    </w:p>
    <w:p w:rsidR="00150A97" w:rsidRPr="004F0EE3" w:rsidRDefault="00150A97" w:rsidP="00150A97">
      <w:pPr>
        <w:tabs>
          <w:tab w:val="right" w:pos="8505"/>
        </w:tabs>
        <w:spacing w:after="0" w:line="240" w:lineRule="auto"/>
        <w:jc w:val="both"/>
        <w:rPr>
          <w:rFonts w:ascii="Times New Roman" w:eastAsia="Times New Roman" w:hAnsi="Times New Roman"/>
          <w:lang w:val="ru-RU" w:eastAsia="de-DE"/>
        </w:rPr>
      </w:pPr>
    </w:p>
    <w:p w:rsidR="00150A97" w:rsidRPr="004F0EE3" w:rsidRDefault="00150A97" w:rsidP="00150A97">
      <w:pPr>
        <w:tabs>
          <w:tab w:val="right" w:pos="8505"/>
        </w:tabs>
        <w:spacing w:after="0" w:line="240" w:lineRule="auto"/>
        <w:jc w:val="both"/>
        <w:rPr>
          <w:rFonts w:ascii="Times New Roman" w:eastAsia="Arial Unicode MS" w:hAnsi="Times New Roman"/>
          <w:b/>
          <w:bCs/>
          <w:color w:val="000000"/>
          <w:kern w:val="2"/>
          <w:lang w:val="sr-Cyrl-CS" w:eastAsia="ar-SA"/>
        </w:rPr>
      </w:pPr>
      <w:r w:rsidRPr="004F0EE3">
        <w:rPr>
          <w:rFonts w:ascii="Times New Roman" w:eastAsia="Times New Roman" w:hAnsi="Times New Roman"/>
          <w:b/>
          <w:bCs/>
          <w:lang w:val="ru-RU" w:eastAsia="de-DE"/>
        </w:rPr>
        <w:t xml:space="preserve">8. </w:t>
      </w:r>
      <w:r w:rsidRPr="004F0EE3">
        <w:rPr>
          <w:rFonts w:ascii="Times New Roman" w:eastAsia="Arial Unicode MS" w:hAnsi="Times New Roman"/>
          <w:b/>
          <w:bCs/>
          <w:color w:val="000000"/>
          <w:kern w:val="2"/>
          <w:lang w:val="ru-RU" w:eastAsia="ar-SA"/>
        </w:rPr>
        <w:t>Контакт</w:t>
      </w:r>
      <w:r w:rsidRPr="004F0EE3">
        <w:rPr>
          <w:rFonts w:ascii="Times New Roman" w:eastAsia="Arial Unicode MS" w:hAnsi="Times New Roman"/>
          <w:b/>
          <w:color w:val="000000"/>
          <w:kern w:val="2"/>
          <w:lang w:val="ru-RU" w:eastAsia="ar-SA"/>
        </w:rPr>
        <w:t xml:space="preserve"> у поступку јавне набавке:</w:t>
      </w:r>
    </w:p>
    <w:p w:rsidR="00150A97" w:rsidRPr="004F0EE3" w:rsidRDefault="00150A97" w:rsidP="00150A97">
      <w:pPr>
        <w:autoSpaceDE w:val="0"/>
        <w:autoSpaceDN w:val="0"/>
        <w:adjustRightInd w:val="0"/>
        <w:spacing w:after="0" w:line="240" w:lineRule="auto"/>
        <w:ind w:left="708" w:firstLine="12"/>
        <w:jc w:val="both"/>
        <w:outlineLvl w:val="0"/>
        <w:rPr>
          <w:rFonts w:ascii="Times New Roman" w:eastAsia="Times New Roman" w:hAnsi="Times New Roman"/>
          <w:color w:val="000000"/>
          <w:lang w:val="ru-RU"/>
        </w:rPr>
      </w:pPr>
      <w:r w:rsidRPr="004F0EE3">
        <w:rPr>
          <w:rFonts w:ascii="Times New Roman" w:eastAsia="Times New Roman" w:hAnsi="Times New Roman"/>
          <w:color w:val="000000"/>
          <w:lang w:val="ru-RU"/>
        </w:rPr>
        <w:t xml:space="preserve">Комуникација у поступку јавне набавке се одвија </w:t>
      </w:r>
      <w:r w:rsidRPr="004F0EE3">
        <w:rPr>
          <w:rFonts w:ascii="Times New Roman" w:eastAsia="Times New Roman" w:hAnsi="Times New Roman"/>
          <w:b/>
          <w:color w:val="000000"/>
          <w:lang w:val="ru-RU"/>
        </w:rPr>
        <w:t>у радно време Наручиоца од 7:00 до 15:00 часова,</w:t>
      </w:r>
      <w:r w:rsidRPr="004F0EE3">
        <w:rPr>
          <w:rFonts w:ascii="Times New Roman" w:eastAsia="Times New Roman" w:hAnsi="Times New Roman"/>
          <w:color w:val="000000"/>
          <w:lang w:val="ru-RU"/>
        </w:rPr>
        <w:t xml:space="preserve"> и то </w:t>
      </w:r>
      <w:r w:rsidRPr="004F0EE3">
        <w:rPr>
          <w:rFonts w:ascii="Times New Roman" w:eastAsia="Times New Roman" w:hAnsi="Times New Roman"/>
          <w:b/>
          <w:color w:val="000000"/>
          <w:lang w:val="ru-RU"/>
        </w:rPr>
        <w:t>писаним путем:</w:t>
      </w:r>
    </w:p>
    <w:p w:rsidR="00150A97" w:rsidRPr="004F0EE3" w:rsidRDefault="00150A97" w:rsidP="00150A97">
      <w:pPr>
        <w:autoSpaceDE w:val="0"/>
        <w:autoSpaceDN w:val="0"/>
        <w:adjustRightInd w:val="0"/>
        <w:spacing w:after="0" w:line="240" w:lineRule="auto"/>
        <w:jc w:val="both"/>
        <w:outlineLvl w:val="0"/>
        <w:rPr>
          <w:rFonts w:ascii="Times New Roman" w:eastAsia="Times New Roman" w:hAnsi="Times New Roman"/>
          <w:color w:val="000000"/>
          <w:lang w:val="ru-RU"/>
        </w:rPr>
      </w:pPr>
      <w:r w:rsidRPr="004F0EE3">
        <w:rPr>
          <w:rFonts w:ascii="Times New Roman" w:eastAsia="Times New Roman" w:hAnsi="Times New Roman"/>
          <w:color w:val="000000"/>
          <w:lang w:val="ru-RU"/>
        </w:rPr>
        <w:t xml:space="preserve"> -   </w:t>
      </w:r>
      <w:r w:rsidRPr="004F0EE3">
        <w:rPr>
          <w:rFonts w:ascii="Times New Roman" w:eastAsia="Times New Roman" w:hAnsi="Times New Roman"/>
          <w:b/>
          <w:color w:val="000000"/>
          <w:lang w:val="ru-RU"/>
        </w:rPr>
        <w:t xml:space="preserve">пошта - </w:t>
      </w:r>
      <w:r w:rsidRPr="004F0EE3">
        <w:rPr>
          <w:rFonts w:ascii="Times New Roman" w:eastAsia="Times New Roman" w:hAnsi="Times New Roman"/>
          <w:color w:val="000000"/>
          <w:lang w:val="ru-RU"/>
        </w:rPr>
        <w:t xml:space="preserve"> достављањем на адресу: </w:t>
      </w:r>
      <w:r w:rsidRPr="002A0C08">
        <w:rPr>
          <w:rFonts w:ascii="Times New Roman" w:eastAsia="Times New Roman" w:hAnsi="Times New Roman"/>
          <w:color w:val="000000"/>
          <w:lang w:val="ru-RU"/>
        </w:rPr>
        <w:t>Ј</w:t>
      </w:r>
      <w:r w:rsidR="00B05AA2">
        <w:rPr>
          <w:rFonts w:ascii="Times New Roman" w:eastAsia="Times New Roman" w:hAnsi="Times New Roman"/>
          <w:color w:val="000000"/>
          <w:lang w:val="ru-RU"/>
        </w:rPr>
        <w:t>К</w:t>
      </w:r>
      <w:r w:rsidRPr="002A0C08">
        <w:rPr>
          <w:rFonts w:ascii="Times New Roman" w:eastAsia="Times New Roman" w:hAnsi="Times New Roman"/>
          <w:color w:val="000000"/>
          <w:lang w:val="ru-RU"/>
        </w:rPr>
        <w:t xml:space="preserve">П за стамбене услуге «БОР» </w:t>
      </w:r>
      <w:r w:rsidRPr="004F0EE3">
        <w:rPr>
          <w:rFonts w:ascii="Times New Roman" w:eastAsia="Times New Roman" w:hAnsi="Times New Roman"/>
          <w:color w:val="000000"/>
          <w:lang w:val="ru-RU"/>
        </w:rPr>
        <w:t>, ул.</w:t>
      </w:r>
      <w:r w:rsidRPr="002A0C08">
        <w:rPr>
          <w:rFonts w:ascii="Times New Roman" w:eastAsia="Times New Roman" w:hAnsi="Times New Roman"/>
          <w:color w:val="000000"/>
          <w:lang w:val="ru-RU"/>
        </w:rPr>
        <w:t xml:space="preserve">Николе Пашића </w:t>
      </w:r>
      <w:r w:rsidRPr="004F0EE3">
        <w:rPr>
          <w:rFonts w:ascii="Times New Roman" w:eastAsia="Times New Roman" w:hAnsi="Times New Roman"/>
          <w:color w:val="000000"/>
          <w:lang w:val="ru-RU"/>
        </w:rPr>
        <w:t xml:space="preserve"> бр.</w:t>
      </w:r>
      <w:r w:rsidRPr="002A0C08">
        <w:rPr>
          <w:rFonts w:ascii="Times New Roman" w:eastAsia="Times New Roman" w:hAnsi="Times New Roman"/>
          <w:color w:val="000000"/>
          <w:lang w:val="ru-RU"/>
        </w:rPr>
        <w:t>14</w:t>
      </w:r>
      <w:r w:rsidRPr="004F0EE3">
        <w:rPr>
          <w:rFonts w:ascii="Times New Roman" w:eastAsia="Times New Roman" w:hAnsi="Times New Roman"/>
          <w:color w:val="000000"/>
          <w:lang w:val="ru-RU"/>
        </w:rPr>
        <w:t xml:space="preserve">, 19210 Бор, </w:t>
      </w:r>
    </w:p>
    <w:p w:rsidR="00150A97" w:rsidRPr="004F0EE3" w:rsidRDefault="00150A97" w:rsidP="00150A97">
      <w:pPr>
        <w:autoSpaceDE w:val="0"/>
        <w:autoSpaceDN w:val="0"/>
        <w:adjustRightInd w:val="0"/>
        <w:spacing w:after="0" w:line="240" w:lineRule="auto"/>
        <w:jc w:val="both"/>
        <w:outlineLvl w:val="0"/>
        <w:rPr>
          <w:rFonts w:ascii="Times New Roman" w:eastAsia="Times New Roman" w:hAnsi="Times New Roman"/>
          <w:b/>
          <w:bCs/>
          <w:color w:val="000000"/>
          <w:lang w:val="sr-Cyrl-CS"/>
        </w:rPr>
      </w:pPr>
      <w:r w:rsidRPr="004F0EE3">
        <w:rPr>
          <w:rFonts w:ascii="Times New Roman" w:eastAsia="Times New Roman" w:hAnsi="Times New Roman"/>
          <w:color w:val="000000"/>
          <w:lang w:val="ru-RU"/>
        </w:rPr>
        <w:t xml:space="preserve"> -   </w:t>
      </w:r>
      <w:r w:rsidRPr="004F0EE3">
        <w:rPr>
          <w:rFonts w:ascii="Times New Roman" w:eastAsia="Times New Roman" w:hAnsi="Times New Roman"/>
          <w:b/>
          <w:color w:val="000000"/>
          <w:lang w:val="ru-RU"/>
        </w:rPr>
        <w:t xml:space="preserve">електронска пошта - </w:t>
      </w:r>
      <w:r w:rsidRPr="004F0EE3">
        <w:rPr>
          <w:rFonts w:ascii="Times New Roman" w:eastAsia="Times New Roman" w:hAnsi="Times New Roman"/>
          <w:color w:val="000000"/>
          <w:lang w:val="ru-RU"/>
        </w:rPr>
        <w:t xml:space="preserve"> на е-</w:t>
      </w:r>
      <w:r w:rsidRPr="004F0EE3">
        <w:rPr>
          <w:rFonts w:ascii="Times New Roman" w:eastAsia="Times New Roman" w:hAnsi="Times New Roman"/>
          <w:color w:val="000000"/>
          <w:lang w:val="en-US"/>
        </w:rPr>
        <w:t>mail</w:t>
      </w:r>
      <w:r w:rsidRPr="004F0EE3">
        <w:rPr>
          <w:rFonts w:ascii="Times New Roman" w:eastAsia="Times New Roman" w:hAnsi="Times New Roman"/>
          <w:color w:val="000000"/>
          <w:lang w:val="ru-RU"/>
        </w:rPr>
        <w:t xml:space="preserve"> адресу</w:t>
      </w:r>
      <w:r w:rsidRPr="00A32606">
        <w:rPr>
          <w:rFonts w:ascii="Times New Roman" w:eastAsia="Times New Roman" w:hAnsi="Times New Roman"/>
          <w:b/>
          <w:color w:val="000000"/>
          <w:lang w:val="ru-RU"/>
        </w:rPr>
        <w:t xml:space="preserve">: </w:t>
      </w:r>
      <w:hyperlink r:id="rId9" w:history="1">
        <w:r w:rsidR="00CD4277" w:rsidRPr="00A32606">
          <w:rPr>
            <w:rStyle w:val="Hyperlink"/>
            <w:b/>
            <w:color w:val="auto"/>
            <w:lang w:val="en-US"/>
          </w:rPr>
          <w:t>j</w:t>
        </w:r>
        <w:r w:rsidR="00CD4277" w:rsidRPr="00A32606">
          <w:rPr>
            <w:rStyle w:val="Hyperlink"/>
            <w:b/>
            <w:color w:val="auto"/>
          </w:rPr>
          <w:t>avnenab</w:t>
        </w:r>
        <w:r w:rsidR="00CD4277" w:rsidRPr="00A32606">
          <w:rPr>
            <w:rStyle w:val="Hyperlink"/>
            <w:b/>
            <w:color w:val="auto"/>
            <w:lang/>
          </w:rPr>
          <w:t>а</w:t>
        </w:r>
        <w:r w:rsidR="00CD4277" w:rsidRPr="00A32606">
          <w:rPr>
            <w:rStyle w:val="Hyperlink"/>
            <w:b/>
            <w:color w:val="auto"/>
          </w:rPr>
          <w:t>vke.jpbor</w:t>
        </w:r>
        <w:r w:rsidR="00CD4277" w:rsidRPr="00A32606">
          <w:rPr>
            <w:rStyle w:val="Hyperlink"/>
            <w:b/>
            <w:color w:val="auto"/>
            <w:lang w:val="en-US"/>
          </w:rPr>
          <w:t>@gmail.com</w:t>
        </w:r>
      </w:hyperlink>
      <w:r w:rsidRPr="0047074A">
        <w:rPr>
          <w:rFonts w:ascii="Times New Roman" w:eastAsia="Times New Roman" w:hAnsi="Times New Roman"/>
          <w:lang w:val="sr-Cyrl-CS"/>
        </w:rPr>
        <w:t>,</w:t>
      </w:r>
      <w:r w:rsidRPr="004F0EE3">
        <w:rPr>
          <w:rFonts w:ascii="Times New Roman" w:eastAsia="Times New Roman" w:hAnsi="Times New Roman"/>
          <w:color w:val="000000"/>
          <w:lang w:val="sr-Cyrl-CS"/>
        </w:rPr>
        <w:t xml:space="preserve"> и </w:t>
      </w:r>
    </w:p>
    <w:p w:rsidR="00150A97" w:rsidRPr="004F0EE3" w:rsidRDefault="00150A97" w:rsidP="00150A97">
      <w:pPr>
        <w:suppressAutoHyphens/>
        <w:spacing w:after="0" w:line="100" w:lineRule="atLeast"/>
        <w:rPr>
          <w:rFonts w:ascii="Times New Roman" w:eastAsia="Arial Unicode MS" w:hAnsi="Times New Roman"/>
          <w:bCs/>
          <w:color w:val="000000"/>
          <w:kern w:val="2"/>
          <w:lang w:val="sr-Cyrl-CS" w:eastAsia="ar-SA"/>
        </w:rPr>
      </w:pPr>
      <w:r w:rsidRPr="004F0EE3">
        <w:rPr>
          <w:rFonts w:ascii="Times New Roman" w:eastAsia="Arial Unicode MS" w:hAnsi="Times New Roman"/>
          <w:b/>
          <w:bCs/>
          <w:color w:val="000000"/>
          <w:kern w:val="2"/>
          <w:lang w:val="ru-RU"/>
        </w:rPr>
        <w:t xml:space="preserve"> -   </w:t>
      </w:r>
      <w:r w:rsidRPr="004F0EE3">
        <w:rPr>
          <w:rFonts w:ascii="Times New Roman" w:eastAsia="Arial Unicode MS" w:hAnsi="Times New Roman"/>
          <w:b/>
          <w:bCs/>
          <w:color w:val="000000"/>
          <w:kern w:val="2"/>
          <w:lang w:val="sr-Cyrl-CS" w:eastAsia="ar-SA"/>
        </w:rPr>
        <w:t>факс</w:t>
      </w:r>
      <w:r w:rsidRPr="004F0EE3">
        <w:rPr>
          <w:rFonts w:ascii="Times New Roman" w:eastAsia="Arial Unicode MS" w:hAnsi="Times New Roman"/>
          <w:bCs/>
          <w:color w:val="000000"/>
          <w:kern w:val="2"/>
          <w:lang w:val="sr-Cyrl-CS" w:eastAsia="ar-SA"/>
        </w:rPr>
        <w:t>– број : 030-423-1</w:t>
      </w:r>
      <w:r w:rsidRPr="002A0C08">
        <w:rPr>
          <w:rFonts w:ascii="Times New Roman" w:eastAsia="Arial Unicode MS" w:hAnsi="Times New Roman"/>
          <w:bCs/>
          <w:color w:val="000000"/>
          <w:kern w:val="2"/>
          <w:lang w:val="sr-Cyrl-CS" w:eastAsia="ar-SA"/>
        </w:rPr>
        <w:t>9</w:t>
      </w:r>
      <w:r w:rsidRPr="004F0EE3">
        <w:rPr>
          <w:rFonts w:ascii="Times New Roman" w:eastAsia="Arial Unicode MS" w:hAnsi="Times New Roman"/>
          <w:bCs/>
          <w:color w:val="000000"/>
          <w:kern w:val="2"/>
          <w:lang w:val="sr-Cyrl-CS" w:eastAsia="ar-SA"/>
        </w:rPr>
        <w:t>9</w:t>
      </w:r>
    </w:p>
    <w:p w:rsidR="00150A97" w:rsidRPr="004F0EE3" w:rsidRDefault="00150A97" w:rsidP="00150A97">
      <w:pPr>
        <w:autoSpaceDE w:val="0"/>
        <w:autoSpaceDN w:val="0"/>
        <w:adjustRightInd w:val="0"/>
        <w:spacing w:after="0" w:line="240" w:lineRule="auto"/>
        <w:jc w:val="both"/>
        <w:outlineLvl w:val="0"/>
        <w:rPr>
          <w:rFonts w:ascii="Times New Roman" w:eastAsia="Times New Roman" w:hAnsi="Times New Roman"/>
          <w:b/>
          <w:color w:val="000000"/>
          <w:lang w:val="ru-RU"/>
        </w:rPr>
      </w:pPr>
      <w:r w:rsidRPr="004F0EE3">
        <w:rPr>
          <w:rFonts w:ascii="Times New Roman" w:eastAsia="Times New Roman" w:hAnsi="Times New Roman"/>
          <w:b/>
          <w:color w:val="000000"/>
          <w:lang w:val="ru-RU"/>
        </w:rPr>
        <w:t xml:space="preserve"> Комуникација у поступку јавне набавке се одвија и објављивањем од стране Наручиоца на Порталу јавних набавки и на интернет страници Наручиоца.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color w:val="000000"/>
          <w:lang w:val="sr-Latn-CS"/>
        </w:rPr>
      </w:pPr>
    </w:p>
    <w:p w:rsidR="00150A97" w:rsidRPr="00BB655E" w:rsidRDefault="00150A97" w:rsidP="00150A97">
      <w:pPr>
        <w:spacing w:after="0" w:line="240" w:lineRule="auto"/>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Latn-CS"/>
        </w:rPr>
      </w:pPr>
      <w:r w:rsidRPr="00BB655E">
        <w:rPr>
          <w:rFonts w:ascii="Times New Roman" w:eastAsia="Times New Roman" w:hAnsi="Times New Roman"/>
          <w:b/>
          <w:bCs/>
          <w:color w:val="000000"/>
          <w:lang w:val="sr-Latn-CS"/>
        </w:rPr>
        <w:lastRenderedPageBreak/>
        <w:t>II  ПОДАЦИ О ПРЕДМЕТУ ЈАВНЕ НАБАВКЕ</w:t>
      </w: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Latn-CS"/>
        </w:rPr>
      </w:pPr>
    </w:p>
    <w:p w:rsidR="00150A97" w:rsidRPr="00BB655E" w:rsidRDefault="00150A97" w:rsidP="00150A97">
      <w:pPr>
        <w:numPr>
          <w:ilvl w:val="3"/>
          <w:numId w:val="1"/>
        </w:numPr>
        <w:autoSpaceDE w:val="0"/>
        <w:autoSpaceDN w:val="0"/>
        <w:adjustRightInd w:val="0"/>
        <w:spacing w:after="0" w:line="240" w:lineRule="auto"/>
        <w:ind w:left="180"/>
        <w:rPr>
          <w:rFonts w:ascii="Times New Roman" w:eastAsia="Times New Roman" w:hAnsi="Times New Roman"/>
          <w:b/>
          <w:bCs/>
          <w:color w:val="000000"/>
          <w:lang/>
        </w:rPr>
      </w:pPr>
      <w:r>
        <w:rPr>
          <w:rFonts w:ascii="Times New Roman" w:eastAsia="Times New Roman" w:hAnsi="Times New Roman"/>
          <w:b/>
          <w:bCs/>
          <w:color w:val="000000"/>
          <w:lang/>
        </w:rPr>
        <w:t>Подаци о предмету јавне набавке</w:t>
      </w:r>
    </w:p>
    <w:p w:rsidR="00150A97" w:rsidRPr="00BB655E" w:rsidRDefault="00150A97" w:rsidP="00150A97">
      <w:pPr>
        <w:spacing w:after="0" w:line="240" w:lineRule="auto"/>
        <w:jc w:val="both"/>
        <w:rPr>
          <w:rFonts w:ascii="Times New Roman" w:eastAsia="Times New Roman" w:hAnsi="Times New Roman"/>
          <w:color w:val="000000"/>
          <w:lang w:val="sr-Latn-CS"/>
        </w:rPr>
      </w:pPr>
      <w:r w:rsidRPr="00BB655E">
        <w:rPr>
          <w:rFonts w:ascii="Times New Roman" w:eastAsia="Times New Roman" w:hAnsi="Times New Roman"/>
          <w:color w:val="000000"/>
          <w:lang w:val="sr-Latn-CS"/>
        </w:rPr>
        <w:t xml:space="preserve">Предмет јавне набавке </w:t>
      </w:r>
      <w:r w:rsidRPr="00BB655E">
        <w:rPr>
          <w:rFonts w:ascii="Times New Roman" w:eastAsia="Times New Roman" w:hAnsi="Times New Roman"/>
          <w:color w:val="000000"/>
          <w:lang w:val="sr-Cyrl-CS"/>
        </w:rPr>
        <w:t xml:space="preserve">су добра – Електрична енергија, </w:t>
      </w:r>
      <w:r w:rsidRPr="00BB655E">
        <w:rPr>
          <w:rFonts w:ascii="Times New Roman" w:eastAsia="Times New Roman" w:hAnsi="Times New Roman"/>
          <w:color w:val="000000"/>
          <w:lang w:val="sr-Latn-CS"/>
        </w:rPr>
        <w:t>сагласно члану</w:t>
      </w:r>
      <w:r w:rsidRPr="00BB655E">
        <w:rPr>
          <w:rFonts w:ascii="Times New Roman" w:eastAsia="Times New Roman" w:hAnsi="Times New Roman"/>
          <w:color w:val="000000"/>
          <w:lang/>
        </w:rPr>
        <w:t>4</w:t>
      </w:r>
      <w:r w:rsidRPr="00BB655E">
        <w:rPr>
          <w:rFonts w:ascii="Times New Roman" w:eastAsia="Times New Roman" w:hAnsi="Times New Roman"/>
          <w:color w:val="000000"/>
          <w:lang w:val="sr-Latn-CS"/>
        </w:rPr>
        <w:t>. Закона о јавним набавкама («Службени гласник РС» број124/2012</w:t>
      </w:r>
      <w:r w:rsidRPr="00BB655E">
        <w:rPr>
          <w:rFonts w:ascii="Times New Roman" w:eastAsia="Times New Roman" w:hAnsi="Times New Roman"/>
          <w:color w:val="000000"/>
          <w:lang/>
        </w:rPr>
        <w:t>, 14/2015 и 68/2015</w:t>
      </w:r>
      <w:r w:rsidRPr="00BB655E">
        <w:rPr>
          <w:rFonts w:ascii="Times New Roman" w:eastAsia="Times New Roman" w:hAnsi="Times New Roman"/>
          <w:color w:val="000000"/>
          <w:lang w:val="sr-Latn-CS"/>
        </w:rPr>
        <w:t>).</w:t>
      </w:r>
    </w:p>
    <w:p w:rsidR="00150A97" w:rsidRPr="00BB655E" w:rsidRDefault="00150A97" w:rsidP="00150A97">
      <w:pPr>
        <w:autoSpaceDE w:val="0"/>
        <w:autoSpaceDN w:val="0"/>
        <w:adjustRightInd w:val="0"/>
        <w:spacing w:after="0" w:line="240" w:lineRule="auto"/>
        <w:rPr>
          <w:rFonts w:ascii="Times New Roman" w:eastAsia="Times New Roman" w:hAnsi="Times New Roman"/>
          <w:color w:val="000000"/>
          <w:lang w:val="sr-Latn-CS"/>
        </w:rPr>
      </w:pPr>
    </w:p>
    <w:p w:rsidR="00150A97" w:rsidRDefault="00150A97" w:rsidP="00150A97">
      <w:pPr>
        <w:spacing w:after="0" w:line="240" w:lineRule="auto"/>
        <w:jc w:val="both"/>
        <w:rPr>
          <w:rFonts w:ascii="Times New Roman" w:eastAsia="Times New Roman" w:hAnsi="Times New Roman"/>
          <w:lang w:val="ru-RU"/>
        </w:rPr>
      </w:pPr>
      <w:r w:rsidRPr="00A5373F">
        <w:rPr>
          <w:rFonts w:ascii="Times New Roman" w:eastAsia="Times New Roman" w:hAnsi="Times New Roman"/>
          <w:b/>
          <w:lang w:val="ru-RU"/>
        </w:rPr>
        <w:t>Ознака и назив из Општег речника набавки</w:t>
      </w:r>
      <w:r w:rsidRPr="00BB655E">
        <w:rPr>
          <w:rFonts w:ascii="Times New Roman" w:eastAsia="Times New Roman" w:hAnsi="Times New Roman"/>
          <w:lang w:val="ru-RU"/>
        </w:rPr>
        <w:t xml:space="preserve">: </w:t>
      </w:r>
      <w:r w:rsidRPr="00BB655E">
        <w:rPr>
          <w:rFonts w:ascii="Times New Roman" w:hAnsi="Times New Roman"/>
          <w:lang w:val="ru-RU"/>
        </w:rPr>
        <w:t>09310000</w:t>
      </w:r>
      <w:r w:rsidRPr="00BB655E">
        <w:rPr>
          <w:rFonts w:ascii="Times New Roman" w:eastAsia="Times New Roman" w:hAnsi="Times New Roman"/>
          <w:lang w:val="ru-RU"/>
        </w:rPr>
        <w:t xml:space="preserve"> – електрична енергија</w:t>
      </w:r>
    </w:p>
    <w:p w:rsidR="00150A97" w:rsidRDefault="00150A97" w:rsidP="00150A97">
      <w:pPr>
        <w:spacing w:after="0" w:line="240" w:lineRule="auto"/>
        <w:jc w:val="both"/>
        <w:rPr>
          <w:rFonts w:ascii="Times New Roman" w:eastAsia="Times New Roman" w:hAnsi="Times New Roman"/>
          <w:color w:val="000000"/>
          <w:lang w:val="sr-Cyrl-CS"/>
        </w:rPr>
      </w:pPr>
      <w:r>
        <w:rPr>
          <w:rFonts w:ascii="Times New Roman" w:eastAsia="Times New Roman" w:hAnsi="Times New Roman"/>
          <w:lang w:val="ru-RU"/>
        </w:rPr>
        <w:t xml:space="preserve">Редни број јавне набавке </w:t>
      </w:r>
      <w:r w:rsidRPr="00BB655E">
        <w:rPr>
          <w:rFonts w:ascii="Times New Roman" w:eastAsia="Times New Roman" w:hAnsi="Times New Roman"/>
          <w:color w:val="000000"/>
          <w:lang w:val="sr-Latn-CS"/>
        </w:rPr>
        <w:t>бр.</w:t>
      </w:r>
      <w:r w:rsidR="00B05AA2">
        <w:rPr>
          <w:rFonts w:ascii="Times New Roman" w:eastAsia="Times New Roman" w:hAnsi="Times New Roman"/>
          <w:color w:val="000000"/>
          <w:lang w:val="sr-Latn-CS"/>
        </w:rPr>
        <w:t>10</w:t>
      </w:r>
      <w:r w:rsidR="00B05AA2">
        <w:rPr>
          <w:rFonts w:ascii="Times New Roman" w:eastAsia="Times New Roman" w:hAnsi="Times New Roman"/>
          <w:color w:val="000000"/>
          <w:lang/>
        </w:rPr>
        <w:t>/</w:t>
      </w:r>
      <w:r w:rsidR="00B05AA2">
        <w:rPr>
          <w:rFonts w:ascii="Times New Roman" w:eastAsia="Times New Roman" w:hAnsi="Times New Roman"/>
          <w:color w:val="000000"/>
        </w:rPr>
        <w:t>20</w:t>
      </w:r>
      <w:r w:rsidRPr="00BB655E">
        <w:rPr>
          <w:rFonts w:ascii="Times New Roman" w:eastAsia="Times New Roman" w:hAnsi="Times New Roman"/>
          <w:color w:val="000000"/>
          <w:lang w:val="sr-Cyrl-CS"/>
        </w:rPr>
        <w:t xml:space="preserve"> (бр.</w:t>
      </w:r>
      <w:r w:rsidR="00B05AA2">
        <w:rPr>
          <w:rFonts w:ascii="Times New Roman" w:eastAsia="Times New Roman" w:hAnsi="Times New Roman"/>
          <w:color w:val="000000"/>
          <w:lang w:val="sr-Cyrl-CS"/>
        </w:rPr>
        <w:t>ЈН 1.1.</w:t>
      </w:r>
      <w:r w:rsidR="00B05AA2">
        <w:rPr>
          <w:rFonts w:ascii="Times New Roman" w:eastAsia="Times New Roman" w:hAnsi="Times New Roman"/>
          <w:color w:val="000000"/>
        </w:rPr>
        <w:t>4</w:t>
      </w:r>
      <w:r w:rsidRPr="00BB655E">
        <w:rPr>
          <w:rFonts w:ascii="Times New Roman" w:eastAsia="Times New Roman" w:hAnsi="Times New Roman"/>
          <w:color w:val="000000"/>
          <w:lang w:val="sr-Cyrl-CS"/>
        </w:rPr>
        <w:t>.)</w:t>
      </w:r>
    </w:p>
    <w:p w:rsidR="00150A97" w:rsidRDefault="00150A97" w:rsidP="00150A97">
      <w:pPr>
        <w:spacing w:after="0" w:line="240" w:lineRule="auto"/>
        <w:jc w:val="both"/>
        <w:rPr>
          <w:rFonts w:ascii="Times New Roman" w:eastAsia="Times New Roman" w:hAnsi="Times New Roman"/>
          <w:color w:val="000000"/>
          <w:lang w:val="sr-Cyrl-CS"/>
        </w:rPr>
      </w:pPr>
    </w:p>
    <w:p w:rsidR="00150A97" w:rsidRPr="00BB655E" w:rsidRDefault="00150A97" w:rsidP="00150A97">
      <w:pPr>
        <w:spacing w:after="0" w:line="240" w:lineRule="auto"/>
        <w:jc w:val="both"/>
        <w:rPr>
          <w:rFonts w:ascii="Times New Roman" w:eastAsia="Times New Roman" w:hAnsi="Times New Roman"/>
          <w:color w:val="000000"/>
          <w:lang w:val="sr-Latn-CS"/>
        </w:rPr>
      </w:pPr>
      <w:r w:rsidRPr="0090499D">
        <w:rPr>
          <w:rFonts w:ascii="Times New Roman" w:eastAsia="Times New Roman" w:hAnsi="Times New Roman"/>
          <w:b/>
          <w:bCs/>
          <w:lang w:val="ru-RU" w:eastAsia="de-DE"/>
        </w:rPr>
        <w:t xml:space="preserve">         Опис предмета јавне набавке</w:t>
      </w:r>
      <w:r w:rsidRPr="0090499D">
        <w:rPr>
          <w:rFonts w:ascii="Times New Roman" w:eastAsia="Times New Roman" w:hAnsi="Times New Roman"/>
          <w:iCs/>
          <w:lang w:val="sr-Cyrl-CS" w:eastAsia="de-DE"/>
        </w:rPr>
        <w:t xml:space="preserve"> је</w:t>
      </w:r>
      <w:r w:rsidR="00C24874">
        <w:rPr>
          <w:rFonts w:ascii="Times New Roman" w:eastAsia="Times New Roman" w:hAnsi="Times New Roman"/>
          <w:iCs/>
          <w:lang w:val="sr-Cyrl-CS" w:eastAsia="de-DE"/>
        </w:rPr>
        <w:t xml:space="preserve"> </w:t>
      </w:r>
      <w:r w:rsidRPr="0090499D">
        <w:rPr>
          <w:rFonts w:ascii="Times New Roman" w:eastAsia="TimesNewRomanPSMT" w:hAnsi="Times New Roman"/>
          <w:lang w:val="sr-Cyrl-CS" w:eastAsia="de-DE"/>
        </w:rPr>
        <w:t xml:space="preserve">све </w:t>
      </w:r>
      <w:r w:rsidRPr="0090499D">
        <w:rPr>
          <w:rFonts w:ascii="Times New Roman" w:eastAsia="Times New Roman" w:hAnsi="Times New Roman"/>
          <w:lang w:val="ru-RU" w:eastAsia="de-DE"/>
        </w:rPr>
        <w:t>детаљно описано у техничкој спецификацији</w:t>
      </w:r>
    </w:p>
    <w:p w:rsidR="00150A97" w:rsidRPr="00BB655E" w:rsidRDefault="00150A97" w:rsidP="00150A97">
      <w:pPr>
        <w:spacing w:after="0" w:line="240" w:lineRule="auto"/>
        <w:jc w:val="both"/>
        <w:rPr>
          <w:rFonts w:ascii="Times New Roman" w:eastAsia="Times New Roman" w:hAnsi="Times New Roman"/>
          <w:lang w:val="ru-RU"/>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Latn-CS"/>
        </w:rPr>
      </w:pPr>
      <w:r w:rsidRPr="00BB655E">
        <w:rPr>
          <w:rFonts w:ascii="Times New Roman" w:eastAsia="Times New Roman" w:hAnsi="Times New Roman"/>
          <w:b/>
          <w:bCs/>
          <w:color w:val="000000"/>
          <w:lang w:val="sr-Latn-CS"/>
        </w:rPr>
        <w:t>2. Партије</w:t>
      </w:r>
    </w:p>
    <w:p w:rsidR="00150A97" w:rsidRDefault="00150A97" w:rsidP="00150A97">
      <w:pPr>
        <w:widowControl w:val="0"/>
        <w:suppressAutoHyphens/>
        <w:spacing w:after="0" w:line="240" w:lineRule="auto"/>
        <w:ind w:left="450"/>
        <w:jc w:val="both"/>
        <w:rPr>
          <w:rFonts w:ascii="Times New Roman" w:eastAsia="Lucida Sans Unicode" w:hAnsi="Times New Roman"/>
          <w:bCs/>
          <w:lang w:val="sr-Cyrl-CS" w:eastAsia="ar-SA"/>
        </w:rPr>
      </w:pPr>
      <w:r w:rsidRPr="002A0C08">
        <w:rPr>
          <w:rFonts w:ascii="Times New Roman" w:eastAsia="Lucida Sans Unicode" w:hAnsi="Times New Roman"/>
          <w:bCs/>
          <w:lang w:val="sr-Cyrl-CS" w:eastAsia="ar-SA"/>
        </w:rPr>
        <w:t>Набавка није обликована по партијама.</w:t>
      </w: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Latn-CS"/>
        </w:rPr>
      </w:pPr>
    </w:p>
    <w:p w:rsidR="00150A97" w:rsidRPr="00BB655E" w:rsidRDefault="00150A97" w:rsidP="00150A97">
      <w:pPr>
        <w:spacing w:after="0" w:line="240" w:lineRule="auto"/>
        <w:rPr>
          <w:rFonts w:ascii="Times New Roman" w:eastAsia="Times New Roman" w:hAnsi="Times New Roman"/>
          <w:b/>
          <w:lang w:val="sr-Cyrl-CS"/>
        </w:rPr>
      </w:pPr>
    </w:p>
    <w:p w:rsidR="00150A97" w:rsidRPr="00BB655E" w:rsidRDefault="00150A97" w:rsidP="00150A97">
      <w:pPr>
        <w:autoSpaceDE w:val="0"/>
        <w:autoSpaceDN w:val="0"/>
        <w:adjustRightInd w:val="0"/>
        <w:jc w:val="both"/>
        <w:rPr>
          <w:rFonts w:ascii="Times New Roman" w:hAnsi="Times New Roman"/>
          <w:color w:val="000000"/>
          <w:lang/>
        </w:rPr>
      </w:pPr>
    </w:p>
    <w:p w:rsidR="00150A97" w:rsidRPr="00BB655E" w:rsidRDefault="00150A97" w:rsidP="00150A97">
      <w:pPr>
        <w:autoSpaceDE w:val="0"/>
        <w:autoSpaceDN w:val="0"/>
        <w:adjustRightInd w:val="0"/>
        <w:jc w:val="both"/>
        <w:rPr>
          <w:rFonts w:ascii="Times New Roman" w:hAnsi="Times New Roman"/>
          <w:color w:val="000000"/>
          <w:lang/>
        </w:rPr>
      </w:pPr>
    </w:p>
    <w:p w:rsidR="00150A97" w:rsidRPr="00BB655E" w:rsidRDefault="00150A97" w:rsidP="00150A97">
      <w:pPr>
        <w:autoSpaceDE w:val="0"/>
        <w:autoSpaceDN w:val="0"/>
        <w:adjustRightInd w:val="0"/>
        <w:jc w:val="both"/>
        <w:rPr>
          <w:rFonts w:ascii="Times New Roman" w:hAnsi="Times New Roman"/>
          <w:color w:val="000000"/>
          <w:lang/>
        </w:rPr>
      </w:pPr>
    </w:p>
    <w:p w:rsidR="00150A97" w:rsidRPr="00BB655E" w:rsidRDefault="00150A97" w:rsidP="00150A97">
      <w:pPr>
        <w:autoSpaceDE w:val="0"/>
        <w:autoSpaceDN w:val="0"/>
        <w:adjustRightInd w:val="0"/>
        <w:jc w:val="both"/>
        <w:rPr>
          <w:rFonts w:ascii="Times New Roman" w:hAnsi="Times New Roman"/>
          <w:color w:val="000000"/>
          <w:lang/>
        </w:rPr>
      </w:pPr>
    </w:p>
    <w:p w:rsidR="00150A97" w:rsidRPr="00BB655E" w:rsidRDefault="00150A97" w:rsidP="00150A97">
      <w:pPr>
        <w:autoSpaceDE w:val="0"/>
        <w:autoSpaceDN w:val="0"/>
        <w:adjustRightInd w:val="0"/>
        <w:jc w:val="both"/>
        <w:rPr>
          <w:rFonts w:ascii="Times New Roman" w:hAnsi="Times New Roman"/>
          <w:color w:val="000000"/>
          <w:lang/>
        </w:rPr>
      </w:pPr>
    </w:p>
    <w:p w:rsidR="00150A97" w:rsidRPr="00BB655E" w:rsidRDefault="00150A97" w:rsidP="00150A97">
      <w:pPr>
        <w:autoSpaceDE w:val="0"/>
        <w:autoSpaceDN w:val="0"/>
        <w:adjustRightInd w:val="0"/>
        <w:jc w:val="both"/>
        <w:rPr>
          <w:rFonts w:ascii="Times New Roman" w:hAnsi="Times New Roman"/>
          <w:color w:val="000000"/>
          <w:lang/>
        </w:rPr>
      </w:pPr>
    </w:p>
    <w:p w:rsidR="00150A97" w:rsidRPr="00BB655E" w:rsidRDefault="00150A97" w:rsidP="00150A97">
      <w:pPr>
        <w:spacing w:after="0" w:line="240" w:lineRule="auto"/>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Default="00150A97" w:rsidP="00150A97">
      <w:pPr>
        <w:spacing w:after="0" w:line="240" w:lineRule="auto"/>
        <w:jc w:val="center"/>
        <w:rPr>
          <w:rFonts w:ascii="Times New Roman" w:eastAsia="Times New Roman" w:hAnsi="Times New Roman"/>
          <w:b/>
        </w:rPr>
      </w:pPr>
    </w:p>
    <w:p w:rsidR="00150A97" w:rsidRDefault="00150A97" w:rsidP="00150A97">
      <w:pPr>
        <w:spacing w:after="0" w:line="240" w:lineRule="auto"/>
        <w:jc w:val="center"/>
        <w:rPr>
          <w:rFonts w:ascii="Times New Roman" w:eastAsia="Times New Roman" w:hAnsi="Times New Roman"/>
          <w:b/>
        </w:rPr>
      </w:pPr>
    </w:p>
    <w:p w:rsidR="00150A97" w:rsidRPr="00B60BE1" w:rsidRDefault="00150A97" w:rsidP="00150A97">
      <w:pPr>
        <w:spacing w:after="0" w:line="240" w:lineRule="auto"/>
        <w:jc w:val="center"/>
        <w:rPr>
          <w:rFonts w:ascii="Times New Roman" w:eastAsia="Times New Roman" w:hAnsi="Times New Roman"/>
          <w:b/>
        </w:rPr>
      </w:pPr>
    </w:p>
    <w:p w:rsidR="00150A97" w:rsidRDefault="00150A97" w:rsidP="00150A97">
      <w:pPr>
        <w:spacing w:after="0" w:line="240" w:lineRule="auto"/>
        <w:jc w:val="center"/>
        <w:rPr>
          <w:rFonts w:ascii="Times New Roman" w:eastAsia="Times New Roman" w:hAnsi="Times New Roman"/>
          <w:b/>
          <w:lang w:val="sr-Cyrl-CS"/>
        </w:rPr>
      </w:pPr>
    </w:p>
    <w:p w:rsidR="00150A97"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Default="00150A97" w:rsidP="00150A97">
      <w:pPr>
        <w:spacing w:after="0" w:line="240" w:lineRule="auto"/>
        <w:jc w:val="center"/>
        <w:rPr>
          <w:rFonts w:ascii="Times New Roman" w:eastAsia="Times New Roman" w:hAnsi="Times New Roman"/>
          <w:b/>
          <w:lang w:val="sr-Cyrl-CS"/>
        </w:rPr>
      </w:pPr>
    </w:p>
    <w:p w:rsidR="00150A97" w:rsidRDefault="00150A97" w:rsidP="00150A97">
      <w:pPr>
        <w:spacing w:after="0" w:line="240" w:lineRule="auto"/>
        <w:jc w:val="center"/>
        <w:rPr>
          <w:rFonts w:ascii="Times New Roman" w:eastAsia="Times New Roman" w:hAnsi="Times New Roman"/>
          <w:b/>
          <w:lang/>
        </w:rPr>
      </w:pPr>
    </w:p>
    <w:p w:rsidR="00150A97" w:rsidRPr="00AA571B" w:rsidRDefault="00150A97" w:rsidP="00150A97">
      <w:pPr>
        <w:spacing w:after="0" w:line="240" w:lineRule="auto"/>
        <w:jc w:val="center"/>
        <w:rPr>
          <w:rFonts w:ascii="Times New Roman" w:eastAsia="Times New Roman" w:hAnsi="Times New Roman"/>
          <w:b/>
          <w:lang/>
        </w:rPr>
      </w:pPr>
    </w:p>
    <w:p w:rsidR="00150A97" w:rsidRDefault="00150A97" w:rsidP="00150A97">
      <w:pPr>
        <w:spacing w:after="0" w:line="240" w:lineRule="auto"/>
        <w:jc w:val="center"/>
        <w:rPr>
          <w:rFonts w:ascii="Times New Roman" w:eastAsia="Times New Roman" w:hAnsi="Times New Roman"/>
          <w:b/>
          <w:lang w:val="en-US"/>
        </w:rPr>
      </w:pPr>
    </w:p>
    <w:p w:rsidR="00150A97" w:rsidRPr="00132CA9"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widowControl w:val="0"/>
        <w:shd w:val="clear" w:color="auto" w:fill="FFFFFF"/>
        <w:suppressAutoHyphens/>
        <w:spacing w:after="0" w:line="240" w:lineRule="auto"/>
        <w:ind w:left="720" w:hanging="720"/>
        <w:jc w:val="both"/>
        <w:rPr>
          <w:rFonts w:ascii="Times New Roman" w:eastAsia="Andale Sans UI" w:hAnsi="Times New Roman"/>
          <w:b/>
          <w:bCs/>
          <w:iCs/>
          <w:kern w:val="2"/>
          <w:lang w:val="ru-RU"/>
        </w:rPr>
      </w:pPr>
      <w:r w:rsidRPr="00BB655E">
        <w:rPr>
          <w:rFonts w:ascii="Times New Roman" w:eastAsia="Andale Sans UI" w:hAnsi="Times New Roman"/>
          <w:b/>
          <w:bCs/>
          <w:iCs/>
          <w:kern w:val="2"/>
          <w:lang w:val="en-US"/>
        </w:rPr>
        <w:lastRenderedPageBreak/>
        <w:t xml:space="preserve">III </w:t>
      </w:r>
      <w:r w:rsidRPr="00BB655E">
        <w:rPr>
          <w:rFonts w:ascii="Times New Roman" w:eastAsia="Andale Sans UI" w:hAnsi="Times New Roman"/>
          <w:b/>
          <w:bCs/>
          <w:iCs/>
          <w:kern w:val="2"/>
          <w:lang w:val="en-US"/>
        </w:rPr>
        <w:tab/>
        <w:t xml:space="preserve">ВРСТА, ТЕХНИЧКЕ КАРАКТЕРИСТИКЕ, КВАЛИТЕТ, КОЛИЧИНА И ОПИС   ДОБАРА,  НАЧИН СПРОВОЂЕЊА КОНТРОЛЕ И ОБЕЗБЕЂИВАЊА ГАРАНЦИЈЕ КВАЛИТЕТА, РОК ИЗВРШЕЊА, </w:t>
      </w:r>
      <w:r w:rsidRPr="00BB655E">
        <w:rPr>
          <w:rFonts w:ascii="Times New Roman" w:eastAsia="Andale Sans UI" w:hAnsi="Times New Roman"/>
          <w:b/>
          <w:bCs/>
          <w:iCs/>
          <w:kern w:val="2"/>
          <w:lang w:val="sr-Cyrl-CS"/>
        </w:rPr>
        <w:t xml:space="preserve">МЕСТО ИЗВРШЕЊА </w:t>
      </w:r>
      <w:r w:rsidRPr="00BB655E">
        <w:rPr>
          <w:rFonts w:ascii="Times New Roman" w:eastAsia="Andale Sans UI" w:hAnsi="Times New Roman"/>
          <w:b/>
          <w:bCs/>
          <w:iCs/>
          <w:kern w:val="2"/>
          <w:lang w:val="en-US"/>
        </w:rPr>
        <w:t>ИЛИ ИСПОРУКЕ ДОБАРА И СЛ.</w:t>
      </w:r>
    </w:p>
    <w:p w:rsidR="00150A97" w:rsidRPr="00BB655E" w:rsidRDefault="00150A97" w:rsidP="00150A97">
      <w:pPr>
        <w:widowControl w:val="0"/>
        <w:shd w:val="clear" w:color="auto" w:fill="FFFFFF"/>
        <w:suppressAutoHyphens/>
        <w:spacing w:after="0" w:line="240" w:lineRule="auto"/>
        <w:jc w:val="both"/>
        <w:rPr>
          <w:rFonts w:ascii="Times New Roman" w:eastAsia="Andale Sans UI" w:hAnsi="Times New Roman"/>
          <w:b/>
          <w:bCs/>
          <w:i/>
          <w:iCs/>
          <w:kern w:val="2"/>
          <w:lang w:val="ru-RU"/>
        </w:rPr>
      </w:pPr>
    </w:p>
    <w:p w:rsidR="00150A97" w:rsidRPr="00BB655E" w:rsidRDefault="00150A97" w:rsidP="00150A97">
      <w:pPr>
        <w:widowControl w:val="0"/>
        <w:shd w:val="clear" w:color="auto" w:fill="FFFFFF"/>
        <w:suppressAutoHyphens/>
        <w:spacing w:after="0" w:line="240" w:lineRule="auto"/>
        <w:jc w:val="both"/>
        <w:rPr>
          <w:rFonts w:ascii="Times New Roman" w:eastAsia="Andale Sans UI" w:hAnsi="Times New Roman"/>
          <w:b/>
          <w:bCs/>
          <w:i/>
          <w:iCs/>
          <w:kern w:val="2"/>
          <w:lang w:val="ru-RU"/>
        </w:rPr>
      </w:pPr>
    </w:p>
    <w:p w:rsidR="00150A97" w:rsidRDefault="00150A97" w:rsidP="00150A97">
      <w:pPr>
        <w:widowControl w:val="0"/>
        <w:shd w:val="clear" w:color="auto" w:fill="FFFFFF"/>
        <w:suppressAutoHyphens/>
        <w:snapToGrid w:val="0"/>
        <w:spacing w:after="0" w:line="240" w:lineRule="auto"/>
        <w:jc w:val="center"/>
        <w:rPr>
          <w:rFonts w:ascii="Times New Roman" w:eastAsia="Andale Sans UI" w:hAnsi="Times New Roman"/>
          <w:b/>
          <w:bCs/>
          <w:iCs/>
          <w:kern w:val="2"/>
          <w:lang w:val="ru-RU"/>
        </w:rPr>
      </w:pPr>
      <w:r w:rsidRPr="00BB655E">
        <w:rPr>
          <w:rFonts w:ascii="Times New Roman" w:eastAsia="Andale Sans UI" w:hAnsi="Times New Roman"/>
          <w:b/>
          <w:bCs/>
          <w:iCs/>
          <w:kern w:val="2"/>
          <w:lang w:val="ru-RU"/>
        </w:rPr>
        <w:t>ТЕХНИЧКЕ СПЕЦИФИКАЦИЈЕ</w:t>
      </w:r>
    </w:p>
    <w:p w:rsidR="00150A97" w:rsidRDefault="00150A97" w:rsidP="00150A97">
      <w:pPr>
        <w:widowControl w:val="0"/>
        <w:shd w:val="clear" w:color="auto" w:fill="FFFFFF"/>
        <w:suppressAutoHyphens/>
        <w:snapToGrid w:val="0"/>
        <w:spacing w:after="0" w:line="240" w:lineRule="auto"/>
        <w:jc w:val="center"/>
        <w:rPr>
          <w:rFonts w:ascii="Times New Roman" w:eastAsia="Andale Sans UI" w:hAnsi="Times New Roman"/>
          <w:b/>
          <w:bCs/>
          <w:iCs/>
          <w:kern w:val="2"/>
          <w:lang w:val="ru-RU"/>
        </w:rPr>
      </w:pPr>
    </w:p>
    <w:p w:rsidR="00150A97" w:rsidRDefault="00150A97" w:rsidP="00150A97">
      <w:pPr>
        <w:widowControl w:val="0"/>
        <w:numPr>
          <w:ilvl w:val="0"/>
          <w:numId w:val="19"/>
        </w:numPr>
        <w:shd w:val="clear" w:color="auto" w:fill="FFFFFF"/>
        <w:suppressAutoHyphens/>
        <w:snapToGrid w:val="0"/>
        <w:spacing w:after="0" w:line="240" w:lineRule="auto"/>
        <w:rPr>
          <w:rFonts w:ascii="Times New Roman" w:eastAsia="Andale Sans UI" w:hAnsi="Times New Roman"/>
          <w:b/>
          <w:bCs/>
          <w:iCs/>
          <w:kern w:val="2"/>
          <w:lang w:val="ru-RU"/>
        </w:rPr>
      </w:pPr>
      <w:r>
        <w:rPr>
          <w:rFonts w:ascii="Times New Roman" w:eastAsia="Andale Sans UI" w:hAnsi="Times New Roman"/>
          <w:b/>
          <w:bCs/>
          <w:iCs/>
          <w:kern w:val="2"/>
          <w:lang w:val="ru-RU"/>
        </w:rPr>
        <w:t xml:space="preserve">Врста добра: </w:t>
      </w:r>
      <w:r>
        <w:rPr>
          <w:rFonts w:ascii="Times New Roman" w:eastAsia="Andale Sans UI" w:hAnsi="Times New Roman"/>
          <w:bCs/>
          <w:iCs/>
          <w:kern w:val="2"/>
          <w:lang w:val="ru-RU"/>
        </w:rPr>
        <w:t>наб</w:t>
      </w:r>
      <w:r w:rsidR="00B05AA2">
        <w:rPr>
          <w:rFonts w:ascii="Times New Roman" w:eastAsia="Andale Sans UI" w:hAnsi="Times New Roman"/>
          <w:bCs/>
          <w:iCs/>
          <w:kern w:val="2"/>
          <w:lang w:val="ru-RU"/>
        </w:rPr>
        <w:t>авка електричне енергије за 20</w:t>
      </w:r>
      <w:r w:rsidR="00B05AA2">
        <w:rPr>
          <w:rFonts w:ascii="Times New Roman" w:eastAsia="Andale Sans UI" w:hAnsi="Times New Roman"/>
          <w:bCs/>
          <w:iCs/>
          <w:kern w:val="2"/>
        </w:rPr>
        <w:t>20</w:t>
      </w:r>
      <w:r>
        <w:rPr>
          <w:rFonts w:ascii="Times New Roman" w:eastAsia="Andale Sans UI" w:hAnsi="Times New Roman"/>
          <w:bCs/>
          <w:iCs/>
          <w:kern w:val="2"/>
          <w:lang w:val="ru-RU"/>
        </w:rPr>
        <w:t>.год. (</w:t>
      </w:r>
      <w:r w:rsidRPr="006A2ABC">
        <w:rPr>
          <w:rFonts w:ascii="Times New Roman" w:eastAsia="Andale Sans UI" w:hAnsi="Times New Roman"/>
          <w:b/>
          <w:bCs/>
          <w:iCs/>
          <w:kern w:val="2"/>
          <w:lang w:val="ru-RU"/>
        </w:rPr>
        <w:t xml:space="preserve">ЗАКЉУЧЕЊЕМ УГОВОРА О </w:t>
      </w:r>
    </w:p>
    <w:p w:rsidR="00150A97" w:rsidRDefault="00150A97" w:rsidP="00150A97">
      <w:pPr>
        <w:widowControl w:val="0"/>
        <w:shd w:val="clear" w:color="auto" w:fill="FFFFFF"/>
        <w:suppressAutoHyphens/>
        <w:snapToGrid w:val="0"/>
        <w:spacing w:after="0" w:line="240" w:lineRule="auto"/>
        <w:ind w:left="360"/>
        <w:rPr>
          <w:rFonts w:ascii="Times New Roman" w:eastAsia="Andale Sans UI" w:hAnsi="Times New Roman"/>
          <w:b/>
          <w:bCs/>
          <w:iCs/>
          <w:kern w:val="2"/>
          <w:lang w:val="ru-RU"/>
        </w:rPr>
      </w:pPr>
      <w:r w:rsidRPr="006A2ABC">
        <w:rPr>
          <w:rFonts w:ascii="Times New Roman" w:eastAsia="Andale Sans UI" w:hAnsi="Times New Roman"/>
          <w:b/>
          <w:bCs/>
          <w:iCs/>
          <w:kern w:val="2"/>
          <w:lang w:val="ru-RU"/>
        </w:rPr>
        <w:t>ПОТПУНОМ СНАМБДЕВАЊУ)</w:t>
      </w:r>
      <w:r>
        <w:rPr>
          <w:rFonts w:ascii="Times New Roman" w:eastAsia="Andale Sans UI" w:hAnsi="Times New Roman"/>
          <w:b/>
          <w:bCs/>
          <w:iCs/>
          <w:kern w:val="2"/>
          <w:lang w:val="ru-RU"/>
        </w:rPr>
        <w:t>.</w:t>
      </w:r>
    </w:p>
    <w:p w:rsidR="00150A97" w:rsidRPr="006A2ABC" w:rsidRDefault="00150A97" w:rsidP="00C24874">
      <w:pPr>
        <w:widowControl w:val="0"/>
        <w:shd w:val="clear" w:color="auto" w:fill="FFFFFF"/>
        <w:suppressAutoHyphens/>
        <w:snapToGrid w:val="0"/>
        <w:spacing w:after="0" w:line="240" w:lineRule="auto"/>
        <w:ind w:left="720"/>
        <w:rPr>
          <w:rFonts w:ascii="Times New Roman" w:eastAsia="Andale Sans UI" w:hAnsi="Times New Roman"/>
          <w:bCs/>
          <w:iCs/>
          <w:kern w:val="2"/>
          <w:lang w:val="ru-RU"/>
        </w:rPr>
      </w:pPr>
      <w:r w:rsidRPr="006A2ABC">
        <w:rPr>
          <w:rFonts w:ascii="Times New Roman" w:eastAsia="Andale Sans UI" w:hAnsi="Times New Roman"/>
          <w:bCs/>
          <w:iCs/>
          <w:kern w:val="2"/>
          <w:lang w:val="ru-RU"/>
        </w:rPr>
        <w:t xml:space="preserve">Количина </w:t>
      </w:r>
      <w:r>
        <w:rPr>
          <w:rFonts w:ascii="Times New Roman" w:eastAsia="Andale Sans UI" w:hAnsi="Times New Roman"/>
          <w:bCs/>
          <w:iCs/>
          <w:kern w:val="2"/>
          <w:lang w:val="ru-RU"/>
        </w:rPr>
        <w:t>електричне енергије одређиваће се на основу остварене потрошње купца (Наручица) на месту примопредаје током периода снабдевања.</w:t>
      </w:r>
    </w:p>
    <w:p w:rsidR="00150A97" w:rsidRDefault="00150A97" w:rsidP="00C24874">
      <w:pPr>
        <w:widowControl w:val="0"/>
        <w:shd w:val="clear" w:color="auto" w:fill="FFFFFF"/>
        <w:suppressAutoHyphens/>
        <w:snapToGrid w:val="0"/>
        <w:spacing w:after="0" w:line="240" w:lineRule="auto"/>
        <w:ind w:left="360" w:firstLine="360"/>
        <w:rPr>
          <w:rFonts w:ascii="Times New Roman" w:eastAsia="Andale Sans UI" w:hAnsi="Times New Roman"/>
          <w:bCs/>
          <w:iCs/>
          <w:kern w:val="2"/>
          <w:lang w:val="ru-RU"/>
        </w:rPr>
      </w:pPr>
      <w:r>
        <w:rPr>
          <w:rFonts w:ascii="Times New Roman" w:eastAsia="Andale Sans UI" w:hAnsi="Times New Roman"/>
          <w:bCs/>
          <w:iCs/>
          <w:kern w:val="2"/>
          <w:lang w:val="ru-RU"/>
        </w:rPr>
        <w:t>Снабдевач је потпуно балансно одговоран (100%) на место примопредаје купцу (Наручиоцу).</w:t>
      </w:r>
    </w:p>
    <w:p w:rsidR="00150A97" w:rsidRPr="00BB655E" w:rsidRDefault="00150A97" w:rsidP="00150A97">
      <w:pPr>
        <w:widowControl w:val="0"/>
        <w:shd w:val="clear" w:color="auto" w:fill="FFFFFF"/>
        <w:tabs>
          <w:tab w:val="left" w:pos="360"/>
        </w:tabs>
        <w:suppressAutoHyphens/>
        <w:spacing w:after="0" w:line="100" w:lineRule="atLeast"/>
        <w:ind w:left="345"/>
        <w:jc w:val="both"/>
        <w:rPr>
          <w:rFonts w:ascii="Times New Roman" w:eastAsia="Andale Sans UI" w:hAnsi="Times New Roman"/>
          <w:kern w:val="2"/>
          <w:lang/>
        </w:rPr>
      </w:pPr>
      <w:r w:rsidRPr="00BB655E">
        <w:rPr>
          <w:rFonts w:ascii="Times New Roman" w:eastAsia="Andale Sans UI" w:hAnsi="Times New Roman"/>
          <w:b/>
          <w:kern w:val="2"/>
        </w:rPr>
        <w:t xml:space="preserve">Потребно је да понуда понуђача има документ- да </w:t>
      </w:r>
      <w:r w:rsidRPr="00BB655E">
        <w:rPr>
          <w:rFonts w:ascii="Times New Roman" w:eastAsia="Andale Sans UI" w:hAnsi="Times New Roman"/>
          <w:b/>
          <w:kern w:val="2"/>
          <w:lang/>
        </w:rPr>
        <w:t>је роба домаћег порекла, у складу са чланом 86. ЗЈН.</w:t>
      </w:r>
    </w:p>
    <w:p w:rsidR="00150A97" w:rsidRDefault="00150A97" w:rsidP="00150A97">
      <w:pPr>
        <w:widowControl w:val="0"/>
        <w:numPr>
          <w:ilvl w:val="0"/>
          <w:numId w:val="19"/>
        </w:numPr>
        <w:tabs>
          <w:tab w:val="left" w:pos="345"/>
        </w:tabs>
        <w:suppressAutoHyphens/>
        <w:spacing w:after="0" w:line="240" w:lineRule="auto"/>
        <w:jc w:val="both"/>
        <w:rPr>
          <w:rFonts w:ascii="Times New Roman" w:eastAsia="Andale Sans UI" w:hAnsi="Times New Roman"/>
          <w:bCs/>
          <w:kern w:val="2"/>
          <w:lang w:val="sr-Cyrl-CS"/>
        </w:rPr>
      </w:pPr>
      <w:r w:rsidRPr="00BB655E">
        <w:rPr>
          <w:rFonts w:ascii="Times New Roman" w:eastAsia="Andale Sans UI" w:hAnsi="Times New Roman"/>
          <w:b/>
          <w:bCs/>
          <w:kern w:val="2"/>
          <w:lang w:val="sr-Cyrl-CS"/>
        </w:rPr>
        <w:t>Врста продаје</w:t>
      </w:r>
      <w:r w:rsidRPr="00BB655E">
        <w:rPr>
          <w:rFonts w:ascii="Times New Roman" w:eastAsia="Andale Sans UI" w:hAnsi="Times New Roman"/>
          <w:bCs/>
          <w:kern w:val="2"/>
          <w:lang w:val="sr-Cyrl-CS"/>
        </w:rPr>
        <w:t xml:space="preserve">: </w:t>
      </w:r>
      <w:r w:rsidRPr="00BB655E">
        <w:rPr>
          <w:rFonts w:ascii="Times New Roman" w:eastAsia="Andale Sans UI" w:hAnsi="Times New Roman"/>
          <w:bCs/>
          <w:kern w:val="2"/>
          <w:lang w:val="en-US"/>
        </w:rPr>
        <w:t>стална,</w:t>
      </w:r>
      <w:r>
        <w:rPr>
          <w:rFonts w:ascii="Times New Roman" w:eastAsia="Andale Sans UI" w:hAnsi="Times New Roman"/>
          <w:bCs/>
          <w:kern w:val="2"/>
          <w:lang/>
        </w:rPr>
        <w:t xml:space="preserve"> константна,</w:t>
      </w:r>
      <w:r w:rsidRPr="00BB655E">
        <w:rPr>
          <w:rFonts w:ascii="Times New Roman" w:eastAsia="Andale Sans UI" w:hAnsi="Times New Roman"/>
          <w:bCs/>
          <w:kern w:val="2"/>
          <w:lang w:val="sr-Cyrl-CS"/>
        </w:rPr>
        <w:t xml:space="preserve">гарантована и </w:t>
      </w:r>
      <w:r>
        <w:rPr>
          <w:rFonts w:ascii="Times New Roman" w:eastAsia="Andale Sans UI" w:hAnsi="Times New Roman"/>
          <w:bCs/>
          <w:kern w:val="2"/>
          <w:lang w:val="sr-Cyrl-CS"/>
        </w:rPr>
        <w:t xml:space="preserve">у складу са документом Правила о раду </w:t>
      </w:r>
    </w:p>
    <w:p w:rsidR="00150A97" w:rsidRPr="002309EE" w:rsidRDefault="00C24874" w:rsidP="00150A97">
      <w:pPr>
        <w:widowControl w:val="0"/>
        <w:tabs>
          <w:tab w:val="left" w:pos="345"/>
        </w:tabs>
        <w:suppressAutoHyphens/>
        <w:spacing w:after="0" w:line="240" w:lineRule="auto"/>
        <w:ind w:left="360"/>
        <w:jc w:val="both"/>
        <w:rPr>
          <w:rFonts w:ascii="Times New Roman" w:eastAsia="Andale Sans UI" w:hAnsi="Times New Roman"/>
          <w:bCs/>
          <w:kern w:val="2"/>
          <w:lang w:val="sr-Cyrl-CS"/>
        </w:rPr>
      </w:pPr>
      <w:r>
        <w:rPr>
          <w:rFonts w:ascii="Times New Roman" w:eastAsia="Andale Sans UI" w:hAnsi="Times New Roman"/>
          <w:bCs/>
          <w:kern w:val="2"/>
          <w:lang w:val="sr-Cyrl-CS"/>
        </w:rPr>
        <w:tab/>
      </w:r>
      <w:r w:rsidR="00150A97" w:rsidRPr="002309EE">
        <w:rPr>
          <w:rFonts w:ascii="Times New Roman" w:eastAsia="Andale Sans UI" w:hAnsi="Times New Roman"/>
          <w:bCs/>
          <w:kern w:val="2"/>
          <w:lang w:val="sr-Cyrl-CS"/>
        </w:rPr>
        <w:t xml:space="preserve">тржишта („Сл.гласник РС“ бр.120/2012) и одређена на основу остварене потрошње Наручица на </w:t>
      </w:r>
    </w:p>
    <w:p w:rsidR="00150A97" w:rsidRPr="00BB655E" w:rsidRDefault="00C24874" w:rsidP="00150A97">
      <w:pPr>
        <w:widowControl w:val="0"/>
        <w:tabs>
          <w:tab w:val="left" w:pos="345"/>
        </w:tabs>
        <w:suppressAutoHyphens/>
        <w:spacing w:after="0" w:line="240" w:lineRule="auto"/>
        <w:ind w:left="360"/>
        <w:jc w:val="both"/>
        <w:rPr>
          <w:rFonts w:ascii="Times New Roman" w:eastAsia="Andale Sans UI" w:hAnsi="Times New Roman"/>
          <w:bCs/>
          <w:kern w:val="2"/>
          <w:lang w:val="sr-Cyrl-CS"/>
        </w:rPr>
      </w:pPr>
      <w:r>
        <w:rPr>
          <w:rFonts w:ascii="Times New Roman" w:eastAsia="Andale Sans UI" w:hAnsi="Times New Roman"/>
          <w:bCs/>
          <w:kern w:val="2"/>
          <w:lang w:val="sr-Cyrl-CS"/>
        </w:rPr>
        <w:tab/>
      </w:r>
      <w:r w:rsidR="00150A97">
        <w:rPr>
          <w:rFonts w:ascii="Times New Roman" w:eastAsia="Andale Sans UI" w:hAnsi="Times New Roman"/>
          <w:bCs/>
          <w:kern w:val="2"/>
          <w:lang w:val="sr-Cyrl-CS"/>
        </w:rPr>
        <w:t>месту примопредаје током испоруке.</w:t>
      </w:r>
    </w:p>
    <w:p w:rsidR="00150A97" w:rsidRPr="00C24874" w:rsidRDefault="00150A97" w:rsidP="00C24874">
      <w:pPr>
        <w:pStyle w:val="ListParagraph"/>
        <w:widowControl w:val="0"/>
        <w:numPr>
          <w:ilvl w:val="0"/>
          <w:numId w:val="19"/>
        </w:numPr>
        <w:shd w:val="clear" w:color="auto" w:fill="FFFFFF"/>
        <w:tabs>
          <w:tab w:val="left" w:pos="360"/>
        </w:tabs>
        <w:suppressAutoHyphens/>
        <w:spacing w:line="100" w:lineRule="atLeast"/>
        <w:jc w:val="both"/>
        <w:rPr>
          <w:rFonts w:eastAsia="Andale Sans UI"/>
          <w:bCs/>
          <w:color w:val="FF0000"/>
          <w:kern w:val="2"/>
          <w:lang w:val="sr-Cyrl-CS"/>
        </w:rPr>
      </w:pPr>
      <w:bookmarkStart w:id="0" w:name="_GoBack"/>
      <w:bookmarkEnd w:id="0"/>
      <w:r w:rsidRPr="00B7254C">
        <w:rPr>
          <w:rFonts w:eastAsia="Andale Sans UI"/>
          <w:b/>
          <w:bCs/>
          <w:kern w:val="2"/>
          <w:lang w:val="sr-Cyrl-CS"/>
        </w:rPr>
        <w:t>Рок испоруке</w:t>
      </w:r>
      <w:r w:rsidRPr="00B7254C">
        <w:rPr>
          <w:rFonts w:eastAsia="Andale Sans UI"/>
          <w:bCs/>
          <w:kern w:val="2"/>
          <w:lang w:val="sr-Cyrl-CS"/>
        </w:rPr>
        <w:t>: почев од првог календарског дана  у на</w:t>
      </w:r>
      <w:r w:rsidR="00C24874">
        <w:rPr>
          <w:rFonts w:eastAsia="Andale Sans UI"/>
          <w:bCs/>
          <w:kern w:val="2"/>
          <w:lang w:val="sr-Cyrl-CS"/>
        </w:rPr>
        <w:t>редном месецу у односу на месец у</w:t>
      </w:r>
      <w:r w:rsidRPr="00B7254C">
        <w:rPr>
          <w:rFonts w:eastAsia="Andale Sans UI"/>
          <w:bCs/>
          <w:kern w:val="2"/>
          <w:lang w:val="sr-Cyrl-CS"/>
        </w:rPr>
        <w:t xml:space="preserve"> ком је </w:t>
      </w:r>
      <w:r w:rsidRPr="00C24874">
        <w:rPr>
          <w:rFonts w:eastAsia="Andale Sans UI"/>
          <w:bCs/>
          <w:kern w:val="2"/>
          <w:lang w:val="sr-Cyrl-CS"/>
        </w:rPr>
        <w:t>закључен уговор, од 00,00 до 24,00 часа и траје до 30.04.20</w:t>
      </w:r>
      <w:r w:rsidR="00B05AA2" w:rsidRPr="00C24874">
        <w:rPr>
          <w:rFonts w:eastAsia="Andale Sans UI"/>
          <w:bCs/>
          <w:kern w:val="2"/>
          <w:lang w:val="en-US"/>
        </w:rPr>
        <w:t>21</w:t>
      </w:r>
      <w:r w:rsidRPr="00C24874">
        <w:rPr>
          <w:rFonts w:eastAsia="Andale Sans UI"/>
          <w:bCs/>
          <w:kern w:val="2"/>
          <w:lang w:val="sr-Cyrl-CS"/>
        </w:rPr>
        <w:t>.год. односно до утрошка целокупно уговорене вредности уговора односно до закључења новог уговора о јавној набавци добара за 2020</w:t>
      </w:r>
      <w:r w:rsidRPr="00C24874">
        <w:rPr>
          <w:rFonts w:eastAsia="Andale Sans UI"/>
          <w:bCs/>
          <w:kern w:val="2"/>
        </w:rPr>
        <w:t>.год</w:t>
      </w:r>
      <w:r w:rsidRPr="00C24874">
        <w:rPr>
          <w:rFonts w:eastAsia="Andale Sans UI"/>
          <w:bCs/>
          <w:color w:val="FF0000"/>
          <w:kern w:val="2"/>
          <w:lang w:val="sr-Cyrl-CS"/>
        </w:rPr>
        <w:t>.</w:t>
      </w:r>
    </w:p>
    <w:p w:rsidR="00150A97" w:rsidRPr="002309EE" w:rsidRDefault="00150A97" w:rsidP="00150A97">
      <w:pPr>
        <w:widowControl w:val="0"/>
        <w:numPr>
          <w:ilvl w:val="0"/>
          <w:numId w:val="19"/>
        </w:numPr>
        <w:shd w:val="clear" w:color="auto" w:fill="FFFFFF"/>
        <w:tabs>
          <w:tab w:val="left" w:pos="360"/>
        </w:tabs>
        <w:suppressAutoHyphens/>
        <w:spacing w:after="0" w:line="100" w:lineRule="atLeast"/>
        <w:jc w:val="both"/>
        <w:rPr>
          <w:rFonts w:ascii="Times New Roman" w:eastAsia="Andale Sans UI" w:hAnsi="Times New Roman"/>
          <w:kern w:val="2"/>
          <w:shd w:val="clear" w:color="auto" w:fill="FFFFFF"/>
        </w:rPr>
      </w:pPr>
      <w:r w:rsidRPr="00BB655E">
        <w:rPr>
          <w:rFonts w:ascii="Times New Roman" w:eastAsia="Andale Sans UI" w:hAnsi="Times New Roman"/>
          <w:b/>
          <w:kern w:val="2"/>
          <w:lang w:val="sr-Cyrl-CS"/>
        </w:rPr>
        <w:t>Место испоруке</w:t>
      </w:r>
      <w:r w:rsidRPr="00BB655E">
        <w:rPr>
          <w:rFonts w:ascii="Times New Roman" w:eastAsia="Andale Sans UI" w:hAnsi="Times New Roman"/>
          <w:kern w:val="2"/>
          <w:lang w:val="sr-Cyrl-CS"/>
        </w:rPr>
        <w:t>:</w:t>
      </w:r>
      <w:r w:rsidRPr="00BB655E">
        <w:rPr>
          <w:rFonts w:ascii="Times New Roman" w:eastAsia="Andale Sans UI" w:hAnsi="Times New Roman"/>
          <w:kern w:val="2"/>
          <w:lang w:val="en-US"/>
        </w:rPr>
        <w:t xml:space="preserve">Мернo местo </w:t>
      </w:r>
      <w:r w:rsidRPr="00BB655E">
        <w:rPr>
          <w:rFonts w:ascii="Times New Roman" w:eastAsia="Andale Sans UI" w:hAnsi="Times New Roman"/>
          <w:kern w:val="2"/>
          <w:lang/>
        </w:rPr>
        <w:t>н</w:t>
      </w:r>
      <w:r w:rsidRPr="00BB655E">
        <w:rPr>
          <w:rFonts w:ascii="Times New Roman" w:eastAsia="Andale Sans UI" w:hAnsi="Times New Roman"/>
          <w:kern w:val="2"/>
          <w:lang w:val="en-US"/>
        </w:rPr>
        <w:t xml:space="preserve">аручиоца прикљученo на дистрибутивни систем у категорији </w:t>
      </w:r>
    </w:p>
    <w:p w:rsidR="00150A97" w:rsidRPr="00BB655E" w:rsidRDefault="00C24874" w:rsidP="00150A97">
      <w:pPr>
        <w:widowControl w:val="0"/>
        <w:shd w:val="clear" w:color="auto" w:fill="FFFFFF"/>
        <w:tabs>
          <w:tab w:val="left" w:pos="360"/>
        </w:tabs>
        <w:suppressAutoHyphens/>
        <w:spacing w:after="0" w:line="100" w:lineRule="atLeast"/>
        <w:ind w:left="360"/>
        <w:jc w:val="both"/>
        <w:rPr>
          <w:rFonts w:ascii="Times New Roman" w:eastAsia="Andale Sans UI" w:hAnsi="Times New Roman"/>
          <w:kern w:val="2"/>
          <w:shd w:val="clear" w:color="auto" w:fill="FFFFFF"/>
        </w:rPr>
      </w:pPr>
      <w:r>
        <w:rPr>
          <w:rFonts w:ascii="Times New Roman" w:eastAsia="Andale Sans UI" w:hAnsi="Times New Roman"/>
          <w:kern w:val="2"/>
          <w:lang/>
        </w:rPr>
        <w:tab/>
      </w:r>
      <w:r w:rsidR="00150A97" w:rsidRPr="00BB655E">
        <w:rPr>
          <w:rFonts w:ascii="Times New Roman" w:eastAsia="Andale Sans UI" w:hAnsi="Times New Roman"/>
          <w:kern w:val="2"/>
          <w:lang w:val="en-US"/>
        </w:rPr>
        <w:t xml:space="preserve">потрошње на </w:t>
      </w:r>
      <w:r w:rsidR="00150A97" w:rsidRPr="00BB655E">
        <w:rPr>
          <w:rFonts w:ascii="Times New Roman" w:eastAsia="Andale Sans UI" w:hAnsi="Times New Roman"/>
          <w:kern w:val="2"/>
          <w:shd w:val="clear" w:color="auto" w:fill="FFFFFF"/>
          <w:lang w:val="en-US"/>
        </w:rPr>
        <w:t xml:space="preserve">ниском напону </w:t>
      </w:r>
      <w:r w:rsidR="00150A97" w:rsidRPr="00BB655E">
        <w:rPr>
          <w:rFonts w:ascii="Times New Roman" w:eastAsia="Andale Sans UI" w:hAnsi="Times New Roman"/>
          <w:kern w:val="2"/>
          <w:shd w:val="clear" w:color="auto" w:fill="FFFFFF"/>
          <w:lang/>
        </w:rPr>
        <w:t>(дата у табели мерних места).</w:t>
      </w:r>
    </w:p>
    <w:p w:rsidR="00150A97" w:rsidRPr="00BB655E" w:rsidRDefault="00150A97" w:rsidP="00C24874">
      <w:pPr>
        <w:widowControl w:val="0"/>
        <w:suppressAutoHyphens/>
        <w:spacing w:after="0" w:line="240" w:lineRule="auto"/>
        <w:ind w:left="675"/>
        <w:jc w:val="both"/>
        <w:rPr>
          <w:rFonts w:ascii="Times New Roman" w:eastAsia="Andale Sans UI" w:hAnsi="Times New Roman"/>
          <w:kern w:val="2"/>
          <w:lang/>
        </w:rPr>
      </w:pPr>
      <w:r w:rsidRPr="00BB655E">
        <w:rPr>
          <w:rFonts w:ascii="Times New Roman" w:eastAsia="Andale Sans UI" w:hAnsi="Times New Roman"/>
          <w:kern w:val="2"/>
          <w:lang w:val="en-US"/>
        </w:rPr>
        <w:t xml:space="preserve">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141.став 5. Закона о енергетици, односно да ће одмах по потписивању уговора закључити: </w:t>
      </w:r>
    </w:p>
    <w:p w:rsidR="00150A97" w:rsidRPr="00BB655E" w:rsidRDefault="00150A97" w:rsidP="00150A97">
      <w:pPr>
        <w:widowControl w:val="0"/>
        <w:suppressAutoHyphens/>
        <w:spacing w:after="0" w:line="240" w:lineRule="auto"/>
        <w:ind w:left="315"/>
        <w:jc w:val="both"/>
        <w:rPr>
          <w:rFonts w:ascii="Times New Roman" w:eastAsia="Andale Sans UI" w:hAnsi="Times New Roman"/>
          <w:kern w:val="2"/>
          <w:lang/>
        </w:rPr>
      </w:pPr>
    </w:p>
    <w:p w:rsidR="00150A97" w:rsidRPr="00BB655E" w:rsidRDefault="00150A97" w:rsidP="00150A97">
      <w:pPr>
        <w:widowControl w:val="0"/>
        <w:numPr>
          <w:ilvl w:val="0"/>
          <w:numId w:val="2"/>
        </w:numPr>
        <w:suppressAutoHyphens/>
        <w:spacing w:after="0" w:line="240" w:lineRule="auto"/>
        <w:contextualSpacing/>
        <w:jc w:val="both"/>
        <w:rPr>
          <w:rFonts w:ascii="Times New Roman" w:eastAsia="Andale Sans UI" w:hAnsi="Times New Roman"/>
          <w:kern w:val="2"/>
          <w:lang w:val="en-US"/>
        </w:rPr>
      </w:pPr>
      <w:r w:rsidRPr="00BB655E">
        <w:rPr>
          <w:rFonts w:ascii="Times New Roman" w:eastAsia="Andale Sans UI" w:hAnsi="Times New Roman"/>
          <w:kern w:val="2"/>
          <w:lang w:val="en-US"/>
        </w:rPr>
        <w:t xml:space="preserve">Уговор о приступу систему са оператором система на који је објекат крајњег </w:t>
      </w:r>
      <w:r w:rsidRPr="00BB655E">
        <w:rPr>
          <w:rFonts w:ascii="Times New Roman" w:eastAsia="Andale Sans UI" w:hAnsi="Times New Roman"/>
          <w:kern w:val="2"/>
          <w:lang/>
        </w:rPr>
        <w:t>Наручиоца</w:t>
      </w:r>
      <w:r w:rsidRPr="00BB655E">
        <w:rPr>
          <w:rFonts w:ascii="Times New Roman" w:eastAsia="Andale Sans UI" w:hAnsi="Times New Roman"/>
          <w:kern w:val="2"/>
          <w:lang w:val="en-US"/>
        </w:rPr>
        <w:t xml:space="preserve"> прикључен и </w:t>
      </w:r>
    </w:p>
    <w:p w:rsidR="00150A97" w:rsidRPr="00BB655E" w:rsidRDefault="00150A97" w:rsidP="00150A97">
      <w:pPr>
        <w:widowControl w:val="0"/>
        <w:numPr>
          <w:ilvl w:val="0"/>
          <w:numId w:val="2"/>
        </w:numPr>
        <w:suppressAutoHyphens/>
        <w:spacing w:after="0" w:line="240" w:lineRule="auto"/>
        <w:contextualSpacing/>
        <w:jc w:val="both"/>
        <w:rPr>
          <w:rFonts w:ascii="Times New Roman" w:eastAsia="Andale Sans UI" w:hAnsi="Times New Roman"/>
          <w:bCs/>
          <w:kern w:val="2"/>
          <w:lang w:val="sr-Cyrl-CS"/>
        </w:rPr>
      </w:pPr>
      <w:r w:rsidRPr="00BB655E">
        <w:rPr>
          <w:rFonts w:ascii="Times New Roman" w:eastAsia="Andale Sans UI" w:hAnsi="Times New Roman"/>
          <w:bCs/>
          <w:kern w:val="2"/>
          <w:lang w:val="sr-Cyrl-CS"/>
        </w:rPr>
        <w:t>Уговор којим преузима балансну одговорност за места примопредаје крајњег Наручиоца.</w:t>
      </w:r>
    </w:p>
    <w:p w:rsidR="00150A97" w:rsidRPr="00BB655E" w:rsidRDefault="00150A97" w:rsidP="00150A97">
      <w:pPr>
        <w:widowControl w:val="0"/>
        <w:suppressAutoHyphens/>
        <w:spacing w:after="0" w:line="240" w:lineRule="auto"/>
        <w:ind w:left="15"/>
        <w:jc w:val="both"/>
        <w:rPr>
          <w:rFonts w:ascii="Times New Roman" w:eastAsia="Andale Sans UI" w:hAnsi="Times New Roman"/>
          <w:bCs/>
          <w:kern w:val="2"/>
          <w:lang w:val="sr-Cyrl-CS"/>
        </w:rPr>
      </w:pPr>
    </w:p>
    <w:p w:rsidR="00150A97" w:rsidRPr="003A4550" w:rsidRDefault="00B05AA2" w:rsidP="00C24874">
      <w:pPr>
        <w:widowControl w:val="0"/>
        <w:shd w:val="clear" w:color="auto" w:fill="FFFFFF"/>
        <w:tabs>
          <w:tab w:val="left" w:pos="300"/>
        </w:tabs>
        <w:suppressAutoHyphens/>
        <w:autoSpaceDE w:val="0"/>
        <w:spacing w:after="0" w:line="240" w:lineRule="auto"/>
        <w:ind w:left="675"/>
        <w:jc w:val="both"/>
        <w:rPr>
          <w:rFonts w:ascii="Times New Roman" w:eastAsia="Andale Sans UI" w:hAnsi="Times New Roman"/>
          <w:bCs/>
          <w:kern w:val="2"/>
          <w:lang w:val="sr-Cyrl-CS"/>
        </w:rPr>
      </w:pPr>
      <w:r>
        <w:rPr>
          <w:rFonts w:ascii="Times New Roman" w:eastAsia="Andale Sans UI" w:hAnsi="Times New Roman"/>
          <w:bCs/>
          <w:kern w:val="2"/>
        </w:rPr>
        <w:tab/>
      </w:r>
      <w:r w:rsidR="00150A97" w:rsidRPr="00BB655E">
        <w:rPr>
          <w:rFonts w:ascii="Times New Roman" w:eastAsia="Andale Sans UI" w:hAnsi="Times New Roman"/>
          <w:bCs/>
          <w:kern w:val="2"/>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Правила ОПС), односно Правилима о раду дистрибутивног система (у даљем тексту: Правила ОДС) Републике Србије (у даљем тексту у множини: Правила </w:t>
      </w:r>
      <w:r w:rsidR="00150A97" w:rsidRPr="003A4550">
        <w:rPr>
          <w:rFonts w:ascii="Times New Roman" w:eastAsia="Andale Sans UI" w:hAnsi="Times New Roman"/>
          <w:bCs/>
          <w:kern w:val="2"/>
          <w:lang w:val="sr-Cyrl-CS"/>
        </w:rPr>
        <w:t>Оператора система).</w:t>
      </w:r>
    </w:p>
    <w:p w:rsidR="00150A97" w:rsidRDefault="00150A97" w:rsidP="00150A97">
      <w:pPr>
        <w:autoSpaceDE w:val="0"/>
        <w:autoSpaceDN w:val="0"/>
        <w:adjustRightInd w:val="0"/>
        <w:spacing w:after="0" w:line="240" w:lineRule="auto"/>
        <w:jc w:val="both"/>
        <w:rPr>
          <w:rFonts w:ascii="Times New Roman" w:hAnsi="Times New Roman"/>
          <w:b/>
          <w:color w:val="000000"/>
          <w:lang w:val="sr-Cyrl-CS"/>
        </w:rPr>
      </w:pPr>
    </w:p>
    <w:p w:rsidR="00150A97" w:rsidRPr="003A4550" w:rsidRDefault="00150A97" w:rsidP="00150A97">
      <w:pPr>
        <w:autoSpaceDE w:val="0"/>
        <w:autoSpaceDN w:val="0"/>
        <w:adjustRightInd w:val="0"/>
        <w:spacing w:after="0" w:line="240" w:lineRule="auto"/>
        <w:jc w:val="both"/>
        <w:rPr>
          <w:rFonts w:ascii="Times New Roman" w:hAnsi="Times New Roman"/>
          <w:b/>
          <w:color w:val="000000"/>
          <w:lang w:val="sr-Cyrl-CS"/>
        </w:rPr>
      </w:pPr>
      <w:r>
        <w:rPr>
          <w:rFonts w:ascii="Times New Roman" w:hAnsi="Times New Roman"/>
          <w:b/>
          <w:color w:val="000000"/>
          <w:lang w:val="sr-Cyrl-CS"/>
        </w:rPr>
        <w:tab/>
      </w:r>
      <w:r w:rsidRPr="003A4550">
        <w:rPr>
          <w:rFonts w:ascii="Times New Roman" w:hAnsi="Times New Roman"/>
          <w:b/>
          <w:color w:val="000000"/>
          <w:lang w:val="sr-Cyrl-CS"/>
        </w:rPr>
        <w:t>Обавезна најава искључења струје</w:t>
      </w:r>
      <w:r>
        <w:rPr>
          <w:rFonts w:ascii="Times New Roman" w:hAnsi="Times New Roman"/>
          <w:b/>
          <w:color w:val="000000"/>
          <w:lang w:val="sr-Cyrl-CS"/>
        </w:rPr>
        <w:t>.</w:t>
      </w:r>
    </w:p>
    <w:p w:rsidR="00150A97" w:rsidRPr="003A4550" w:rsidRDefault="00150A97" w:rsidP="00C24874">
      <w:pPr>
        <w:autoSpaceDE w:val="0"/>
        <w:autoSpaceDN w:val="0"/>
        <w:adjustRightInd w:val="0"/>
        <w:spacing w:after="0" w:line="240" w:lineRule="auto"/>
        <w:ind w:left="720"/>
        <w:jc w:val="both"/>
        <w:rPr>
          <w:rFonts w:ascii="Times New Roman" w:eastAsia="Arial Unicode MS" w:hAnsi="Times New Roman"/>
          <w:bCs/>
          <w:i/>
          <w:iCs/>
          <w:color w:val="000000"/>
          <w:kern w:val="1"/>
          <w:sz w:val="24"/>
          <w:szCs w:val="24"/>
          <w:lang w:eastAsia="ar-SA"/>
        </w:rPr>
      </w:pPr>
      <w:r w:rsidRPr="003A4550">
        <w:rPr>
          <w:rFonts w:ascii="Times New Roman" w:hAnsi="Times New Roman"/>
          <w:color w:val="000000"/>
          <w:lang w:val="sr-Cyrl-CS"/>
        </w:rPr>
        <w:t>Због одржавања непрекидог рада информационог система, континуирана испорука електричне енергије је неопходна. Свако искључење електричне енергије, без обзира на временско трајање искључења, обавезно је најавити наручиоцу најмање 48 сати пре сата искључења.</w:t>
      </w:r>
    </w:p>
    <w:p w:rsidR="00150A97" w:rsidRPr="00BB655E" w:rsidRDefault="00150A97" w:rsidP="00150A97">
      <w:pPr>
        <w:widowControl w:val="0"/>
        <w:shd w:val="clear" w:color="auto" w:fill="FFFFFF"/>
        <w:tabs>
          <w:tab w:val="left" w:pos="300"/>
        </w:tabs>
        <w:suppressAutoHyphens/>
        <w:autoSpaceDE w:val="0"/>
        <w:spacing w:after="0" w:line="240" w:lineRule="auto"/>
        <w:ind w:left="345"/>
        <w:jc w:val="both"/>
        <w:rPr>
          <w:rFonts w:ascii="Times New Roman" w:eastAsia="Andale Sans UI" w:hAnsi="Times New Roman"/>
          <w:bCs/>
          <w:kern w:val="2"/>
          <w:lang w:val="sr-Cyrl-CS"/>
        </w:rPr>
      </w:pPr>
    </w:p>
    <w:p w:rsidR="00150A97" w:rsidRPr="00BB655E" w:rsidRDefault="00150A97" w:rsidP="00150A97">
      <w:pPr>
        <w:widowControl w:val="0"/>
        <w:suppressAutoHyphens/>
        <w:spacing w:after="0" w:line="240" w:lineRule="auto"/>
        <w:jc w:val="both"/>
        <w:rPr>
          <w:rFonts w:ascii="Times New Roman" w:eastAsia="Andale Sans UI" w:hAnsi="Times New Roman"/>
          <w:b/>
          <w:kern w:val="2"/>
          <w:lang/>
        </w:rPr>
      </w:pPr>
    </w:p>
    <w:p w:rsidR="00150A97" w:rsidRPr="00BB655E" w:rsidRDefault="00150A97" w:rsidP="00150A97">
      <w:pPr>
        <w:widowControl w:val="0"/>
        <w:suppressAutoHyphens/>
        <w:spacing w:after="0" w:line="240" w:lineRule="auto"/>
        <w:jc w:val="both"/>
        <w:rPr>
          <w:rFonts w:ascii="Times New Roman" w:eastAsia="Andale Sans UI" w:hAnsi="Times New Roman"/>
          <w:b/>
          <w:kern w:val="2"/>
          <w:lang/>
        </w:rPr>
      </w:pPr>
    </w:p>
    <w:p w:rsidR="00150A97" w:rsidRPr="00BB655E" w:rsidRDefault="00150A97" w:rsidP="00150A97">
      <w:pPr>
        <w:widowControl w:val="0"/>
        <w:spacing w:after="0" w:line="100" w:lineRule="atLeast"/>
        <w:jc w:val="both"/>
        <w:rPr>
          <w:rFonts w:ascii="Times New Roman" w:eastAsia="Andale Sans UI" w:hAnsi="Times New Roman"/>
          <w:b/>
          <w:bCs/>
          <w:kern w:val="2"/>
          <w:lang w:val="sr-Cyrl-CS"/>
        </w:rPr>
      </w:pPr>
      <w:r w:rsidRPr="00BB655E">
        <w:rPr>
          <w:rFonts w:ascii="Times New Roman" w:eastAsia="Andale Sans UI" w:hAnsi="Times New Roman"/>
          <w:b/>
          <w:bCs/>
          <w:kern w:val="2"/>
          <w:lang w:val="sr-Cyrl-CS"/>
        </w:rPr>
        <w:t xml:space="preserve">А) НИСКИ НАПОН </w:t>
      </w:r>
    </w:p>
    <w:p w:rsidR="00150A97" w:rsidRPr="00BB655E" w:rsidRDefault="00150A97" w:rsidP="00150A97">
      <w:pPr>
        <w:widowControl w:val="0"/>
        <w:spacing w:after="0" w:line="100" w:lineRule="atLeast"/>
        <w:jc w:val="both"/>
        <w:rPr>
          <w:rFonts w:ascii="Times New Roman" w:eastAsia="Andale Sans UI" w:hAnsi="Times New Roman"/>
          <w:b/>
          <w:bCs/>
          <w:kern w:val="2"/>
          <w:lang w:val="sr-Cyrl-CS"/>
        </w:rPr>
      </w:pPr>
    </w:p>
    <w:p w:rsidR="00150A97" w:rsidRPr="00BB655E" w:rsidRDefault="00150A97" w:rsidP="00150A97">
      <w:pPr>
        <w:widowControl w:val="0"/>
        <w:numPr>
          <w:ilvl w:val="0"/>
          <w:numId w:val="3"/>
        </w:numPr>
        <w:shd w:val="clear" w:color="auto" w:fill="FFFFFF"/>
        <w:tabs>
          <w:tab w:val="left" w:pos="360"/>
        </w:tabs>
        <w:suppressAutoHyphens/>
        <w:snapToGrid w:val="0"/>
        <w:spacing w:after="0" w:line="240" w:lineRule="auto"/>
        <w:ind w:left="15" w:hanging="30"/>
        <w:jc w:val="both"/>
        <w:rPr>
          <w:rFonts w:ascii="Times New Roman" w:eastAsia="Andale Sans UI" w:hAnsi="Times New Roman"/>
          <w:kern w:val="2"/>
          <w:lang w:val="en-US"/>
        </w:rPr>
      </w:pPr>
      <w:r w:rsidRPr="00BB655E">
        <w:rPr>
          <w:rFonts w:ascii="Times New Roman" w:eastAsia="Andale Sans UI" w:hAnsi="Times New Roman"/>
          <w:kern w:val="2"/>
          <w:lang/>
        </w:rPr>
        <w:t>К</w:t>
      </w:r>
      <w:r w:rsidRPr="00BB655E">
        <w:rPr>
          <w:rFonts w:ascii="Times New Roman" w:eastAsia="Andale Sans UI" w:hAnsi="Times New Roman"/>
          <w:kern w:val="2"/>
          <w:lang w:val="en-US"/>
        </w:rPr>
        <w:t>оличина енергије са процењеном</w:t>
      </w:r>
      <w:r w:rsidRPr="00BB655E">
        <w:rPr>
          <w:rFonts w:ascii="Times New Roman" w:eastAsia="Andale Sans UI" w:hAnsi="Times New Roman"/>
          <w:kern w:val="2"/>
          <w:lang/>
        </w:rPr>
        <w:t xml:space="preserve"> годишњом потрошњом од </w:t>
      </w:r>
      <w:r w:rsidR="00C24874" w:rsidRPr="00C24874">
        <w:rPr>
          <w:rFonts w:ascii="Times New Roman" w:eastAsia="Andale Sans UI" w:hAnsi="Times New Roman"/>
          <w:kern w:val="2"/>
          <w:lang/>
        </w:rPr>
        <w:t>99</w:t>
      </w:r>
      <w:r w:rsidRPr="00C24874">
        <w:rPr>
          <w:rFonts w:ascii="Times New Roman" w:eastAsia="Andale Sans UI" w:hAnsi="Times New Roman"/>
          <w:kern w:val="2"/>
          <w:lang/>
        </w:rPr>
        <w:t>.000 (</w:t>
      </w:r>
      <w:r w:rsidRPr="00C24874">
        <w:rPr>
          <w:rFonts w:ascii="Times New Roman" w:eastAsia="Andale Sans UI" w:hAnsi="Times New Roman"/>
          <w:kern w:val="2"/>
        </w:rPr>
        <w:t>kwh</w:t>
      </w:r>
      <w:r w:rsidRPr="00C24874">
        <w:rPr>
          <w:rFonts w:ascii="Times New Roman" w:eastAsia="Andale Sans UI" w:hAnsi="Times New Roman"/>
          <w:kern w:val="2"/>
          <w:lang/>
        </w:rPr>
        <w:t>),</w:t>
      </w:r>
      <w:r w:rsidR="00C24874">
        <w:rPr>
          <w:rFonts w:ascii="Times New Roman" w:eastAsia="Andale Sans UI" w:hAnsi="Times New Roman"/>
          <w:color w:val="FF0000"/>
          <w:kern w:val="2"/>
          <w:lang/>
        </w:rPr>
        <w:t xml:space="preserve"> </w:t>
      </w:r>
      <w:r w:rsidRPr="00BB655E">
        <w:rPr>
          <w:rFonts w:ascii="Times New Roman" w:eastAsia="Andale Sans UI" w:hAnsi="Times New Roman"/>
          <w:kern w:val="2"/>
          <w:lang w:val="en-US"/>
        </w:rPr>
        <w:t>дат</w:t>
      </w:r>
      <w:r w:rsidRPr="00BB655E">
        <w:rPr>
          <w:rFonts w:ascii="Times New Roman" w:eastAsia="Andale Sans UI" w:hAnsi="Times New Roman"/>
          <w:kern w:val="2"/>
          <w:lang/>
        </w:rPr>
        <w:t>аје</w:t>
      </w:r>
      <w:r w:rsidRPr="00BB655E">
        <w:rPr>
          <w:rFonts w:ascii="Times New Roman" w:eastAsia="Andale Sans UI" w:hAnsi="Times New Roman"/>
          <w:kern w:val="2"/>
          <w:lang w:val="en-US"/>
        </w:rPr>
        <w:t xml:space="preserve"> у табели како следи:</w:t>
      </w:r>
    </w:p>
    <w:p w:rsidR="00150A97" w:rsidRPr="00BB655E" w:rsidRDefault="00150A97" w:rsidP="00150A97">
      <w:pPr>
        <w:spacing w:after="0" w:line="240" w:lineRule="auto"/>
        <w:jc w:val="both"/>
        <w:rPr>
          <w:rFonts w:ascii="Times New Roman" w:eastAsia="Times New Roman" w:hAnsi="Times New Roman"/>
          <w:b/>
          <w:lang w:val="sr-Cyrl-CS"/>
        </w:rPr>
      </w:pPr>
    </w:p>
    <w:p w:rsidR="00150A97" w:rsidRPr="00BB655E" w:rsidRDefault="00150A97" w:rsidP="00150A97">
      <w:pPr>
        <w:spacing w:after="0" w:line="360" w:lineRule="auto"/>
        <w:jc w:val="both"/>
        <w:rPr>
          <w:rFonts w:ascii="Times New Roman" w:eastAsia="Times New Roman" w:hAnsi="Times New Roman"/>
          <w:lang/>
        </w:rPr>
      </w:pPr>
      <w:r w:rsidRPr="00BB655E">
        <w:rPr>
          <w:rFonts w:ascii="Times New Roman" w:eastAsia="Times New Roman" w:hAnsi="Times New Roman"/>
          <w:lang/>
        </w:rPr>
        <w:t xml:space="preserve">ДВОТАРИФНИ </w:t>
      </w:r>
    </w:p>
    <w:p w:rsidR="00150A97" w:rsidRPr="00C24874" w:rsidRDefault="00150A97" w:rsidP="00150A97">
      <w:pPr>
        <w:spacing w:after="0" w:line="360" w:lineRule="auto"/>
        <w:jc w:val="both"/>
        <w:rPr>
          <w:rFonts w:ascii="Times New Roman" w:eastAsia="Times New Roman" w:hAnsi="Times New Roman"/>
          <w:lang/>
        </w:rPr>
      </w:pPr>
      <w:r w:rsidRPr="00C24874">
        <w:rPr>
          <w:rFonts w:ascii="Times New Roman" w:eastAsia="Times New Roman" w:hAnsi="Times New Roman"/>
          <w:b/>
          <w:lang/>
        </w:rPr>
        <w:t>ВТ</w:t>
      </w:r>
      <w:r w:rsidRPr="00C24874">
        <w:rPr>
          <w:rFonts w:ascii="Times New Roman" w:eastAsia="Times New Roman" w:hAnsi="Times New Roman"/>
          <w:lang/>
        </w:rPr>
        <w:t xml:space="preserve"> – годишња </w:t>
      </w:r>
      <w:r w:rsidR="00C24874" w:rsidRPr="00C24874">
        <w:rPr>
          <w:rFonts w:ascii="Times New Roman" w:eastAsia="Times New Roman" w:hAnsi="Times New Roman"/>
          <w:lang/>
        </w:rPr>
        <w:t xml:space="preserve">широка </w:t>
      </w:r>
      <w:r w:rsidRPr="00C24874">
        <w:rPr>
          <w:rFonts w:ascii="Times New Roman" w:eastAsia="Times New Roman" w:hAnsi="Times New Roman"/>
          <w:lang/>
        </w:rPr>
        <w:t xml:space="preserve">процењена потрошња </w:t>
      </w:r>
      <w:r w:rsidR="00C24874" w:rsidRPr="00C24874">
        <w:rPr>
          <w:rFonts w:ascii="Times New Roman" w:eastAsia="Times New Roman" w:hAnsi="Times New Roman"/>
          <w:lang/>
        </w:rPr>
        <w:t xml:space="preserve">(двотарифно) </w:t>
      </w:r>
      <w:r w:rsidRPr="00C24874">
        <w:rPr>
          <w:rFonts w:ascii="Times New Roman" w:eastAsia="Times New Roman" w:hAnsi="Times New Roman"/>
          <w:lang/>
        </w:rPr>
        <w:t xml:space="preserve">од </w:t>
      </w:r>
      <w:r w:rsidR="00C24874" w:rsidRPr="00C24874">
        <w:rPr>
          <w:rFonts w:ascii="Times New Roman" w:eastAsia="Times New Roman" w:hAnsi="Times New Roman"/>
          <w:b/>
          <w:lang/>
        </w:rPr>
        <w:t>60</w:t>
      </w:r>
      <w:r w:rsidRPr="00C24874">
        <w:rPr>
          <w:rFonts w:ascii="Times New Roman" w:eastAsia="Times New Roman" w:hAnsi="Times New Roman"/>
          <w:b/>
          <w:lang/>
        </w:rPr>
        <w:t>.000</w:t>
      </w:r>
      <w:r w:rsidRPr="00C24874">
        <w:rPr>
          <w:rFonts w:ascii="Times New Roman" w:hAnsi="Times New Roman"/>
          <w:b/>
        </w:rPr>
        <w:t xml:space="preserve"> kw</w:t>
      </w:r>
    </w:p>
    <w:p w:rsidR="00150A97" w:rsidRPr="00C24874" w:rsidRDefault="00150A97" w:rsidP="00150A97">
      <w:pPr>
        <w:rPr>
          <w:rFonts w:ascii="Times New Roman" w:hAnsi="Times New Roman"/>
          <w:b/>
          <w:lang/>
        </w:rPr>
      </w:pPr>
      <w:r w:rsidRPr="00C24874">
        <w:rPr>
          <w:rFonts w:ascii="Times New Roman" w:hAnsi="Times New Roman"/>
          <w:b/>
          <w:lang/>
        </w:rPr>
        <w:t>НТ</w:t>
      </w:r>
      <w:r w:rsidRPr="00C24874">
        <w:rPr>
          <w:rFonts w:ascii="Times New Roman" w:hAnsi="Times New Roman"/>
          <w:lang/>
        </w:rPr>
        <w:t xml:space="preserve"> – годишња </w:t>
      </w:r>
      <w:r w:rsidR="00C24874" w:rsidRPr="00C24874">
        <w:rPr>
          <w:rFonts w:ascii="Times New Roman" w:hAnsi="Times New Roman"/>
          <w:lang/>
        </w:rPr>
        <w:t xml:space="preserve">широка </w:t>
      </w:r>
      <w:r w:rsidRPr="00C24874">
        <w:rPr>
          <w:rFonts w:ascii="Times New Roman" w:hAnsi="Times New Roman"/>
          <w:lang/>
        </w:rPr>
        <w:t xml:space="preserve">процењена потрошња </w:t>
      </w:r>
      <w:r w:rsidR="00C24874" w:rsidRPr="00C24874">
        <w:rPr>
          <w:rFonts w:ascii="Times New Roman" w:hAnsi="Times New Roman"/>
          <w:lang/>
        </w:rPr>
        <w:t xml:space="preserve">(једнотарифно) </w:t>
      </w:r>
      <w:r w:rsidRPr="00C24874">
        <w:rPr>
          <w:rFonts w:ascii="Times New Roman" w:hAnsi="Times New Roman"/>
          <w:lang/>
        </w:rPr>
        <w:t xml:space="preserve">од </w:t>
      </w:r>
      <w:r w:rsidR="00C24874" w:rsidRPr="00C24874">
        <w:rPr>
          <w:rFonts w:ascii="Times New Roman" w:hAnsi="Times New Roman"/>
          <w:b/>
          <w:lang/>
        </w:rPr>
        <w:t>37.000</w:t>
      </w:r>
      <w:r w:rsidRPr="00C24874">
        <w:rPr>
          <w:rFonts w:ascii="Times New Roman" w:hAnsi="Times New Roman"/>
          <w:b/>
        </w:rPr>
        <w:t xml:space="preserve"> kw</w:t>
      </w:r>
    </w:p>
    <w:p w:rsidR="00C24874" w:rsidRPr="00C24874" w:rsidRDefault="00C24874" w:rsidP="00C24874">
      <w:pPr>
        <w:rPr>
          <w:rFonts w:ascii="Times New Roman" w:hAnsi="Times New Roman"/>
          <w:lang/>
        </w:rPr>
      </w:pPr>
      <w:r w:rsidRPr="00C24874">
        <w:rPr>
          <w:rFonts w:ascii="Times New Roman" w:hAnsi="Times New Roman"/>
          <w:b/>
          <w:lang/>
        </w:rPr>
        <w:t>НТ</w:t>
      </w:r>
      <w:r w:rsidRPr="00C24874">
        <w:rPr>
          <w:rFonts w:ascii="Times New Roman" w:hAnsi="Times New Roman"/>
          <w:lang/>
        </w:rPr>
        <w:t xml:space="preserve"> – годишња широка процењена потрошња (двотарифно) од </w:t>
      </w:r>
      <w:r w:rsidRPr="00C24874">
        <w:rPr>
          <w:rFonts w:ascii="Times New Roman" w:hAnsi="Times New Roman"/>
          <w:b/>
          <w:lang/>
        </w:rPr>
        <w:t>1.500</w:t>
      </w:r>
      <w:r w:rsidRPr="00C24874">
        <w:rPr>
          <w:rFonts w:ascii="Times New Roman" w:hAnsi="Times New Roman"/>
          <w:b/>
        </w:rPr>
        <w:t xml:space="preserve"> kw</w:t>
      </w:r>
    </w:p>
    <w:p w:rsidR="00150A97" w:rsidRPr="00BB655E" w:rsidRDefault="00150A97" w:rsidP="00150A97">
      <w:pPr>
        <w:jc w:val="both"/>
        <w:rPr>
          <w:rFonts w:ascii="Times New Roman" w:eastAsia="Times New Roman" w:hAnsi="Times New Roman"/>
          <w:lang/>
        </w:rPr>
      </w:pPr>
      <w:r w:rsidRPr="00BB655E">
        <w:rPr>
          <w:rFonts w:ascii="Times New Roman" w:hAnsi="Times New Roman"/>
          <w:b/>
          <w:lang/>
        </w:rPr>
        <w:t xml:space="preserve">Напомена: </w:t>
      </w:r>
      <w:r w:rsidRPr="00BB655E">
        <w:rPr>
          <w:rFonts w:ascii="Times New Roman" w:hAnsi="Times New Roman"/>
        </w:rPr>
        <w:t xml:space="preserve">Укупна предвиђена потрошња је планирана на основу потрошње за период </w:t>
      </w:r>
      <w:r w:rsidRPr="00BB655E">
        <w:rPr>
          <w:rFonts w:ascii="Times New Roman" w:hAnsi="Times New Roman"/>
          <w:lang/>
        </w:rPr>
        <w:t xml:space="preserve">јануар – децембар </w:t>
      </w:r>
      <w:r w:rsidR="00C24874">
        <w:rPr>
          <w:rFonts w:ascii="Times New Roman" w:hAnsi="Times New Roman"/>
        </w:rPr>
        <w:t xml:space="preserve"> 20</w:t>
      </w:r>
      <w:r w:rsidR="00C24874">
        <w:rPr>
          <w:rFonts w:ascii="Times New Roman" w:hAnsi="Times New Roman"/>
          <w:lang/>
        </w:rPr>
        <w:t>19</w:t>
      </w:r>
      <w:r w:rsidRPr="00BB655E">
        <w:rPr>
          <w:rFonts w:ascii="Times New Roman" w:hAnsi="Times New Roman"/>
        </w:rPr>
        <w:t>.</w:t>
      </w:r>
      <w:r w:rsidRPr="00BB655E">
        <w:rPr>
          <w:rFonts w:ascii="Times New Roman" w:hAnsi="Times New Roman"/>
          <w:lang/>
        </w:rPr>
        <w:t>године.</w:t>
      </w:r>
    </w:p>
    <w:p w:rsidR="00150A97" w:rsidRDefault="00150A97" w:rsidP="00150A97">
      <w:pPr>
        <w:spacing w:after="0" w:line="240" w:lineRule="auto"/>
        <w:rPr>
          <w:rFonts w:ascii="Times New Roman" w:eastAsia="Times New Roman" w:hAnsi="Times New Roman"/>
          <w:lang/>
        </w:rPr>
      </w:pPr>
    </w:p>
    <w:p w:rsidR="00150A97" w:rsidRDefault="00150A97" w:rsidP="00150A97">
      <w:pPr>
        <w:spacing w:after="0" w:line="240" w:lineRule="auto"/>
        <w:rPr>
          <w:rFonts w:ascii="Times New Roman" w:eastAsia="Times New Roman" w:hAnsi="Times New Roman"/>
          <w:lang/>
        </w:rPr>
      </w:pPr>
    </w:p>
    <w:p w:rsidR="00150A97" w:rsidRPr="00BB655E" w:rsidRDefault="00150A97" w:rsidP="00150A97">
      <w:pPr>
        <w:spacing w:after="0" w:line="240" w:lineRule="auto"/>
        <w:rPr>
          <w:rFonts w:ascii="Times New Roman" w:eastAsia="Times New Roman" w:hAnsi="Times New Roman"/>
          <w:lang/>
        </w:rPr>
      </w:pPr>
    </w:p>
    <w:p w:rsidR="00150A97" w:rsidRPr="00BB655E" w:rsidRDefault="00150A97" w:rsidP="00150A97">
      <w:pPr>
        <w:spacing w:after="0" w:line="240" w:lineRule="auto"/>
        <w:rPr>
          <w:rFonts w:ascii="Times New Roman" w:eastAsia="Times New Roman" w:hAnsi="Times New Roman"/>
          <w:lang/>
        </w:rPr>
      </w:pPr>
      <w:r w:rsidRPr="00BB655E">
        <w:rPr>
          <w:rFonts w:ascii="Times New Roman" w:eastAsia="Times New Roman" w:hAnsi="Times New Roman"/>
          <w:b/>
          <w:lang/>
        </w:rPr>
        <w:t>ТАБЕЛА МЕРНИХ МЕСТА</w:t>
      </w:r>
    </w:p>
    <w:p w:rsidR="00150A97" w:rsidRPr="00BB655E" w:rsidRDefault="00150A97" w:rsidP="00150A97">
      <w:pPr>
        <w:spacing w:after="0" w:line="240" w:lineRule="auto"/>
        <w:rPr>
          <w:rFonts w:ascii="Times New Roman" w:eastAsia="Times New Roman" w:hAnsi="Times New Roman"/>
          <w:lang/>
        </w:rPr>
      </w:pPr>
      <w:r w:rsidRPr="00BB655E">
        <w:rPr>
          <w:rFonts w:ascii="Times New Roman" w:eastAsia="Times New Roman" w:hAnsi="Times New Roman"/>
          <w:lang/>
        </w:rPr>
        <w:t>Мерно место – потрошња на ниском напону</w:t>
      </w:r>
    </w:p>
    <w:p w:rsidR="00150A97" w:rsidRPr="00BB655E" w:rsidRDefault="00150A97" w:rsidP="00150A97">
      <w:pPr>
        <w:spacing w:after="0" w:line="240" w:lineRule="auto"/>
        <w:jc w:val="center"/>
        <w:rPr>
          <w:rFonts w:ascii="Times New Roman" w:eastAsia="Times New Roman" w:hAnsi="Times New Roman"/>
          <w:lang/>
        </w:rPr>
      </w:pPr>
    </w:p>
    <w:tbl>
      <w:tblPr>
        <w:tblW w:w="9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26"/>
        <w:gridCol w:w="3674"/>
        <w:gridCol w:w="2277"/>
        <w:gridCol w:w="2692"/>
      </w:tblGrid>
      <w:tr w:rsidR="00150A97" w:rsidRPr="00BB655E" w:rsidTr="00CD4277">
        <w:trPr>
          <w:trHeight w:val="443"/>
        </w:trPr>
        <w:tc>
          <w:tcPr>
            <w:tcW w:w="1228"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Ред.бр.</w:t>
            </w:r>
          </w:p>
        </w:tc>
        <w:tc>
          <w:tcPr>
            <w:tcW w:w="3700" w:type="dxa"/>
            <w:gridSpan w:val="2"/>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Мерно место</w:t>
            </w:r>
          </w:p>
        </w:tc>
        <w:tc>
          <w:tcPr>
            <w:tcW w:w="2277"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Адреса</w:t>
            </w:r>
          </w:p>
        </w:tc>
        <w:tc>
          <w:tcPr>
            <w:tcW w:w="26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rPr>
              <w:t>E</w:t>
            </w:r>
            <w:r w:rsidRPr="00BB655E">
              <w:rPr>
                <w:rFonts w:ascii="Times New Roman" w:eastAsia="Times New Roman" w:hAnsi="Times New Roman"/>
                <w:lang/>
              </w:rPr>
              <w:t>Д број</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(место мерења)</w:t>
            </w:r>
          </w:p>
        </w:tc>
      </w:tr>
      <w:tr w:rsidR="00150A97" w:rsidRPr="00BB655E" w:rsidTr="00CD4277">
        <w:trPr>
          <w:trHeight w:val="562"/>
        </w:trPr>
        <w:tc>
          <w:tcPr>
            <w:tcW w:w="1228"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rPr>
            </w:pPr>
            <w:r w:rsidRPr="00BB655E">
              <w:rPr>
                <w:rFonts w:ascii="Times New Roman" w:eastAsia="Times New Roman" w:hAnsi="Times New Roman"/>
              </w:rPr>
              <w:t>1</w:t>
            </w:r>
          </w:p>
        </w:tc>
        <w:tc>
          <w:tcPr>
            <w:tcW w:w="3700" w:type="dxa"/>
            <w:gridSpan w:val="2"/>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sidR="00CD4277">
              <w:rPr>
                <w:rFonts w:ascii="Times New Roman" w:eastAsia="Times New Roman" w:hAnsi="Times New Roman"/>
                <w:lang/>
              </w:rPr>
              <w:t>К</w:t>
            </w:r>
            <w:r w:rsidRPr="00BB655E">
              <w:rPr>
                <w:rFonts w:ascii="Times New Roman" w:eastAsia="Times New Roman" w:hAnsi="Times New Roman"/>
                <w:lang/>
              </w:rPr>
              <w:t>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Заједничко светло</w:t>
            </w:r>
          </w:p>
        </w:tc>
        <w:tc>
          <w:tcPr>
            <w:tcW w:w="2277"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692" w:type="dxa"/>
            <w:tcBorders>
              <w:top w:val="single" w:sz="4" w:space="0" w:color="000000"/>
              <w:left w:val="single" w:sz="4" w:space="0" w:color="000000"/>
              <w:bottom w:val="single" w:sz="4" w:space="0" w:color="000000"/>
              <w:right w:val="single" w:sz="4" w:space="0" w:color="000000"/>
            </w:tcBorders>
          </w:tcPr>
          <w:p w:rsidR="00150A97" w:rsidRPr="00C24874" w:rsidRDefault="00150A9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2212800786307</w:t>
            </w:r>
          </w:p>
        </w:tc>
      </w:tr>
      <w:tr w:rsidR="00150A97" w:rsidRPr="00BB655E" w:rsidTr="00CD4277">
        <w:trPr>
          <w:trHeight w:val="569"/>
        </w:trPr>
        <w:tc>
          <w:tcPr>
            <w:tcW w:w="1228"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rPr>
            </w:pPr>
            <w:r w:rsidRPr="00BB655E">
              <w:rPr>
                <w:rFonts w:ascii="Times New Roman" w:eastAsia="Times New Roman" w:hAnsi="Times New Roman"/>
              </w:rPr>
              <w:t>2</w:t>
            </w:r>
          </w:p>
        </w:tc>
        <w:tc>
          <w:tcPr>
            <w:tcW w:w="3700" w:type="dxa"/>
            <w:gridSpan w:val="2"/>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sidR="00CD4277">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277"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692" w:type="dxa"/>
            <w:tcBorders>
              <w:top w:val="single" w:sz="4" w:space="0" w:color="000000"/>
              <w:left w:val="single" w:sz="4" w:space="0" w:color="000000"/>
              <w:bottom w:val="single" w:sz="4" w:space="0" w:color="000000"/>
              <w:right w:val="single" w:sz="4" w:space="0" w:color="000000"/>
            </w:tcBorders>
          </w:tcPr>
          <w:p w:rsidR="00150A97" w:rsidRPr="00C24874" w:rsidRDefault="00150A9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2212800787290</w:t>
            </w:r>
          </w:p>
        </w:tc>
      </w:tr>
      <w:tr w:rsidR="00150A97" w:rsidRPr="00BB655E" w:rsidTr="00CD4277">
        <w:trPr>
          <w:trHeight w:val="550"/>
        </w:trPr>
        <w:tc>
          <w:tcPr>
            <w:tcW w:w="1228"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rPr>
            </w:pPr>
            <w:r w:rsidRPr="00BB655E">
              <w:rPr>
                <w:rFonts w:ascii="Times New Roman" w:eastAsia="Times New Roman" w:hAnsi="Times New Roman"/>
              </w:rPr>
              <w:t>3</w:t>
            </w:r>
          </w:p>
        </w:tc>
        <w:tc>
          <w:tcPr>
            <w:tcW w:w="3700" w:type="dxa"/>
            <w:gridSpan w:val="2"/>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sidR="00CD4277">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277"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692" w:type="dxa"/>
            <w:tcBorders>
              <w:top w:val="single" w:sz="4" w:space="0" w:color="000000"/>
              <w:left w:val="single" w:sz="4" w:space="0" w:color="000000"/>
              <w:bottom w:val="single" w:sz="4" w:space="0" w:color="000000"/>
              <w:right w:val="single" w:sz="4" w:space="0" w:color="000000"/>
            </w:tcBorders>
          </w:tcPr>
          <w:p w:rsidR="00150A97" w:rsidRPr="00C24874" w:rsidRDefault="00150A9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2212800786480</w:t>
            </w:r>
          </w:p>
        </w:tc>
      </w:tr>
      <w:tr w:rsidR="00150A97" w:rsidRPr="00BB655E" w:rsidTr="00CD4277">
        <w:trPr>
          <w:trHeight w:val="558"/>
        </w:trPr>
        <w:tc>
          <w:tcPr>
            <w:tcW w:w="1228"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rPr>
            </w:pPr>
            <w:r w:rsidRPr="00BB655E">
              <w:rPr>
                <w:rFonts w:ascii="Times New Roman" w:eastAsia="Times New Roman" w:hAnsi="Times New Roman"/>
              </w:rPr>
              <w:t>4</w:t>
            </w:r>
          </w:p>
        </w:tc>
        <w:tc>
          <w:tcPr>
            <w:tcW w:w="3700" w:type="dxa"/>
            <w:gridSpan w:val="2"/>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sidR="00CD4277">
              <w:rPr>
                <w:rFonts w:ascii="Times New Roman" w:eastAsia="Times New Roman" w:hAnsi="Times New Roman"/>
                <w:lang/>
              </w:rPr>
              <w:t>К</w:t>
            </w:r>
            <w:r w:rsidRPr="00BB655E">
              <w:rPr>
                <w:rFonts w:ascii="Times New Roman" w:eastAsia="Times New Roman" w:hAnsi="Times New Roman"/>
                <w:lang/>
              </w:rPr>
              <w:t>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гаража</w:t>
            </w:r>
          </w:p>
        </w:tc>
        <w:tc>
          <w:tcPr>
            <w:tcW w:w="2277"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692" w:type="dxa"/>
            <w:tcBorders>
              <w:top w:val="single" w:sz="4" w:space="0" w:color="000000"/>
              <w:left w:val="single" w:sz="4" w:space="0" w:color="000000"/>
              <w:bottom w:val="single" w:sz="4" w:space="0" w:color="000000"/>
              <w:right w:val="single" w:sz="4" w:space="0" w:color="000000"/>
            </w:tcBorders>
          </w:tcPr>
          <w:p w:rsidR="00150A97" w:rsidRPr="00C24874" w:rsidRDefault="00150A9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2212800786561</w:t>
            </w:r>
          </w:p>
        </w:tc>
      </w:tr>
      <w:tr w:rsidR="00150A97" w:rsidRPr="00BB655E" w:rsidTr="00CD4277">
        <w:trPr>
          <w:trHeight w:val="558"/>
        </w:trPr>
        <w:tc>
          <w:tcPr>
            <w:tcW w:w="1228"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5</w:t>
            </w:r>
          </w:p>
        </w:tc>
        <w:tc>
          <w:tcPr>
            <w:tcW w:w="3700" w:type="dxa"/>
            <w:gridSpan w:val="2"/>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sidR="00CD4277">
              <w:rPr>
                <w:rFonts w:ascii="Times New Roman" w:eastAsia="Times New Roman" w:hAnsi="Times New Roman"/>
                <w:lang/>
              </w:rPr>
              <w:t>К</w:t>
            </w:r>
            <w:r w:rsidRPr="00BB655E">
              <w:rPr>
                <w:rFonts w:ascii="Times New Roman" w:eastAsia="Times New Roman" w:hAnsi="Times New Roman"/>
                <w:lang/>
              </w:rPr>
              <w:t>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Зајед.св.-лок.Ц.Лазара</w:t>
            </w:r>
          </w:p>
        </w:tc>
        <w:tc>
          <w:tcPr>
            <w:tcW w:w="2277"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692" w:type="dxa"/>
            <w:tcBorders>
              <w:top w:val="single" w:sz="4" w:space="0" w:color="000000"/>
              <w:left w:val="single" w:sz="4" w:space="0" w:color="000000"/>
              <w:bottom w:val="single" w:sz="4" w:space="0" w:color="000000"/>
              <w:right w:val="single" w:sz="4" w:space="0" w:color="000000"/>
            </w:tcBorders>
          </w:tcPr>
          <w:p w:rsidR="00150A97" w:rsidRPr="00C24874" w:rsidRDefault="00150A9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2212800786803</w:t>
            </w:r>
          </w:p>
        </w:tc>
      </w:tr>
      <w:tr w:rsidR="00150A97" w:rsidRPr="00BB655E" w:rsidTr="00CD4277">
        <w:trPr>
          <w:trHeight w:val="558"/>
        </w:trPr>
        <w:tc>
          <w:tcPr>
            <w:tcW w:w="1228"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6</w:t>
            </w:r>
          </w:p>
        </w:tc>
        <w:tc>
          <w:tcPr>
            <w:tcW w:w="3700" w:type="dxa"/>
            <w:gridSpan w:val="2"/>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sidR="00CD4277">
              <w:rPr>
                <w:rFonts w:ascii="Times New Roman" w:eastAsia="Times New Roman" w:hAnsi="Times New Roman"/>
                <w:lang/>
              </w:rPr>
              <w:t>К</w:t>
            </w:r>
            <w:r w:rsidRPr="00BB655E">
              <w:rPr>
                <w:rFonts w:ascii="Times New Roman" w:eastAsia="Times New Roman" w:hAnsi="Times New Roman"/>
                <w:lang/>
              </w:rPr>
              <w:t>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Зајед.св.-лок.Ц.Лазара</w:t>
            </w:r>
          </w:p>
        </w:tc>
        <w:tc>
          <w:tcPr>
            <w:tcW w:w="2277"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692" w:type="dxa"/>
            <w:tcBorders>
              <w:top w:val="single" w:sz="4" w:space="0" w:color="000000"/>
              <w:left w:val="single" w:sz="4" w:space="0" w:color="000000"/>
              <w:bottom w:val="single" w:sz="4" w:space="0" w:color="000000"/>
              <w:right w:val="single" w:sz="4" w:space="0" w:color="000000"/>
            </w:tcBorders>
          </w:tcPr>
          <w:p w:rsidR="00150A97" w:rsidRPr="00C24874" w:rsidRDefault="00150A9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2212800786722</w:t>
            </w:r>
          </w:p>
        </w:tc>
      </w:tr>
      <w:tr w:rsidR="00150A97" w:rsidRPr="00BB655E" w:rsidTr="00CD4277">
        <w:trPr>
          <w:trHeight w:val="528"/>
        </w:trPr>
        <w:tc>
          <w:tcPr>
            <w:tcW w:w="1254" w:type="dxa"/>
            <w:gridSpan w:val="2"/>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7</w:t>
            </w:r>
          </w:p>
        </w:tc>
        <w:tc>
          <w:tcPr>
            <w:tcW w:w="3674" w:type="dxa"/>
          </w:tcPr>
          <w:p w:rsidR="00150A97" w:rsidRPr="00BB655E" w:rsidRDefault="00150A97" w:rsidP="00CD4277">
            <w:pPr>
              <w:spacing w:after="0" w:line="240" w:lineRule="auto"/>
              <w:rPr>
                <w:rFonts w:ascii="Times New Roman" w:eastAsia="Times New Roman" w:hAnsi="Times New Roman"/>
                <w:lang/>
              </w:rPr>
            </w:pPr>
            <w:r w:rsidRPr="00BB655E">
              <w:rPr>
                <w:rFonts w:ascii="Times New Roman" w:eastAsia="Times New Roman" w:hAnsi="Times New Roman"/>
                <w:lang/>
              </w:rPr>
              <w:t>Ј</w:t>
            </w:r>
            <w:r w:rsidR="00CD4277">
              <w:rPr>
                <w:rFonts w:ascii="Times New Roman" w:eastAsia="Times New Roman" w:hAnsi="Times New Roman"/>
                <w:lang/>
              </w:rPr>
              <w:t>К</w:t>
            </w:r>
            <w:r w:rsidRPr="00BB655E">
              <w:rPr>
                <w:rFonts w:ascii="Times New Roman" w:eastAsia="Times New Roman" w:hAnsi="Times New Roman"/>
                <w:lang/>
              </w:rPr>
              <w:t>П за стамбене услуге „БОР“</w:t>
            </w:r>
          </w:p>
          <w:p w:rsidR="00150A97" w:rsidRPr="00BB655E" w:rsidRDefault="00150A97" w:rsidP="00CD4277">
            <w:pPr>
              <w:spacing w:after="0" w:line="240" w:lineRule="auto"/>
              <w:rPr>
                <w:rFonts w:ascii="Times New Roman" w:eastAsia="Times New Roman" w:hAnsi="Times New Roman"/>
                <w:lang/>
              </w:rPr>
            </w:pPr>
            <w:r w:rsidRPr="00BB655E">
              <w:rPr>
                <w:rFonts w:ascii="Times New Roman" w:eastAsia="Times New Roman" w:hAnsi="Times New Roman"/>
                <w:lang/>
              </w:rPr>
              <w:t>Чувар лок.- ул. Ц.Лазара</w:t>
            </w:r>
          </w:p>
        </w:tc>
        <w:tc>
          <w:tcPr>
            <w:tcW w:w="2277" w:type="dxa"/>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692" w:type="dxa"/>
          </w:tcPr>
          <w:p w:rsidR="00150A97" w:rsidRPr="00C24874" w:rsidRDefault="00150A9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2212800787028</w:t>
            </w:r>
          </w:p>
        </w:tc>
      </w:tr>
      <w:tr w:rsidR="00150A97" w:rsidRPr="00BB655E" w:rsidTr="00CD4277">
        <w:trPr>
          <w:trHeight w:val="528"/>
        </w:trPr>
        <w:tc>
          <w:tcPr>
            <w:tcW w:w="1254" w:type="dxa"/>
            <w:gridSpan w:val="2"/>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8</w:t>
            </w:r>
          </w:p>
        </w:tc>
        <w:tc>
          <w:tcPr>
            <w:tcW w:w="3674" w:type="dxa"/>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sidR="00CD4277">
              <w:rPr>
                <w:rFonts w:ascii="Times New Roman" w:eastAsia="Times New Roman" w:hAnsi="Times New Roman"/>
                <w:lang/>
              </w:rPr>
              <w:t>К</w:t>
            </w:r>
            <w:r w:rsidRPr="00BB655E">
              <w:rPr>
                <w:rFonts w:ascii="Times New Roman" w:eastAsia="Times New Roman" w:hAnsi="Times New Roman"/>
                <w:lang/>
              </w:rPr>
              <w:t>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Зајед.св.-лок.Ц.Лазара</w:t>
            </w:r>
          </w:p>
        </w:tc>
        <w:tc>
          <w:tcPr>
            <w:tcW w:w="2277" w:type="dxa"/>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692" w:type="dxa"/>
          </w:tcPr>
          <w:p w:rsidR="00150A97" w:rsidRPr="00C24874" w:rsidRDefault="00150A9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2212800786994</w:t>
            </w:r>
          </w:p>
        </w:tc>
      </w:tr>
      <w:tr w:rsidR="00150A97" w:rsidRPr="00BB655E" w:rsidTr="00CD4277">
        <w:trPr>
          <w:trHeight w:val="528"/>
        </w:trPr>
        <w:tc>
          <w:tcPr>
            <w:tcW w:w="1254" w:type="dxa"/>
            <w:gridSpan w:val="2"/>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9</w:t>
            </w:r>
          </w:p>
        </w:tc>
        <w:tc>
          <w:tcPr>
            <w:tcW w:w="3674" w:type="dxa"/>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sidR="00CD4277">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277" w:type="dxa"/>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692" w:type="dxa"/>
          </w:tcPr>
          <w:p w:rsidR="00150A97" w:rsidRPr="00C24874" w:rsidRDefault="00150A9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2212800787109</w:t>
            </w:r>
          </w:p>
        </w:tc>
      </w:tr>
      <w:tr w:rsidR="00150A97" w:rsidRPr="00BB655E" w:rsidTr="00CD4277">
        <w:trPr>
          <w:trHeight w:val="446"/>
        </w:trPr>
        <w:tc>
          <w:tcPr>
            <w:tcW w:w="1254" w:type="dxa"/>
            <w:gridSpan w:val="2"/>
            <w:tcBorders>
              <w:bottom w:val="single" w:sz="4" w:space="0" w:color="auto"/>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10</w:t>
            </w:r>
          </w:p>
        </w:tc>
        <w:tc>
          <w:tcPr>
            <w:tcW w:w="3674" w:type="dxa"/>
            <w:tcBorders>
              <w:bottom w:val="single" w:sz="4" w:space="0" w:color="auto"/>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sidR="00CD4277">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277" w:type="dxa"/>
            <w:tcBorders>
              <w:bottom w:val="single" w:sz="4" w:space="0" w:color="auto"/>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Д.Р.Бобија бр.46</w:t>
            </w:r>
          </w:p>
        </w:tc>
        <w:tc>
          <w:tcPr>
            <w:tcW w:w="2692" w:type="dxa"/>
            <w:tcBorders>
              <w:bottom w:val="single" w:sz="4" w:space="0" w:color="auto"/>
            </w:tcBorders>
          </w:tcPr>
          <w:p w:rsidR="00150A97" w:rsidRPr="00C24874" w:rsidRDefault="00150A9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2212801702191</w:t>
            </w:r>
          </w:p>
          <w:p w:rsidR="00CD4277" w:rsidRPr="00C24874" w:rsidRDefault="00CD4277" w:rsidP="00CD4277">
            <w:pPr>
              <w:spacing w:after="0" w:line="240" w:lineRule="auto"/>
              <w:jc w:val="center"/>
              <w:rPr>
                <w:rFonts w:ascii="Times New Roman" w:eastAsia="Times New Roman" w:hAnsi="Times New Roman"/>
                <w:lang/>
              </w:rPr>
            </w:pPr>
          </w:p>
        </w:tc>
      </w:tr>
      <w:tr w:rsidR="00CD4277" w:rsidRPr="00BB655E" w:rsidTr="00CD4277">
        <w:trPr>
          <w:trHeight w:val="380"/>
        </w:trPr>
        <w:tc>
          <w:tcPr>
            <w:tcW w:w="1254" w:type="dxa"/>
            <w:gridSpan w:val="2"/>
            <w:tcBorders>
              <w:top w:val="single" w:sz="4" w:space="0" w:color="auto"/>
              <w:bottom w:val="single" w:sz="4" w:space="0" w:color="auto"/>
            </w:tcBorders>
          </w:tcPr>
          <w:p w:rsidR="00CD4277" w:rsidRPr="00BB655E" w:rsidRDefault="00CD4277" w:rsidP="00CD4277">
            <w:pPr>
              <w:spacing w:after="0" w:line="240" w:lineRule="auto"/>
              <w:jc w:val="center"/>
              <w:rPr>
                <w:rFonts w:ascii="Times New Roman" w:eastAsia="Times New Roman" w:hAnsi="Times New Roman"/>
                <w:lang/>
              </w:rPr>
            </w:pPr>
            <w:r>
              <w:rPr>
                <w:rFonts w:ascii="Times New Roman" w:eastAsia="Times New Roman" w:hAnsi="Times New Roman"/>
                <w:lang/>
              </w:rPr>
              <w:t>11</w:t>
            </w:r>
          </w:p>
        </w:tc>
        <w:tc>
          <w:tcPr>
            <w:tcW w:w="3674" w:type="dxa"/>
            <w:tcBorders>
              <w:top w:val="single" w:sz="4" w:space="0" w:color="auto"/>
              <w:bottom w:val="single" w:sz="4" w:space="0" w:color="auto"/>
            </w:tcBorders>
          </w:tcPr>
          <w:p w:rsidR="00CD4277" w:rsidRPr="00BB655E" w:rsidRDefault="00CD427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277" w:type="dxa"/>
            <w:tcBorders>
              <w:top w:val="single" w:sz="4" w:space="0" w:color="auto"/>
              <w:bottom w:val="single" w:sz="4" w:space="0" w:color="auto"/>
            </w:tcBorders>
          </w:tcPr>
          <w:p w:rsidR="00CD4277" w:rsidRPr="00BB655E" w:rsidRDefault="00CD4277" w:rsidP="00CD4277">
            <w:pPr>
              <w:spacing w:after="0" w:line="240" w:lineRule="auto"/>
              <w:jc w:val="center"/>
              <w:rPr>
                <w:rFonts w:ascii="Times New Roman" w:eastAsia="Times New Roman" w:hAnsi="Times New Roman"/>
                <w:lang/>
              </w:rPr>
            </w:pPr>
            <w:r>
              <w:rPr>
                <w:rFonts w:ascii="Times New Roman" w:eastAsia="Times New Roman" w:hAnsi="Times New Roman"/>
                <w:lang/>
              </w:rPr>
              <w:t>Николе Пашића 14</w:t>
            </w:r>
          </w:p>
        </w:tc>
        <w:tc>
          <w:tcPr>
            <w:tcW w:w="2692" w:type="dxa"/>
            <w:tcBorders>
              <w:top w:val="single" w:sz="4" w:space="0" w:color="auto"/>
              <w:bottom w:val="single" w:sz="4" w:space="0" w:color="auto"/>
            </w:tcBorders>
          </w:tcPr>
          <w:p w:rsidR="00CD4277" w:rsidRPr="00C24874" w:rsidRDefault="00CD427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22-1280080650-2</w:t>
            </w:r>
          </w:p>
          <w:p w:rsidR="00CD4277" w:rsidRPr="00C24874" w:rsidRDefault="00CD4277" w:rsidP="00CD4277">
            <w:pPr>
              <w:spacing w:after="0" w:line="240" w:lineRule="auto"/>
              <w:jc w:val="center"/>
              <w:rPr>
                <w:rFonts w:ascii="Times New Roman" w:eastAsia="Times New Roman" w:hAnsi="Times New Roman"/>
                <w:lang/>
              </w:rPr>
            </w:pPr>
          </w:p>
        </w:tc>
      </w:tr>
      <w:tr w:rsidR="00CD4277" w:rsidRPr="00BB655E" w:rsidTr="00CD4277">
        <w:trPr>
          <w:trHeight w:val="299"/>
        </w:trPr>
        <w:tc>
          <w:tcPr>
            <w:tcW w:w="1254" w:type="dxa"/>
            <w:gridSpan w:val="2"/>
            <w:tcBorders>
              <w:top w:val="single" w:sz="4" w:space="0" w:color="auto"/>
              <w:bottom w:val="single" w:sz="4" w:space="0" w:color="auto"/>
            </w:tcBorders>
          </w:tcPr>
          <w:p w:rsidR="00CD4277" w:rsidRDefault="00CD4277" w:rsidP="00CD4277">
            <w:pPr>
              <w:spacing w:after="0" w:line="240" w:lineRule="auto"/>
              <w:jc w:val="center"/>
              <w:rPr>
                <w:rFonts w:ascii="Times New Roman" w:eastAsia="Times New Roman" w:hAnsi="Times New Roman"/>
                <w:lang/>
              </w:rPr>
            </w:pPr>
            <w:r>
              <w:rPr>
                <w:rFonts w:ascii="Times New Roman" w:eastAsia="Times New Roman" w:hAnsi="Times New Roman"/>
                <w:lang/>
              </w:rPr>
              <w:t>12</w:t>
            </w:r>
          </w:p>
          <w:p w:rsidR="00CD4277" w:rsidRPr="00BB655E" w:rsidRDefault="00CD4277" w:rsidP="00CD4277">
            <w:pPr>
              <w:spacing w:after="0" w:line="240" w:lineRule="auto"/>
              <w:jc w:val="center"/>
              <w:rPr>
                <w:rFonts w:ascii="Times New Roman" w:eastAsia="Times New Roman" w:hAnsi="Times New Roman"/>
                <w:lang/>
              </w:rPr>
            </w:pPr>
          </w:p>
        </w:tc>
        <w:tc>
          <w:tcPr>
            <w:tcW w:w="3674" w:type="dxa"/>
            <w:tcBorders>
              <w:top w:val="single" w:sz="4" w:space="0" w:color="auto"/>
              <w:bottom w:val="single" w:sz="4" w:space="0" w:color="auto"/>
            </w:tcBorders>
          </w:tcPr>
          <w:p w:rsidR="00CD4277" w:rsidRPr="00BB655E" w:rsidRDefault="00CD427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277" w:type="dxa"/>
            <w:tcBorders>
              <w:top w:val="single" w:sz="4" w:space="0" w:color="auto"/>
              <w:bottom w:val="single" w:sz="4" w:space="0" w:color="auto"/>
            </w:tcBorders>
          </w:tcPr>
          <w:p w:rsidR="00CD4277" w:rsidRPr="00BB655E" w:rsidRDefault="00CD4277" w:rsidP="00CD4277">
            <w:pPr>
              <w:spacing w:after="0" w:line="240" w:lineRule="auto"/>
              <w:jc w:val="center"/>
              <w:rPr>
                <w:rFonts w:ascii="Times New Roman" w:eastAsia="Times New Roman" w:hAnsi="Times New Roman"/>
                <w:lang/>
              </w:rPr>
            </w:pPr>
            <w:r>
              <w:rPr>
                <w:rFonts w:ascii="Times New Roman" w:eastAsia="Times New Roman" w:hAnsi="Times New Roman"/>
                <w:lang/>
              </w:rPr>
              <w:t>Николе Пашића 14</w:t>
            </w:r>
          </w:p>
        </w:tc>
        <w:tc>
          <w:tcPr>
            <w:tcW w:w="2692" w:type="dxa"/>
            <w:tcBorders>
              <w:top w:val="single" w:sz="4" w:space="0" w:color="auto"/>
              <w:bottom w:val="single" w:sz="4" w:space="0" w:color="auto"/>
            </w:tcBorders>
          </w:tcPr>
          <w:p w:rsidR="00CD4277" w:rsidRPr="00C24874" w:rsidRDefault="00CD427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22-1280080669-3</w:t>
            </w:r>
          </w:p>
        </w:tc>
      </w:tr>
      <w:tr w:rsidR="00CD4277" w:rsidRPr="00BB655E" w:rsidTr="00CD4277">
        <w:trPr>
          <w:trHeight w:val="403"/>
        </w:trPr>
        <w:tc>
          <w:tcPr>
            <w:tcW w:w="1254" w:type="dxa"/>
            <w:gridSpan w:val="2"/>
            <w:tcBorders>
              <w:top w:val="single" w:sz="4" w:space="0" w:color="auto"/>
              <w:bottom w:val="single" w:sz="4" w:space="0" w:color="auto"/>
            </w:tcBorders>
          </w:tcPr>
          <w:p w:rsidR="00CD4277" w:rsidRPr="00BB655E" w:rsidRDefault="00CD4277" w:rsidP="00CD4277">
            <w:pPr>
              <w:spacing w:after="0" w:line="240" w:lineRule="auto"/>
              <w:jc w:val="center"/>
              <w:rPr>
                <w:rFonts w:ascii="Times New Roman" w:eastAsia="Times New Roman" w:hAnsi="Times New Roman"/>
                <w:lang/>
              </w:rPr>
            </w:pPr>
            <w:r>
              <w:rPr>
                <w:rFonts w:ascii="Times New Roman" w:eastAsia="Times New Roman" w:hAnsi="Times New Roman"/>
                <w:lang/>
              </w:rPr>
              <w:t>13</w:t>
            </w:r>
          </w:p>
        </w:tc>
        <w:tc>
          <w:tcPr>
            <w:tcW w:w="3674" w:type="dxa"/>
            <w:tcBorders>
              <w:top w:val="single" w:sz="4" w:space="0" w:color="auto"/>
              <w:bottom w:val="single" w:sz="4" w:space="0" w:color="auto"/>
            </w:tcBorders>
          </w:tcPr>
          <w:p w:rsidR="00CD4277" w:rsidRPr="00BB655E" w:rsidRDefault="00CD427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277" w:type="dxa"/>
            <w:tcBorders>
              <w:top w:val="single" w:sz="4" w:space="0" w:color="auto"/>
              <w:bottom w:val="single" w:sz="4" w:space="0" w:color="auto"/>
            </w:tcBorders>
          </w:tcPr>
          <w:p w:rsidR="00CD4277" w:rsidRPr="00BB655E" w:rsidRDefault="00CD4277" w:rsidP="00CD4277">
            <w:pPr>
              <w:spacing w:after="0" w:line="240" w:lineRule="auto"/>
              <w:jc w:val="center"/>
              <w:rPr>
                <w:rFonts w:ascii="Times New Roman" w:eastAsia="Times New Roman" w:hAnsi="Times New Roman"/>
                <w:lang/>
              </w:rPr>
            </w:pPr>
            <w:r>
              <w:rPr>
                <w:rFonts w:ascii="Times New Roman" w:eastAsia="Times New Roman" w:hAnsi="Times New Roman"/>
                <w:lang/>
              </w:rPr>
              <w:t>Николе Пашића 14</w:t>
            </w:r>
          </w:p>
        </w:tc>
        <w:tc>
          <w:tcPr>
            <w:tcW w:w="2692" w:type="dxa"/>
            <w:tcBorders>
              <w:top w:val="single" w:sz="4" w:space="0" w:color="auto"/>
              <w:bottom w:val="single" w:sz="4" w:space="0" w:color="auto"/>
            </w:tcBorders>
          </w:tcPr>
          <w:p w:rsidR="00CD4277" w:rsidRPr="00C24874" w:rsidRDefault="00CD427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22-1280080677-4</w:t>
            </w:r>
          </w:p>
          <w:p w:rsidR="00CD4277" w:rsidRPr="00C24874" w:rsidRDefault="00CD4277" w:rsidP="00CD4277">
            <w:pPr>
              <w:spacing w:after="0" w:line="240" w:lineRule="auto"/>
              <w:jc w:val="center"/>
              <w:rPr>
                <w:rFonts w:ascii="Times New Roman" w:eastAsia="Times New Roman" w:hAnsi="Times New Roman"/>
                <w:lang/>
              </w:rPr>
            </w:pPr>
          </w:p>
        </w:tc>
      </w:tr>
      <w:tr w:rsidR="00CD4277" w:rsidRPr="00BB655E" w:rsidTr="00CD4277">
        <w:trPr>
          <w:trHeight w:val="346"/>
        </w:trPr>
        <w:tc>
          <w:tcPr>
            <w:tcW w:w="1254" w:type="dxa"/>
            <w:gridSpan w:val="2"/>
            <w:tcBorders>
              <w:top w:val="single" w:sz="4" w:space="0" w:color="auto"/>
            </w:tcBorders>
          </w:tcPr>
          <w:p w:rsidR="00CD4277" w:rsidRDefault="00CD4277" w:rsidP="00CD4277">
            <w:pPr>
              <w:spacing w:after="0" w:line="240" w:lineRule="auto"/>
              <w:jc w:val="center"/>
              <w:rPr>
                <w:rFonts w:ascii="Times New Roman" w:eastAsia="Times New Roman" w:hAnsi="Times New Roman"/>
                <w:lang/>
              </w:rPr>
            </w:pPr>
            <w:r>
              <w:rPr>
                <w:rFonts w:ascii="Times New Roman" w:eastAsia="Times New Roman" w:hAnsi="Times New Roman"/>
                <w:lang/>
              </w:rPr>
              <w:t>14</w:t>
            </w:r>
          </w:p>
          <w:p w:rsidR="00CD4277" w:rsidRDefault="00CD4277" w:rsidP="00CD4277">
            <w:pPr>
              <w:spacing w:after="0" w:line="240" w:lineRule="auto"/>
              <w:jc w:val="center"/>
              <w:rPr>
                <w:rFonts w:ascii="Times New Roman" w:eastAsia="Times New Roman" w:hAnsi="Times New Roman"/>
                <w:lang/>
              </w:rPr>
            </w:pPr>
          </w:p>
        </w:tc>
        <w:tc>
          <w:tcPr>
            <w:tcW w:w="3674" w:type="dxa"/>
            <w:tcBorders>
              <w:top w:val="single" w:sz="4" w:space="0" w:color="auto"/>
            </w:tcBorders>
          </w:tcPr>
          <w:p w:rsidR="00CD4277" w:rsidRPr="00BB655E" w:rsidRDefault="00CD427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277" w:type="dxa"/>
            <w:tcBorders>
              <w:top w:val="single" w:sz="4" w:space="0" w:color="auto"/>
            </w:tcBorders>
          </w:tcPr>
          <w:p w:rsidR="00CD4277" w:rsidRPr="00BB655E" w:rsidRDefault="00CD4277" w:rsidP="00CD4277">
            <w:pPr>
              <w:spacing w:after="0" w:line="240" w:lineRule="auto"/>
              <w:jc w:val="center"/>
              <w:rPr>
                <w:rFonts w:ascii="Times New Roman" w:eastAsia="Times New Roman" w:hAnsi="Times New Roman"/>
                <w:lang/>
              </w:rPr>
            </w:pPr>
            <w:r>
              <w:rPr>
                <w:rFonts w:ascii="Times New Roman" w:eastAsia="Times New Roman" w:hAnsi="Times New Roman"/>
                <w:lang/>
              </w:rPr>
              <w:t>Николе  Пашића 14</w:t>
            </w:r>
          </w:p>
        </w:tc>
        <w:tc>
          <w:tcPr>
            <w:tcW w:w="2692" w:type="dxa"/>
            <w:tcBorders>
              <w:top w:val="single" w:sz="4" w:space="0" w:color="auto"/>
            </w:tcBorders>
          </w:tcPr>
          <w:p w:rsidR="00CD4277" w:rsidRPr="00C24874" w:rsidRDefault="00CD4277" w:rsidP="00CD4277">
            <w:pPr>
              <w:spacing w:after="0" w:line="240" w:lineRule="auto"/>
              <w:jc w:val="center"/>
              <w:rPr>
                <w:rFonts w:ascii="Times New Roman" w:eastAsia="Times New Roman" w:hAnsi="Times New Roman"/>
                <w:lang/>
              </w:rPr>
            </w:pPr>
            <w:r w:rsidRPr="00C24874">
              <w:rPr>
                <w:rFonts w:ascii="Times New Roman" w:eastAsia="Times New Roman" w:hAnsi="Times New Roman"/>
                <w:lang/>
              </w:rPr>
              <w:t>22-1280080707-0</w:t>
            </w:r>
          </w:p>
        </w:tc>
      </w:tr>
    </w:tbl>
    <w:p w:rsidR="00150A97" w:rsidRPr="00BB655E" w:rsidRDefault="00150A97" w:rsidP="00150A97">
      <w:pPr>
        <w:spacing w:after="0" w:line="240" w:lineRule="auto"/>
        <w:jc w:val="center"/>
        <w:rPr>
          <w:rFonts w:ascii="Times New Roman" w:eastAsia="Times New Roman" w:hAnsi="Times New Roman"/>
          <w:lang/>
        </w:rPr>
      </w:pPr>
    </w:p>
    <w:p w:rsidR="00150A97" w:rsidRPr="00BB655E" w:rsidRDefault="00150A97" w:rsidP="00150A97">
      <w:pPr>
        <w:spacing w:after="0" w:line="240" w:lineRule="auto"/>
        <w:jc w:val="center"/>
        <w:rPr>
          <w:rFonts w:ascii="Times New Roman" w:eastAsia="Times New Roman" w:hAnsi="Times New Roman"/>
          <w:lang/>
        </w:rPr>
      </w:pPr>
    </w:p>
    <w:p w:rsidR="00150A97" w:rsidRPr="005A1040" w:rsidRDefault="00150A97" w:rsidP="00150A97">
      <w:pPr>
        <w:spacing w:after="0" w:line="256" w:lineRule="auto"/>
        <w:rPr>
          <w:rFonts w:ascii="Times New Roman" w:eastAsia="Times New Roman" w:hAnsi="Times New Roman"/>
          <w:color w:val="FF0000"/>
          <w:lang/>
        </w:rPr>
      </w:pPr>
    </w:p>
    <w:p w:rsidR="00150A97" w:rsidRDefault="00150A97" w:rsidP="00150A97">
      <w:pPr>
        <w:spacing w:after="0" w:line="256" w:lineRule="auto"/>
        <w:rPr>
          <w:rFonts w:ascii="Times New Roman" w:eastAsia="Times New Roman" w:hAnsi="Times New Roman"/>
          <w:lang/>
        </w:rPr>
      </w:pPr>
      <w:r>
        <w:rPr>
          <w:rFonts w:ascii="Times New Roman" w:eastAsia="Times New Roman" w:hAnsi="Times New Roman"/>
          <w:lang/>
        </w:rPr>
        <w:t>Имајући у виду чињеницу да да се ради о добру чији обим и потрошњу за време трајања уговора није могуће прецизно утврдити, Наручилац је унапред одредио оквирну вредност уговора.</w:t>
      </w:r>
    </w:p>
    <w:p w:rsidR="00150A97" w:rsidRDefault="00150A97" w:rsidP="00150A97">
      <w:pPr>
        <w:spacing w:after="0" w:line="256" w:lineRule="auto"/>
        <w:rPr>
          <w:rFonts w:ascii="Times New Roman" w:eastAsia="Times New Roman" w:hAnsi="Times New Roman"/>
          <w:lang/>
        </w:rPr>
      </w:pPr>
    </w:p>
    <w:p w:rsidR="00150A97" w:rsidRPr="00BB655E" w:rsidRDefault="00150A97" w:rsidP="00150A97">
      <w:pPr>
        <w:spacing w:after="0" w:line="256" w:lineRule="auto"/>
        <w:rPr>
          <w:rFonts w:ascii="Times New Roman" w:eastAsia="Times New Roman" w:hAnsi="Times New Roman"/>
          <w:lang/>
        </w:rPr>
      </w:pPr>
    </w:p>
    <w:p w:rsidR="00150A97" w:rsidRPr="00BB655E" w:rsidRDefault="00150A97" w:rsidP="00150A97">
      <w:pPr>
        <w:spacing w:after="0" w:line="256" w:lineRule="auto"/>
        <w:rPr>
          <w:rFonts w:ascii="Times New Roman" w:eastAsia="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en-GB"/>
        </w:rPr>
      </w:pPr>
      <w:r w:rsidRPr="00BB655E">
        <w:rPr>
          <w:rFonts w:ascii="Times New Roman" w:eastAsia="Times New Roman" w:hAnsi="Times New Roman"/>
          <w:b/>
          <w:bCs/>
          <w:color w:val="000000"/>
          <w:lang w:val="sr-Latn-CS"/>
        </w:rPr>
        <w:t>IV УСЛОВИ ЗА УЧЕШЋЕ У ПОСТУПКУ ЈАВНЕ НАБАВКЕ ИЗ</w:t>
      </w:r>
      <w:r w:rsidR="00C24874">
        <w:rPr>
          <w:rFonts w:ascii="Times New Roman" w:eastAsia="Times New Roman" w:hAnsi="Times New Roman"/>
          <w:b/>
          <w:bCs/>
          <w:color w:val="000000"/>
          <w:lang/>
        </w:rPr>
        <w:t xml:space="preserve"> </w:t>
      </w:r>
      <w:r w:rsidRPr="00BB655E">
        <w:rPr>
          <w:rFonts w:ascii="Times New Roman" w:eastAsia="Times New Roman" w:hAnsi="Times New Roman"/>
          <w:b/>
          <w:bCs/>
          <w:color w:val="000000"/>
          <w:lang w:val="sr-Latn-CS"/>
        </w:rPr>
        <w:t>ЧЛ. 75. И 76. ЗАКОНА И УПУТСТВО КАКО СЕ ДОКАЗУЈЕ</w:t>
      </w:r>
      <w:r w:rsidR="008A00A0">
        <w:rPr>
          <w:rFonts w:ascii="Times New Roman" w:eastAsia="Times New Roman" w:hAnsi="Times New Roman"/>
          <w:b/>
          <w:bCs/>
          <w:color w:val="000000"/>
          <w:lang/>
        </w:rPr>
        <w:t xml:space="preserve"> </w:t>
      </w:r>
      <w:r w:rsidRPr="00BB655E">
        <w:rPr>
          <w:rFonts w:ascii="Times New Roman" w:eastAsia="Times New Roman" w:hAnsi="Times New Roman"/>
          <w:b/>
          <w:bCs/>
          <w:color w:val="000000"/>
          <w:lang w:val="sr-Latn-CS"/>
        </w:rPr>
        <w:t>ИСПУЊЕНОСТ ТИХ УСЛОВА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en-GB"/>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en-GB"/>
        </w:rPr>
      </w:pPr>
      <w:r w:rsidRPr="00BB655E">
        <w:rPr>
          <w:rFonts w:ascii="Times New Roman" w:eastAsia="Times New Roman" w:hAnsi="Times New Roman"/>
          <w:b/>
          <w:bCs/>
          <w:color w:val="000000"/>
          <w:lang w:val="sr-Latn-CS"/>
        </w:rPr>
        <w:t>1. УСЛОВИ ЗА УЧЕШЋЕ У ПОСТУПКУ ЈАВНЕ НАБАВКЕ ИЗ ЧЛ. 75. И</w:t>
      </w:r>
      <w:r w:rsidR="00A32606">
        <w:rPr>
          <w:rFonts w:ascii="Times New Roman" w:eastAsia="Times New Roman" w:hAnsi="Times New Roman"/>
          <w:b/>
          <w:bCs/>
          <w:color w:val="000000"/>
          <w:lang/>
        </w:rPr>
        <w:t xml:space="preserve"> </w:t>
      </w:r>
      <w:r w:rsidRPr="00BB655E">
        <w:rPr>
          <w:rFonts w:ascii="Times New Roman" w:eastAsia="Times New Roman" w:hAnsi="Times New Roman"/>
          <w:b/>
          <w:bCs/>
          <w:color w:val="000000"/>
          <w:lang w:val="sr-Latn-CS"/>
        </w:rPr>
        <w:t>76. ЗАКОНА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en-GB"/>
        </w:rPr>
      </w:pPr>
    </w:p>
    <w:p w:rsidR="00150A97" w:rsidRPr="00BB655E" w:rsidRDefault="00150A97" w:rsidP="00150A97">
      <w:pPr>
        <w:pStyle w:val="ListParagraph1"/>
        <w:ind w:left="0" w:firstLine="495"/>
        <w:jc w:val="both"/>
        <w:rPr>
          <w:iCs/>
          <w:sz w:val="22"/>
          <w:szCs w:val="22"/>
        </w:rPr>
      </w:pPr>
      <w:r w:rsidRPr="00BB655E">
        <w:rPr>
          <w:b/>
          <w:iCs/>
          <w:sz w:val="22"/>
          <w:szCs w:val="22"/>
          <w:lang/>
        </w:rPr>
        <w:t>1.1.</w:t>
      </w:r>
      <w:r w:rsidRPr="00BB655E">
        <w:rPr>
          <w:iCs/>
          <w:sz w:val="22"/>
          <w:szCs w:val="22"/>
        </w:rPr>
        <w:t xml:space="preserve">Право на учешће у поступку предметне јавне набавке има понуђач који испуњава </w:t>
      </w:r>
      <w:r w:rsidRPr="00BB655E">
        <w:rPr>
          <w:b/>
          <w:iCs/>
          <w:sz w:val="22"/>
          <w:szCs w:val="22"/>
          <w:u w:val="single"/>
        </w:rPr>
        <w:t>обавезне услове</w:t>
      </w:r>
      <w:r w:rsidRPr="00BB655E">
        <w:rPr>
          <w:iCs/>
          <w:sz w:val="22"/>
          <w:szCs w:val="22"/>
        </w:rPr>
        <w:t xml:space="preserve"> за учешће у поступку јавне набавке дефинисане чл. 75. Закона, и то:</w:t>
      </w:r>
    </w:p>
    <w:p w:rsidR="00150A97" w:rsidRPr="00BB655E" w:rsidRDefault="00150A97" w:rsidP="00150A97">
      <w:pPr>
        <w:pStyle w:val="ListParagraph1"/>
        <w:numPr>
          <w:ilvl w:val="0"/>
          <w:numId w:val="4"/>
        </w:numPr>
        <w:ind w:left="810" w:hanging="315"/>
        <w:jc w:val="both"/>
        <w:rPr>
          <w:i/>
          <w:iCs/>
          <w:sz w:val="22"/>
          <w:szCs w:val="22"/>
          <w:lang w:val="sr-Cyrl-CS"/>
        </w:rPr>
      </w:pPr>
      <w:r w:rsidRPr="00BB655E">
        <w:rPr>
          <w:iCs/>
          <w:sz w:val="22"/>
          <w:szCs w:val="22"/>
        </w:rPr>
        <w:t xml:space="preserve">Да је </w:t>
      </w:r>
      <w:r w:rsidRPr="00BB655E">
        <w:rPr>
          <w:b/>
          <w:iCs/>
          <w:sz w:val="22"/>
          <w:szCs w:val="22"/>
        </w:rPr>
        <w:t>регистрован код надлежног органа</w:t>
      </w:r>
      <w:r w:rsidRPr="00BB655E">
        <w:rPr>
          <w:iCs/>
          <w:sz w:val="22"/>
          <w:szCs w:val="22"/>
        </w:rPr>
        <w:t>, односно уписан у одговарајући регистар</w:t>
      </w:r>
      <w:r w:rsidRPr="00BB655E">
        <w:rPr>
          <w:i/>
          <w:iCs/>
          <w:sz w:val="22"/>
          <w:szCs w:val="22"/>
          <w:lang w:val="sr-Cyrl-CS"/>
        </w:rPr>
        <w:t>(чл. 75. ст. 1. тач. 1) Закона);</w:t>
      </w:r>
    </w:p>
    <w:p w:rsidR="00150A97" w:rsidRPr="00BB655E" w:rsidRDefault="00150A97" w:rsidP="00150A97">
      <w:pPr>
        <w:pStyle w:val="ListParagraph1"/>
        <w:numPr>
          <w:ilvl w:val="0"/>
          <w:numId w:val="4"/>
        </w:numPr>
        <w:ind w:left="825" w:hanging="345"/>
        <w:jc w:val="both"/>
        <w:rPr>
          <w:i/>
          <w:iCs/>
          <w:sz w:val="22"/>
          <w:szCs w:val="22"/>
          <w:lang w:val="sr-Cyrl-CS"/>
        </w:rPr>
      </w:pPr>
      <w:r w:rsidRPr="00BB655E">
        <w:rPr>
          <w:b/>
          <w:sz w:val="22"/>
          <w:szCs w:val="22"/>
        </w:rPr>
        <w:t>Да он и његов законски заступник није осуђиван за неко од кривичних дела</w:t>
      </w:r>
      <w:r w:rsidRPr="00BB655E">
        <w:rPr>
          <w:sz w:val="22"/>
          <w:szCs w:val="22"/>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B655E">
        <w:rPr>
          <w:i/>
          <w:iCs/>
          <w:sz w:val="22"/>
          <w:szCs w:val="22"/>
          <w:lang w:val="sr-Cyrl-CS"/>
        </w:rPr>
        <w:t>(чл. 75. ст. 1. тач. 2) Закона);</w:t>
      </w:r>
    </w:p>
    <w:p w:rsidR="00150A97" w:rsidRPr="00BB655E" w:rsidRDefault="00150A97" w:rsidP="00150A97">
      <w:pPr>
        <w:pStyle w:val="ListParagraph1"/>
        <w:numPr>
          <w:ilvl w:val="0"/>
          <w:numId w:val="4"/>
        </w:numPr>
        <w:ind w:left="795" w:hanging="330"/>
        <w:jc w:val="both"/>
        <w:rPr>
          <w:i/>
          <w:iCs/>
          <w:sz w:val="22"/>
          <w:szCs w:val="22"/>
          <w:lang w:val="sr-Cyrl-CS"/>
        </w:rPr>
      </w:pPr>
      <w:r w:rsidRPr="00BB655E">
        <w:rPr>
          <w:sz w:val="22"/>
          <w:szCs w:val="22"/>
        </w:rPr>
        <w:t xml:space="preserve">Да је </w:t>
      </w:r>
      <w:r w:rsidRPr="00BB655E">
        <w:rPr>
          <w:b/>
          <w:sz w:val="22"/>
          <w:szCs w:val="22"/>
        </w:rPr>
        <w:t>измирио доспеле порезе, доприносе и друге јавне дажбине</w:t>
      </w:r>
      <w:r w:rsidRPr="00BB655E">
        <w:rPr>
          <w:sz w:val="22"/>
          <w:szCs w:val="22"/>
        </w:rPr>
        <w:t xml:space="preserve"> у складу са прописима Републике Србије или стране државе када има седиште на њеној територији </w:t>
      </w:r>
      <w:r w:rsidRPr="00BB655E">
        <w:rPr>
          <w:i/>
          <w:iCs/>
          <w:sz w:val="22"/>
          <w:szCs w:val="22"/>
          <w:lang w:val="sr-Cyrl-CS"/>
        </w:rPr>
        <w:t>(чл. 75. ст. 1. тач. 4) Закона);</w:t>
      </w:r>
    </w:p>
    <w:p w:rsidR="00150A97" w:rsidRPr="00BB655E" w:rsidRDefault="00150A97" w:rsidP="00150A97">
      <w:pPr>
        <w:pStyle w:val="ListParagraph1"/>
        <w:numPr>
          <w:ilvl w:val="0"/>
          <w:numId w:val="4"/>
        </w:numPr>
        <w:ind w:left="795"/>
        <w:jc w:val="both"/>
        <w:rPr>
          <w:sz w:val="22"/>
          <w:szCs w:val="22"/>
        </w:rPr>
      </w:pPr>
      <w:r w:rsidRPr="00BB655E">
        <w:rPr>
          <w:sz w:val="22"/>
          <w:szCs w:val="22"/>
        </w:rPr>
        <w:t xml:space="preserve">Да има </w:t>
      </w:r>
      <w:r w:rsidRPr="00BB655E">
        <w:rPr>
          <w:b/>
          <w:sz w:val="22"/>
          <w:szCs w:val="22"/>
        </w:rPr>
        <w:t xml:space="preserve">важећу дозволу надлежног органа за обављање делатности </w:t>
      </w:r>
      <w:r w:rsidRPr="00BB655E">
        <w:rPr>
          <w:sz w:val="22"/>
          <w:szCs w:val="22"/>
        </w:rPr>
        <w:t>која је предмет јавне набавке: лиценцу за снабдевање</w:t>
      </w:r>
      <w:r w:rsidRPr="00BB655E">
        <w:rPr>
          <w:sz w:val="22"/>
          <w:szCs w:val="22"/>
          <w:lang w:val="sr-Cyrl-CS"/>
        </w:rPr>
        <w:t xml:space="preserve"> електричном енергијом, коју је издала </w:t>
      </w:r>
      <w:r w:rsidRPr="00BB655E">
        <w:rPr>
          <w:sz w:val="22"/>
          <w:szCs w:val="22"/>
        </w:rPr>
        <w:t>Агенција за енергитику</w:t>
      </w:r>
      <w:r w:rsidRPr="00BB655E">
        <w:rPr>
          <w:iCs/>
          <w:sz w:val="22"/>
          <w:szCs w:val="22"/>
          <w:lang w:val="sr-Cyrl-CS"/>
        </w:rPr>
        <w:t xml:space="preserve"> или адекватан документ предвиђен прописима држа</w:t>
      </w:r>
      <w:r w:rsidRPr="00BB655E">
        <w:rPr>
          <w:iCs/>
          <w:sz w:val="22"/>
          <w:szCs w:val="22"/>
          <w:lang w:val="sr-Latn-CS"/>
        </w:rPr>
        <w:t>в</w:t>
      </w:r>
      <w:r w:rsidRPr="00BB655E">
        <w:rPr>
          <w:iCs/>
          <w:sz w:val="22"/>
          <w:szCs w:val="22"/>
          <w:lang w:val="sr-Cyrl-CS"/>
        </w:rPr>
        <w:t>е у којој страни понуђач има седиште (чл. 75. ст. 1. тач. 5) Закона).</w:t>
      </w:r>
    </w:p>
    <w:p w:rsidR="00150A97" w:rsidRPr="00BB655E" w:rsidRDefault="00150A97" w:rsidP="00150A97">
      <w:pPr>
        <w:pStyle w:val="ListParagraph1"/>
        <w:ind w:left="795"/>
        <w:jc w:val="both"/>
        <w:rPr>
          <w:sz w:val="22"/>
          <w:szCs w:val="22"/>
        </w:rPr>
      </w:pPr>
    </w:p>
    <w:p w:rsidR="00150A97" w:rsidRPr="00BB655E" w:rsidRDefault="00150A97" w:rsidP="00150A97">
      <w:pPr>
        <w:pStyle w:val="ListParagraph1"/>
        <w:ind w:left="780"/>
        <w:jc w:val="both"/>
        <w:rPr>
          <w:i/>
          <w:iCs/>
          <w:sz w:val="22"/>
          <w:szCs w:val="22"/>
          <w:u w:val="single"/>
          <w:lang w:val="sr-Cyrl-CS"/>
        </w:rPr>
      </w:pPr>
      <w:r w:rsidRPr="00BB655E">
        <w:rPr>
          <w:b/>
          <w:sz w:val="22"/>
          <w:szCs w:val="22"/>
          <w:u w:val="single"/>
        </w:rPr>
        <w:t xml:space="preserve">Понуђач је дужан да при састављању понуде изричито наведе да је </w:t>
      </w:r>
      <w:r w:rsidRPr="00BB655E">
        <w:rPr>
          <w:b/>
          <w:bCs/>
          <w:iCs/>
          <w:sz w:val="22"/>
          <w:szCs w:val="22"/>
          <w:u w:val="single"/>
        </w:rPr>
        <w:t>поштовао је обавезе које произлазе из важећих прописа о заштити на раду, запошљавању и условима рада, заштити животне средине</w:t>
      </w:r>
      <w:r w:rsidRPr="00BB655E">
        <w:rPr>
          <w:b/>
          <w:bCs/>
          <w:iCs/>
          <w:sz w:val="22"/>
          <w:szCs w:val="22"/>
          <w:u w:val="single"/>
          <w:lang/>
        </w:rPr>
        <w:t>, као и да немају забрану обављања делатности која је на снази у време подношења понуде</w:t>
      </w:r>
      <w:r w:rsidRPr="00BB655E">
        <w:rPr>
          <w:b/>
          <w:i/>
          <w:iCs/>
          <w:sz w:val="22"/>
          <w:szCs w:val="22"/>
          <w:u w:val="single"/>
          <w:lang w:val="sr-Cyrl-CS"/>
        </w:rPr>
        <w:t xml:space="preserve"> (чл. 75. с</w:t>
      </w:r>
      <w:r w:rsidRPr="00BB655E">
        <w:rPr>
          <w:iCs/>
          <w:sz w:val="22"/>
          <w:szCs w:val="22"/>
          <w:lang w:val="sr-Cyrl-CS"/>
        </w:rPr>
        <w:t>т</w:t>
      </w:r>
      <w:r w:rsidRPr="00BB655E">
        <w:rPr>
          <w:b/>
          <w:i/>
          <w:iCs/>
          <w:sz w:val="22"/>
          <w:szCs w:val="22"/>
          <w:u w:val="single"/>
          <w:lang w:val="sr-Cyrl-CS"/>
        </w:rPr>
        <w:t>. 2. Закона</w:t>
      </w:r>
      <w:r w:rsidRPr="00BB655E">
        <w:rPr>
          <w:i/>
          <w:iCs/>
          <w:sz w:val="22"/>
          <w:szCs w:val="22"/>
          <w:u w:val="single"/>
          <w:lang w:val="sr-Cyrl-CS"/>
        </w:rPr>
        <w:t>).</w:t>
      </w:r>
    </w:p>
    <w:p w:rsidR="00150A97" w:rsidRPr="00BB655E" w:rsidRDefault="00150A97" w:rsidP="00150A97">
      <w:pPr>
        <w:pStyle w:val="ListParagraph1"/>
        <w:ind w:left="780"/>
        <w:jc w:val="both"/>
        <w:rPr>
          <w:i/>
          <w:iCs/>
          <w:color w:val="FF0000"/>
          <w:sz w:val="22"/>
          <w:szCs w:val="22"/>
          <w:lang w:val="sr-Cyrl-CS"/>
        </w:rPr>
      </w:pPr>
    </w:p>
    <w:p w:rsidR="00150A97" w:rsidRPr="00BB655E" w:rsidRDefault="00150A97" w:rsidP="00150A97">
      <w:pPr>
        <w:pStyle w:val="ListParagraph1"/>
        <w:ind w:left="360"/>
        <w:jc w:val="both"/>
        <w:rPr>
          <w:iCs/>
          <w:sz w:val="22"/>
          <w:szCs w:val="22"/>
        </w:rPr>
      </w:pPr>
      <w:r w:rsidRPr="00BB655E">
        <w:rPr>
          <w:b/>
          <w:bCs/>
          <w:iCs/>
          <w:sz w:val="22"/>
          <w:szCs w:val="22"/>
          <w:lang/>
        </w:rPr>
        <w:t>1.2.</w:t>
      </w:r>
      <w:r w:rsidRPr="00BB655E">
        <w:rPr>
          <w:bCs/>
          <w:iCs/>
          <w:sz w:val="22"/>
          <w:szCs w:val="22"/>
        </w:rPr>
        <w:t xml:space="preserve">Понуђач који </w:t>
      </w:r>
      <w:r w:rsidRPr="00BB655E">
        <w:rPr>
          <w:iCs/>
          <w:sz w:val="22"/>
          <w:szCs w:val="22"/>
        </w:rPr>
        <w:t xml:space="preserve">учествује у поступку предметне јавне набавке, мора испунити </w:t>
      </w:r>
      <w:r w:rsidRPr="00BB655E">
        <w:rPr>
          <w:b/>
          <w:iCs/>
          <w:sz w:val="22"/>
          <w:szCs w:val="22"/>
          <w:u w:val="single"/>
        </w:rPr>
        <w:t>додатне услове</w:t>
      </w:r>
      <w:r w:rsidRPr="00BB655E">
        <w:rPr>
          <w:iCs/>
          <w:sz w:val="22"/>
          <w:szCs w:val="22"/>
        </w:rPr>
        <w:t xml:space="preserve"> за учешће у поступку јавне набавке,  дефинисане чл. 76. Закона, и то: </w:t>
      </w:r>
    </w:p>
    <w:p w:rsidR="00150A97" w:rsidRPr="00CF577F" w:rsidRDefault="00150A97" w:rsidP="00150A97">
      <w:pPr>
        <w:pStyle w:val="ListParagraph1"/>
        <w:numPr>
          <w:ilvl w:val="0"/>
          <w:numId w:val="5"/>
        </w:numPr>
        <w:jc w:val="both"/>
        <w:rPr>
          <w:sz w:val="22"/>
          <w:szCs w:val="22"/>
          <w:lang w:val="ru-RU"/>
        </w:rPr>
      </w:pPr>
      <w:r w:rsidRPr="00BB655E">
        <w:rPr>
          <w:sz w:val="22"/>
          <w:szCs w:val="22"/>
          <w:lang w:val="ru-RU"/>
        </w:rPr>
        <w:t xml:space="preserve">Понуђач мора бити </w:t>
      </w:r>
      <w:r w:rsidRPr="00BB655E">
        <w:rPr>
          <w:b/>
          <w:sz w:val="22"/>
          <w:szCs w:val="22"/>
          <w:lang w:val="ru-RU"/>
        </w:rPr>
        <w:t>активан учесник</w:t>
      </w:r>
      <w:r w:rsidRPr="00BB655E">
        <w:rPr>
          <w:sz w:val="22"/>
          <w:szCs w:val="22"/>
          <w:lang w:val="ru-RU"/>
        </w:rPr>
        <w:t xml:space="preserve"> на тржишту електричне енергије, односно да  је у било ком периоду из претходне две године</w:t>
      </w:r>
      <w:r>
        <w:rPr>
          <w:sz w:val="22"/>
          <w:szCs w:val="22"/>
          <w:lang w:val="ru-RU"/>
        </w:rPr>
        <w:t xml:space="preserve"> (2017.г.  и 2018.г.)</w:t>
      </w:r>
      <w:r w:rsidRPr="00BB655E">
        <w:rPr>
          <w:sz w:val="22"/>
          <w:szCs w:val="22"/>
          <w:lang w:val="ru-RU"/>
        </w:rPr>
        <w:t xml:space="preserve"> до дана објављивања позива за подношење понуда на Порталу, </w:t>
      </w:r>
      <w:r w:rsidRPr="00CF577F">
        <w:rPr>
          <w:sz w:val="22"/>
          <w:szCs w:val="22"/>
          <w:lang w:val="sr-Cyrl-CS"/>
        </w:rPr>
        <w:t>закључио минимум 2 (</w:t>
      </w:r>
      <w:r w:rsidRPr="00CF577F">
        <w:rPr>
          <w:sz w:val="22"/>
          <w:szCs w:val="22"/>
        </w:rPr>
        <w:t>два</w:t>
      </w:r>
      <w:r w:rsidRPr="00CF577F">
        <w:rPr>
          <w:sz w:val="22"/>
          <w:szCs w:val="22"/>
          <w:lang w:val="sr-Cyrl-CS"/>
        </w:rPr>
        <w:t>) уговора о испоруци електричне енергије који је закључен након спроведеног поступка јавне набавке</w:t>
      </w:r>
      <w:r w:rsidRPr="00CF577F">
        <w:rPr>
          <w:sz w:val="22"/>
          <w:szCs w:val="22"/>
          <w:lang w:val="ru-RU"/>
        </w:rPr>
        <w:t xml:space="preserve">. </w:t>
      </w:r>
    </w:p>
    <w:p w:rsidR="00150A97" w:rsidRPr="00BB655E" w:rsidRDefault="00150A97" w:rsidP="00150A97">
      <w:pPr>
        <w:pStyle w:val="ListParagraph1"/>
        <w:numPr>
          <w:ilvl w:val="0"/>
          <w:numId w:val="5"/>
        </w:numPr>
        <w:jc w:val="both"/>
        <w:rPr>
          <w:sz w:val="22"/>
          <w:szCs w:val="22"/>
          <w:lang w:val="sr-Cyrl-CS"/>
        </w:rPr>
      </w:pPr>
      <w:r w:rsidRPr="00BB655E">
        <w:rPr>
          <w:sz w:val="22"/>
          <w:szCs w:val="22"/>
          <w:lang w:val="sr-Cyrl-CS"/>
        </w:rPr>
        <w:t>Да текући рачун понуђача у претходној години</w:t>
      </w:r>
      <w:r>
        <w:rPr>
          <w:sz w:val="22"/>
          <w:szCs w:val="22"/>
          <w:lang w:val="sr-Cyrl-CS"/>
        </w:rPr>
        <w:t xml:space="preserve"> (2018.г.)</w:t>
      </w:r>
      <w:r w:rsidRPr="00BB655E">
        <w:rPr>
          <w:sz w:val="22"/>
          <w:szCs w:val="22"/>
          <w:lang w:val="sr-Cyrl-CS"/>
        </w:rPr>
        <w:t xml:space="preserve"> до дана објављивања позива за подношење понуда на Порталу </w:t>
      </w:r>
      <w:r w:rsidRPr="00BB655E">
        <w:rPr>
          <w:b/>
          <w:sz w:val="22"/>
          <w:szCs w:val="22"/>
          <w:lang w:val="sr-Cyrl-CS"/>
        </w:rPr>
        <w:t>није био у блокади</w:t>
      </w:r>
      <w:r w:rsidRPr="00BB655E">
        <w:rPr>
          <w:sz w:val="22"/>
          <w:szCs w:val="22"/>
          <w:lang w:val="sr-Cyrl-CS"/>
        </w:rPr>
        <w:t>.</w:t>
      </w:r>
    </w:p>
    <w:p w:rsidR="00150A97" w:rsidRPr="00BB655E" w:rsidRDefault="00150A97" w:rsidP="00150A97">
      <w:pPr>
        <w:pStyle w:val="ListParagraph1"/>
        <w:ind w:left="405"/>
        <w:jc w:val="both"/>
        <w:rPr>
          <w:sz w:val="22"/>
          <w:szCs w:val="22"/>
          <w:lang w:val="sr-Cyrl-CS"/>
        </w:rPr>
      </w:pPr>
    </w:p>
    <w:p w:rsidR="00150A97" w:rsidRPr="00BB655E" w:rsidRDefault="00150A97" w:rsidP="00150A97">
      <w:pPr>
        <w:autoSpaceDE w:val="0"/>
        <w:autoSpaceDN w:val="0"/>
        <w:adjustRightInd w:val="0"/>
        <w:spacing w:after="0" w:line="240" w:lineRule="auto"/>
        <w:ind w:firstLine="360"/>
        <w:jc w:val="both"/>
        <w:rPr>
          <w:rFonts w:ascii="Times New Roman" w:eastAsia="Times New Roman" w:hAnsi="Times New Roman"/>
          <w:u w:val="single"/>
          <w:lang/>
        </w:rPr>
      </w:pPr>
      <w:r w:rsidRPr="00BB655E">
        <w:rPr>
          <w:rFonts w:ascii="Times New Roman" w:eastAsia="Times New Roman" w:hAnsi="Times New Roman"/>
          <w:b/>
          <w:u w:val="single"/>
          <w:lang w:val="sr-Latn-CS"/>
        </w:rPr>
        <w:t>1.3.</w:t>
      </w:r>
      <w:r w:rsidRPr="00BB655E">
        <w:rPr>
          <w:rFonts w:ascii="Times New Roman" w:eastAsia="Times New Roman" w:hAnsi="Times New Roman"/>
          <w:u w:val="single"/>
          <w:lang w:val="sr-Latn-CS"/>
        </w:rPr>
        <w:t xml:space="preserve"> Уколико понуђач подноси понуду са подизвођачем, у складу сачланом 80. Закона, подизвођач мора да испуњава </w:t>
      </w:r>
      <w:r w:rsidRPr="00BB655E">
        <w:rPr>
          <w:rFonts w:ascii="Times New Roman" w:eastAsia="Times New Roman" w:hAnsi="Times New Roman"/>
          <w:b/>
          <w:u w:val="single"/>
          <w:lang w:val="sr-Latn-CS"/>
        </w:rPr>
        <w:t>обавезне услове</w:t>
      </w:r>
      <w:r w:rsidRPr="00BB655E">
        <w:rPr>
          <w:rFonts w:ascii="Times New Roman" w:eastAsia="Times New Roman" w:hAnsi="Times New Roman"/>
          <w:u w:val="single"/>
          <w:lang w:val="sr-Latn-CS"/>
        </w:rPr>
        <w:t xml:space="preserve"> изчлана 75. став 1. тач. 1) до 4) Закона.</w:t>
      </w:r>
    </w:p>
    <w:p w:rsidR="00150A97" w:rsidRPr="00BB655E" w:rsidRDefault="00150A97" w:rsidP="00150A97">
      <w:pPr>
        <w:autoSpaceDE w:val="0"/>
        <w:autoSpaceDN w:val="0"/>
        <w:adjustRightInd w:val="0"/>
        <w:spacing w:after="0" w:line="240" w:lineRule="auto"/>
        <w:ind w:firstLine="360"/>
        <w:jc w:val="both"/>
        <w:rPr>
          <w:rFonts w:ascii="Times New Roman" w:eastAsia="Times New Roman" w:hAnsi="Times New Roman"/>
          <w:lang/>
        </w:rPr>
      </w:pPr>
      <w:r w:rsidRPr="00BB655E">
        <w:rPr>
          <w:rFonts w:ascii="Times New Roman" w:eastAsia="Times New Roman" w:hAnsi="Times New Roman"/>
          <w:b/>
          <w:lang/>
        </w:rPr>
        <w:t>Додатне услове</w:t>
      </w:r>
      <w:r w:rsidRPr="00BB655E">
        <w:rPr>
          <w:rFonts w:ascii="Times New Roman" w:eastAsia="Times New Roman" w:hAnsi="Times New Roman"/>
          <w:lang/>
        </w:rPr>
        <w:t xml:space="preserve"> из члана 76. ЗЈН и  конкурсне документације понуђач мора самостално испуњавати.</w:t>
      </w:r>
    </w:p>
    <w:p w:rsidR="00150A97" w:rsidRPr="00BB655E" w:rsidRDefault="00150A97" w:rsidP="00150A97">
      <w:pPr>
        <w:autoSpaceDE w:val="0"/>
        <w:autoSpaceDN w:val="0"/>
        <w:adjustRightInd w:val="0"/>
        <w:spacing w:after="0" w:line="240" w:lineRule="auto"/>
        <w:ind w:firstLine="284"/>
        <w:jc w:val="both"/>
        <w:rPr>
          <w:rFonts w:ascii="Times New Roman" w:eastAsia="Times New Roman" w:hAnsi="Times New Roman"/>
          <w:lang/>
        </w:rPr>
      </w:pPr>
      <w:r w:rsidRPr="00BB655E">
        <w:rPr>
          <w:rFonts w:ascii="Times New Roman" w:eastAsia="Times New Roman" w:hAnsi="Times New Roman"/>
          <w:b/>
          <w:lang w:val="sr-Latn-CS"/>
        </w:rPr>
        <w:t>1.4.Уколико понуду подноси група понуђача</w:t>
      </w:r>
      <w:r w:rsidRPr="00BB655E">
        <w:rPr>
          <w:rFonts w:ascii="Times New Roman" w:eastAsia="Times New Roman" w:hAnsi="Times New Roman"/>
          <w:lang w:val="sr-Latn-CS"/>
        </w:rPr>
        <w:t>, сваки понуђач из групепонуђача, мора да испуни обавезне услове из члана 75. став 1. тач. 1) до4) Закона.Додатне услове група понуђача испуњава заједно.</w:t>
      </w:r>
    </w:p>
    <w:p w:rsidR="00150A97" w:rsidRPr="00BB655E" w:rsidRDefault="00150A97" w:rsidP="00150A97">
      <w:pPr>
        <w:autoSpaceDE w:val="0"/>
        <w:autoSpaceDN w:val="0"/>
        <w:adjustRightInd w:val="0"/>
        <w:spacing w:after="0" w:line="240" w:lineRule="auto"/>
        <w:ind w:firstLine="284"/>
        <w:jc w:val="both"/>
        <w:rPr>
          <w:rFonts w:ascii="Times New Roman" w:eastAsia="Times New Roman" w:hAnsi="Times New Roman"/>
          <w:lang/>
        </w:rPr>
      </w:pPr>
    </w:p>
    <w:p w:rsidR="00150A97" w:rsidRPr="00BB655E" w:rsidRDefault="00150A97" w:rsidP="00150A97">
      <w:pPr>
        <w:numPr>
          <w:ilvl w:val="0"/>
          <w:numId w:val="6"/>
        </w:numPr>
        <w:suppressAutoHyphens/>
        <w:autoSpaceDE w:val="0"/>
        <w:autoSpaceDN w:val="0"/>
        <w:adjustRightInd w:val="0"/>
        <w:spacing w:after="0" w:line="240" w:lineRule="auto"/>
        <w:rPr>
          <w:rFonts w:ascii="Times New Roman" w:eastAsia="Times New Roman" w:hAnsi="Times New Roman"/>
          <w:b/>
          <w:bCs/>
          <w:lang w:val="sr-Latn-CS"/>
        </w:rPr>
      </w:pPr>
      <w:r w:rsidRPr="00BB655E">
        <w:rPr>
          <w:rFonts w:ascii="Times New Roman" w:eastAsia="Times New Roman" w:hAnsi="Times New Roman"/>
          <w:b/>
          <w:bCs/>
          <w:lang w:val="sr-Latn-CS"/>
        </w:rPr>
        <w:t>УПУТСТВО КАКО СЕ ДОКАЗУЈЕ ИСПУЊЕНОСТ УСЛОВА</w:t>
      </w:r>
    </w:p>
    <w:p w:rsidR="00150A97" w:rsidRPr="00BB655E" w:rsidRDefault="00150A97" w:rsidP="00150A97">
      <w:pPr>
        <w:autoSpaceDE w:val="0"/>
        <w:autoSpaceDN w:val="0"/>
        <w:adjustRightInd w:val="0"/>
        <w:spacing w:after="0" w:line="240" w:lineRule="auto"/>
        <w:ind w:firstLine="360"/>
        <w:jc w:val="both"/>
        <w:rPr>
          <w:rFonts w:ascii="Times New Roman" w:hAnsi="Times New Roman"/>
          <w:bCs/>
          <w:lang/>
        </w:rPr>
      </w:pPr>
    </w:p>
    <w:p w:rsidR="00150A97" w:rsidRPr="00BB655E" w:rsidRDefault="00150A97" w:rsidP="00150A97">
      <w:pPr>
        <w:autoSpaceDE w:val="0"/>
        <w:autoSpaceDN w:val="0"/>
        <w:adjustRightInd w:val="0"/>
        <w:spacing w:after="0" w:line="240" w:lineRule="auto"/>
        <w:ind w:firstLine="360"/>
        <w:jc w:val="both"/>
        <w:rPr>
          <w:rFonts w:ascii="Times New Roman" w:hAnsi="Times New Roman"/>
          <w:b/>
          <w:bCs/>
          <w:lang/>
        </w:rPr>
      </w:pPr>
      <w:r w:rsidRPr="00BB655E">
        <w:rPr>
          <w:rFonts w:ascii="Times New Roman" w:hAnsi="Times New Roman"/>
          <w:bCs/>
        </w:rPr>
        <w:t>Испуњеност</w:t>
      </w:r>
      <w:r w:rsidRPr="00BB655E">
        <w:rPr>
          <w:rFonts w:ascii="Times New Roman" w:hAnsi="Times New Roman"/>
          <w:b/>
          <w:bCs/>
        </w:rPr>
        <w:t xml:space="preserve"> обавезних услова </w:t>
      </w:r>
      <w:r w:rsidRPr="00BB655E">
        <w:rPr>
          <w:rFonts w:ascii="Times New Roman" w:hAnsi="Times New Roman"/>
          <w:bCs/>
        </w:rPr>
        <w:t xml:space="preserve">за учешће у поступку предметне јавне набавке, у складу са чланом 77. став 4. Закона, понуђач </w:t>
      </w:r>
      <w:r w:rsidRPr="00BB655E">
        <w:rPr>
          <w:rFonts w:ascii="Times New Roman" w:hAnsi="Times New Roman"/>
          <w:bCs/>
          <w:u w:val="single"/>
        </w:rPr>
        <w:t>доказује достављањем Изјаве понуђача</w:t>
      </w:r>
      <w:r w:rsidRPr="00BB655E">
        <w:rPr>
          <w:rFonts w:ascii="Times New Roman" w:hAnsi="Times New Roman"/>
          <w:bCs/>
        </w:rPr>
        <w:t xml:space="preserve">  (образац бр.1.) којом под пуном материјалном и кривичном одговорношћу потврђује да испуњава услове за учешће у поступку јавне набавке из члана 75.</w:t>
      </w:r>
      <w:r w:rsidRPr="00BB655E">
        <w:rPr>
          <w:rFonts w:ascii="Times New Roman" w:hAnsi="Times New Roman"/>
          <w:bCs/>
          <w:lang/>
        </w:rPr>
        <w:t>ст.1.тач.1-4.</w:t>
      </w:r>
      <w:r w:rsidRPr="00BB655E">
        <w:rPr>
          <w:rFonts w:ascii="Times New Roman" w:hAnsi="Times New Roman"/>
          <w:bCs/>
        </w:rPr>
        <w:t xml:space="preserve"> Закона, дефинисане овом конкурсном документацијом</w:t>
      </w:r>
      <w:r w:rsidRPr="00BB655E">
        <w:rPr>
          <w:rFonts w:ascii="Times New Roman" w:hAnsi="Times New Roman"/>
          <w:bCs/>
          <w:lang/>
        </w:rPr>
        <w:t xml:space="preserve">, док се за испуњеност </w:t>
      </w:r>
      <w:r w:rsidRPr="00BB655E">
        <w:rPr>
          <w:rFonts w:ascii="Times New Roman" w:hAnsi="Times New Roman"/>
          <w:b/>
          <w:bCs/>
          <w:lang/>
        </w:rPr>
        <w:t xml:space="preserve">обавезног услова </w:t>
      </w:r>
      <w:r w:rsidRPr="00BB655E">
        <w:rPr>
          <w:rFonts w:ascii="Times New Roman" w:hAnsi="Times New Roman"/>
          <w:bCs/>
          <w:lang/>
        </w:rPr>
        <w:t xml:space="preserve"> из чл. 75.ст.1.тач.5. Закона, наручилац тражи </w:t>
      </w:r>
      <w:r w:rsidRPr="00BB655E">
        <w:rPr>
          <w:rFonts w:ascii="Times New Roman" w:hAnsi="Times New Roman"/>
          <w:b/>
          <w:bCs/>
          <w:lang/>
        </w:rPr>
        <w:t>доказ.</w:t>
      </w:r>
    </w:p>
    <w:p w:rsidR="00150A97" w:rsidRPr="00BB655E" w:rsidRDefault="00150A97" w:rsidP="00150A97">
      <w:pPr>
        <w:autoSpaceDE w:val="0"/>
        <w:autoSpaceDN w:val="0"/>
        <w:adjustRightInd w:val="0"/>
        <w:spacing w:after="0" w:line="240" w:lineRule="auto"/>
        <w:ind w:firstLine="360"/>
        <w:jc w:val="both"/>
        <w:rPr>
          <w:rFonts w:ascii="Times New Roman" w:hAnsi="Times New Roman"/>
          <w:bCs/>
        </w:rPr>
      </w:pPr>
      <w:r w:rsidRPr="00BB655E">
        <w:rPr>
          <w:rFonts w:ascii="Times New Roman" w:hAnsi="Times New Roman"/>
          <w:b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потписивање.Уколико понуђач извршење јавне набавке делимично поверава подизвођачу, дужан је да достави Изјаву подизвођача (образац бр. 2.) потписану од стране овлашћеног лица</w:t>
      </w:r>
      <w:r w:rsidRPr="00AA571B">
        <w:rPr>
          <w:rFonts w:ascii="Times New Roman" w:hAnsi="Times New Roman"/>
          <w:bCs/>
          <w:lang/>
        </w:rPr>
        <w:t>подизвођача</w:t>
      </w:r>
      <w:r w:rsidRPr="009C5E09">
        <w:rPr>
          <w:rFonts w:ascii="Times New Roman" w:hAnsi="Times New Roman"/>
          <w:bCs/>
          <w:color w:val="FF0000"/>
        </w:rPr>
        <w:t>.</w:t>
      </w:r>
    </w:p>
    <w:p w:rsidR="00150A97" w:rsidRDefault="00150A97" w:rsidP="00150A97">
      <w:pPr>
        <w:autoSpaceDE w:val="0"/>
        <w:autoSpaceDN w:val="0"/>
        <w:adjustRightInd w:val="0"/>
        <w:spacing w:after="0" w:line="240" w:lineRule="auto"/>
        <w:ind w:firstLine="360"/>
        <w:jc w:val="both"/>
        <w:rPr>
          <w:rFonts w:ascii="Times New Roman" w:eastAsia="Arial" w:hAnsi="Times New Roman"/>
          <w:color w:val="000000"/>
          <w:kern w:val="2"/>
          <w:lang w:eastAsia="hi-IN" w:bidi="hi-IN"/>
        </w:rPr>
      </w:pPr>
      <w:r w:rsidRPr="00BB655E">
        <w:rPr>
          <w:rFonts w:ascii="Times New Roman" w:eastAsia="Arial" w:hAnsi="Times New Roman"/>
          <w:bCs/>
          <w:color w:val="000000"/>
          <w:kern w:val="2"/>
          <w:lang w:eastAsia="hi-IN" w:bidi="hi-IN"/>
        </w:rPr>
        <w:t>Уколико понуду подноси група понуђача</w:t>
      </w:r>
      <w:r w:rsidRPr="00BB655E">
        <w:rPr>
          <w:rFonts w:ascii="Times New Roman" w:eastAsia="Arial" w:hAnsi="Times New Roman"/>
          <w:color w:val="000000"/>
          <w:kern w:val="2"/>
          <w:lang w:eastAsia="hi-IN" w:bidi="hi-IN"/>
        </w:rPr>
        <w:t xml:space="preserve">, Изјава мора бити потписана од стране овлашћеног лица сваког </w:t>
      </w:r>
      <w:r w:rsidRPr="00BB655E">
        <w:rPr>
          <w:rFonts w:ascii="Times New Roman" w:eastAsia="Arial" w:hAnsi="Times New Roman"/>
          <w:color w:val="000000"/>
          <w:kern w:val="2"/>
          <w:lang w:val="sr-Cyrl-CS" w:eastAsia="hi-IN" w:bidi="hi-IN"/>
        </w:rPr>
        <w:t>понуђача из</w:t>
      </w:r>
      <w:r w:rsidRPr="00BB655E">
        <w:rPr>
          <w:rFonts w:ascii="Times New Roman" w:eastAsia="Arial" w:hAnsi="Times New Roman"/>
          <w:color w:val="000000"/>
          <w:kern w:val="2"/>
          <w:lang w:eastAsia="hi-IN" w:bidi="hi-IN"/>
        </w:rPr>
        <w:t xml:space="preserve"> групе понуђача и оверена печатом.</w:t>
      </w:r>
    </w:p>
    <w:p w:rsidR="00150A97" w:rsidRDefault="00150A97" w:rsidP="00150A97">
      <w:pPr>
        <w:autoSpaceDE w:val="0"/>
        <w:autoSpaceDN w:val="0"/>
        <w:adjustRightInd w:val="0"/>
        <w:spacing w:after="0" w:line="240" w:lineRule="auto"/>
        <w:ind w:firstLine="360"/>
        <w:jc w:val="both"/>
        <w:rPr>
          <w:rFonts w:ascii="Times New Roman" w:eastAsia="Arial" w:hAnsi="Times New Roman"/>
          <w:color w:val="000000"/>
          <w:kern w:val="2"/>
          <w:lang w:eastAsia="hi-IN" w:bidi="hi-IN"/>
        </w:rPr>
      </w:pPr>
    </w:p>
    <w:p w:rsidR="00150A97" w:rsidRDefault="00150A97" w:rsidP="00150A97">
      <w:pPr>
        <w:autoSpaceDE w:val="0"/>
        <w:autoSpaceDN w:val="0"/>
        <w:adjustRightInd w:val="0"/>
        <w:spacing w:after="0" w:line="240" w:lineRule="auto"/>
        <w:ind w:firstLine="360"/>
        <w:jc w:val="both"/>
        <w:rPr>
          <w:rFonts w:ascii="Times New Roman" w:eastAsia="Arial" w:hAnsi="Times New Roman"/>
          <w:color w:val="000000"/>
          <w:kern w:val="2"/>
          <w:lang w:eastAsia="hi-IN" w:bidi="hi-IN"/>
        </w:rPr>
      </w:pPr>
    </w:p>
    <w:p w:rsidR="00150A97" w:rsidRPr="00AA571B" w:rsidRDefault="00150A97" w:rsidP="00150A97">
      <w:pPr>
        <w:autoSpaceDE w:val="0"/>
        <w:autoSpaceDN w:val="0"/>
        <w:adjustRightInd w:val="0"/>
        <w:spacing w:after="0" w:line="240" w:lineRule="auto"/>
        <w:ind w:firstLine="360"/>
        <w:jc w:val="both"/>
        <w:rPr>
          <w:rFonts w:ascii="Times New Roman" w:eastAsia="Arial" w:hAnsi="Times New Roman"/>
          <w:color w:val="000000"/>
          <w:kern w:val="2"/>
          <w:lang w:eastAsia="hi-IN" w:bidi="hi-IN"/>
        </w:rPr>
      </w:pPr>
      <w:r>
        <w:rPr>
          <w:rFonts w:ascii="Times New Roman" w:eastAsia="Arial" w:hAnsi="Times New Roman"/>
          <w:color w:val="000000"/>
          <w:kern w:val="2"/>
          <w:lang w:eastAsia="hi-IN" w:bidi="hi-IN"/>
        </w:rPr>
        <w:t>Докази су:</w:t>
      </w:r>
    </w:p>
    <w:p w:rsidR="00150A97" w:rsidRPr="00BB655E" w:rsidRDefault="00150A97" w:rsidP="00150A97">
      <w:pPr>
        <w:pStyle w:val="ListParagraph1"/>
        <w:tabs>
          <w:tab w:val="num" w:pos="720"/>
        </w:tabs>
        <w:ind w:hanging="360"/>
        <w:jc w:val="both"/>
        <w:rPr>
          <w:sz w:val="22"/>
          <w:szCs w:val="22"/>
          <w:lang w:val="en-US"/>
        </w:rPr>
      </w:pPr>
      <w:r w:rsidRPr="00BB655E">
        <w:rPr>
          <w:iCs/>
          <w:sz w:val="22"/>
          <w:szCs w:val="22"/>
          <w:lang w:val="sr-Cyrl-CS"/>
        </w:rPr>
        <w:t>Услов из чл. 75. ст. 1. тач.</w:t>
      </w:r>
      <w:r>
        <w:rPr>
          <w:iCs/>
          <w:sz w:val="22"/>
          <w:szCs w:val="22"/>
          <w:lang w:val="sr-Cyrl-CS"/>
        </w:rPr>
        <w:t>5</w:t>
      </w:r>
      <w:r w:rsidRPr="00BB655E">
        <w:rPr>
          <w:iCs/>
          <w:sz w:val="22"/>
          <w:szCs w:val="22"/>
          <w:lang w:val="sr-Cyrl-CS"/>
        </w:rPr>
        <w:t xml:space="preserve">) Закона – </w:t>
      </w:r>
      <w:r w:rsidRPr="00BB655E">
        <w:rPr>
          <w:b/>
          <w:sz w:val="22"/>
          <w:szCs w:val="22"/>
        </w:rPr>
        <w:t xml:space="preserve">Доказ: </w:t>
      </w:r>
    </w:p>
    <w:p w:rsidR="00150A97" w:rsidRPr="00BB655E" w:rsidRDefault="00150A97" w:rsidP="00150A97">
      <w:pPr>
        <w:pStyle w:val="ListParagraph1"/>
        <w:jc w:val="both"/>
        <w:rPr>
          <w:sz w:val="22"/>
          <w:szCs w:val="22"/>
          <w:lang w:val="en-US"/>
        </w:rPr>
      </w:pPr>
      <w:r w:rsidRPr="00BB655E">
        <w:rPr>
          <w:sz w:val="22"/>
          <w:szCs w:val="22"/>
        </w:rPr>
        <w:t>Лиценца за трговину електричном енергијом на тржишту електричне енергије издата од Агенције за енергетику и Потврда Агенције да је та лиценца још увек важећа.</w:t>
      </w:r>
    </w:p>
    <w:p w:rsidR="00150A97" w:rsidRDefault="00150A97" w:rsidP="00150A97">
      <w:pPr>
        <w:pStyle w:val="ListParagraph1"/>
        <w:ind w:left="0" w:firstLine="708"/>
        <w:jc w:val="both"/>
        <w:rPr>
          <w:b/>
          <w:sz w:val="22"/>
          <w:szCs w:val="22"/>
        </w:rPr>
      </w:pPr>
      <w:r w:rsidRPr="00BB655E">
        <w:rPr>
          <w:b/>
          <w:bCs/>
          <w:sz w:val="22"/>
          <w:szCs w:val="22"/>
        </w:rPr>
        <w:t>Дозвола</w:t>
      </w:r>
      <w:r w:rsidRPr="00BB655E">
        <w:rPr>
          <w:b/>
          <w:sz w:val="22"/>
          <w:szCs w:val="22"/>
        </w:rPr>
        <w:t xml:space="preserve"> мора бити важећа.</w:t>
      </w:r>
    </w:p>
    <w:p w:rsidR="00150A97" w:rsidRPr="00BB655E" w:rsidRDefault="00150A97" w:rsidP="00150A97">
      <w:pPr>
        <w:pStyle w:val="ListParagraph1"/>
        <w:ind w:left="0" w:firstLine="708"/>
        <w:jc w:val="both"/>
        <w:rPr>
          <w:b/>
          <w:sz w:val="22"/>
          <w:szCs w:val="22"/>
          <w:lang/>
        </w:rPr>
      </w:pPr>
    </w:p>
    <w:p w:rsidR="00150A97" w:rsidRPr="00BB655E" w:rsidRDefault="00150A97" w:rsidP="00150A97">
      <w:pPr>
        <w:pStyle w:val="ListParagraph1"/>
        <w:ind w:left="0"/>
        <w:jc w:val="both"/>
        <w:rPr>
          <w:color w:val="000000"/>
          <w:sz w:val="22"/>
          <w:szCs w:val="22"/>
          <w:lang w:val="sr-Cyrl-CS"/>
        </w:rPr>
      </w:pPr>
      <w:r w:rsidRPr="00BB655E">
        <w:rPr>
          <w:sz w:val="22"/>
          <w:szCs w:val="22"/>
          <w:lang w:val="sr-Cyrl-CS"/>
        </w:rPr>
        <w:t xml:space="preserve">Услов из члана чл. 75. ст. 2.  - </w:t>
      </w:r>
      <w:r w:rsidRPr="00BB655E">
        <w:rPr>
          <w:b/>
          <w:sz w:val="22"/>
          <w:szCs w:val="22"/>
          <w:lang w:val="sr-Cyrl-CS"/>
        </w:rPr>
        <w:t xml:space="preserve">Доказ: </w:t>
      </w:r>
      <w:r w:rsidRPr="00BB655E">
        <w:rPr>
          <w:sz w:val="22"/>
          <w:szCs w:val="22"/>
          <w:lang w:val="sr-Cyrl-CS"/>
        </w:rPr>
        <w:t xml:space="preserve">Потписан о оверен </w:t>
      </w:r>
      <w:r w:rsidRPr="00BB655E">
        <w:rPr>
          <w:sz w:val="22"/>
          <w:szCs w:val="22"/>
        </w:rPr>
        <w:t>O</w:t>
      </w:r>
      <w:r w:rsidRPr="00BB655E">
        <w:rPr>
          <w:sz w:val="22"/>
          <w:szCs w:val="22"/>
          <w:lang w:val="sr-Cyrl-CS"/>
        </w:rPr>
        <w:t xml:space="preserve">бразац </w:t>
      </w:r>
      <w:r w:rsidRPr="00BB655E">
        <w:rPr>
          <w:sz w:val="22"/>
          <w:szCs w:val="22"/>
        </w:rPr>
        <w:t>и</w:t>
      </w:r>
      <w:r w:rsidRPr="00BB655E">
        <w:rPr>
          <w:sz w:val="22"/>
          <w:szCs w:val="22"/>
          <w:lang w:val="sr-Cyrl-CS"/>
        </w:rPr>
        <w:t>зјаве</w:t>
      </w:r>
      <w:r w:rsidRPr="00BB655E">
        <w:rPr>
          <w:color w:val="000000"/>
          <w:sz w:val="22"/>
          <w:szCs w:val="22"/>
          <w:lang w:val="sr-Cyrl-CS"/>
        </w:rPr>
        <w:t>.</w:t>
      </w:r>
    </w:p>
    <w:p w:rsidR="00150A97" w:rsidRPr="00BB655E" w:rsidRDefault="00150A97" w:rsidP="00150A97">
      <w:pPr>
        <w:pStyle w:val="ListParagraph1"/>
        <w:jc w:val="both"/>
        <w:rPr>
          <w:sz w:val="22"/>
          <w:szCs w:val="22"/>
          <w:lang/>
        </w:rPr>
      </w:pPr>
      <w:r w:rsidRPr="00BB655E">
        <w:rPr>
          <w:sz w:val="22"/>
          <w:szCs w:val="22"/>
        </w:rPr>
        <w:t>Изјава мора да буде потписана од стране овлашћеног лица понуђача и оверена печатом.</w:t>
      </w:r>
    </w:p>
    <w:p w:rsidR="00150A97" w:rsidRPr="00BB655E" w:rsidRDefault="00150A97" w:rsidP="00150A97">
      <w:pPr>
        <w:pStyle w:val="ListParagraph1"/>
        <w:ind w:left="0"/>
        <w:jc w:val="both"/>
        <w:rPr>
          <w:sz w:val="22"/>
          <w:szCs w:val="22"/>
          <w:lang/>
        </w:rPr>
      </w:pPr>
    </w:p>
    <w:p w:rsidR="00150A97" w:rsidRPr="00BB655E" w:rsidRDefault="00150A97" w:rsidP="00150A97">
      <w:pPr>
        <w:pStyle w:val="ListParagraph1"/>
        <w:jc w:val="both"/>
        <w:rPr>
          <w:bCs/>
          <w:iCs/>
          <w:color w:val="FF0000"/>
          <w:sz w:val="22"/>
          <w:szCs w:val="22"/>
        </w:rPr>
      </w:pPr>
      <w:r w:rsidRPr="00BB655E">
        <w:rPr>
          <w:b/>
          <w:bCs/>
          <w:iCs/>
          <w:color w:val="000000"/>
          <w:sz w:val="22"/>
          <w:szCs w:val="22"/>
          <w:u w:val="single"/>
        </w:rPr>
        <w:t>Уколико понуду подноси група понуђача</w:t>
      </w:r>
      <w:r w:rsidRPr="00BB655E">
        <w:rPr>
          <w:bCs/>
          <w:iCs/>
          <w:color w:val="000000"/>
          <w:sz w:val="22"/>
          <w:szCs w:val="22"/>
        </w:rPr>
        <w:t>, Изјава мора бити потписана од стране овлашћеног лица сваког понуђача из групе понуђача и оверена печатом.</w:t>
      </w:r>
    </w:p>
    <w:p w:rsidR="00150A97" w:rsidRPr="00BB655E" w:rsidRDefault="00150A97" w:rsidP="00150A97">
      <w:pPr>
        <w:pStyle w:val="ListParagraph1"/>
        <w:jc w:val="both"/>
        <w:rPr>
          <w:sz w:val="22"/>
          <w:szCs w:val="22"/>
          <w:lang w:val="sr-Cyrl-CS"/>
        </w:rPr>
      </w:pPr>
    </w:p>
    <w:p w:rsidR="00150A97" w:rsidRPr="00BB655E" w:rsidRDefault="00150A97" w:rsidP="00150A97">
      <w:pPr>
        <w:pStyle w:val="ListParagraph1"/>
        <w:tabs>
          <w:tab w:val="left" w:pos="680"/>
        </w:tabs>
        <w:ind w:left="0"/>
        <w:jc w:val="both"/>
        <w:rPr>
          <w:rFonts w:eastAsia="TimesNewRomanPS-BoldMT"/>
          <w:bCs/>
          <w:sz w:val="22"/>
          <w:szCs w:val="22"/>
          <w:lang w:val="sr-Cyrl-CS"/>
        </w:rPr>
      </w:pPr>
      <w:r w:rsidRPr="00BB655E">
        <w:rPr>
          <w:rFonts w:eastAsia="TimesNewRomanPS-BoldMT"/>
          <w:bCs/>
          <w:sz w:val="22"/>
          <w:szCs w:val="22"/>
          <w:lang w:val="sr-Cyrl-CS"/>
        </w:rPr>
        <w:tab/>
        <w:t xml:space="preserve">Испуњеност </w:t>
      </w:r>
      <w:r w:rsidRPr="00BB655E">
        <w:rPr>
          <w:rFonts w:eastAsia="TimesNewRomanPS-BoldMT"/>
          <w:b/>
          <w:bCs/>
          <w:sz w:val="22"/>
          <w:szCs w:val="22"/>
          <w:u w:val="single"/>
          <w:lang w:val="sr-Cyrl-CS"/>
        </w:rPr>
        <w:t>додатних услова</w:t>
      </w:r>
      <w:r w:rsidRPr="00BB655E">
        <w:rPr>
          <w:rFonts w:eastAsia="TimesNewRomanPS-BoldMT"/>
          <w:bCs/>
          <w:sz w:val="22"/>
          <w:szCs w:val="22"/>
          <w:lang w:val="sr-Cyrl-CS"/>
        </w:rPr>
        <w:t>за учешће у поступку предметне јавне набавке, понуђач доказује достављањем следећих доказа:</w:t>
      </w:r>
    </w:p>
    <w:p w:rsidR="00150A97" w:rsidRPr="00BB655E" w:rsidRDefault="00150A97" w:rsidP="00150A97">
      <w:pPr>
        <w:widowControl w:val="0"/>
        <w:numPr>
          <w:ilvl w:val="0"/>
          <w:numId w:val="7"/>
        </w:numPr>
        <w:autoSpaceDE w:val="0"/>
        <w:spacing w:after="0" w:line="100" w:lineRule="atLeast"/>
        <w:jc w:val="both"/>
        <w:rPr>
          <w:rFonts w:ascii="Times New Roman" w:hAnsi="Times New Roman"/>
          <w:lang w:val="ru-RU"/>
        </w:rPr>
      </w:pPr>
      <w:r w:rsidRPr="00BB655E">
        <w:rPr>
          <w:rFonts w:ascii="Times New Roman" w:hAnsi="Times New Roman"/>
          <w:b/>
        </w:rPr>
        <w:t>Доказ:</w:t>
      </w:r>
      <w:r w:rsidRPr="00BB655E">
        <w:rPr>
          <w:rFonts w:ascii="Times New Roman" w:hAnsi="Times New Roman"/>
          <w:lang w:val="ru-RU"/>
        </w:rPr>
        <w:t xml:space="preserve">  Потврд</w:t>
      </w:r>
      <w:r w:rsidRPr="00BB655E">
        <w:rPr>
          <w:rFonts w:ascii="Times New Roman" w:hAnsi="Times New Roman"/>
          <w:lang w:val="sr-Cyrl-CS"/>
        </w:rPr>
        <w:t>а</w:t>
      </w:r>
      <w:r w:rsidRPr="00BB655E">
        <w:rPr>
          <w:rFonts w:ascii="Times New Roman" w:hAnsi="Times New Roman"/>
          <w:lang w:val="ru-RU"/>
        </w:rPr>
        <w:t xml:space="preserve"> (уверење) Оператора преносног система</w:t>
      </w:r>
      <w:r>
        <w:rPr>
          <w:rFonts w:ascii="Times New Roman" w:hAnsi="Times New Roman"/>
          <w:lang w:val="ru-RU"/>
        </w:rPr>
        <w:t xml:space="preserve"> да је обавио минимум две трансакције, потписане и оверене печатом</w:t>
      </w:r>
      <w:r w:rsidRPr="00BB655E">
        <w:rPr>
          <w:rFonts w:ascii="Times New Roman" w:hAnsi="Times New Roman"/>
          <w:lang w:val="ru-RU"/>
        </w:rPr>
        <w:t>.</w:t>
      </w:r>
      <w:r>
        <w:rPr>
          <w:rFonts w:ascii="Times New Roman" w:hAnsi="Times New Roman"/>
          <w:lang w:val="en-US"/>
        </w:rPr>
        <w:t xml:space="preserve"> (образац Xlll)</w:t>
      </w:r>
    </w:p>
    <w:p w:rsidR="00150A97" w:rsidRPr="000321BC" w:rsidRDefault="00150A97" w:rsidP="00150A97">
      <w:pPr>
        <w:numPr>
          <w:ilvl w:val="0"/>
          <w:numId w:val="7"/>
        </w:numPr>
        <w:autoSpaceDE w:val="0"/>
        <w:spacing w:line="100" w:lineRule="atLeast"/>
        <w:jc w:val="both"/>
        <w:rPr>
          <w:rFonts w:ascii="Times New Roman" w:hAnsi="Times New Roman"/>
          <w:color w:val="FF0000"/>
          <w:lang w:val="sr-Cyrl-CS"/>
        </w:rPr>
      </w:pPr>
      <w:r w:rsidRPr="00BB655E">
        <w:rPr>
          <w:rFonts w:ascii="Times New Roman" w:hAnsi="Times New Roman"/>
          <w:b/>
          <w:lang w:val="sr-Cyrl-CS"/>
        </w:rPr>
        <w:t>Доказ:</w:t>
      </w:r>
      <w:r w:rsidRPr="00BB655E">
        <w:rPr>
          <w:rFonts w:ascii="Times New Roman" w:hAnsi="Times New Roman"/>
          <w:lang w:val="sr-Cyrl-CS"/>
        </w:rPr>
        <w:t xml:space="preserve"> Потврда  пословне банке понуђача</w:t>
      </w:r>
      <w:r w:rsidRPr="00BB655E">
        <w:rPr>
          <w:rFonts w:ascii="Times New Roman" w:hAnsi="Times New Roman"/>
          <w:color w:val="FF0000"/>
          <w:lang w:val="sr-Cyrl-CS"/>
        </w:rPr>
        <w:t>.</w:t>
      </w:r>
    </w:p>
    <w:p w:rsidR="00150A97" w:rsidRPr="00BB655E" w:rsidRDefault="00150A97" w:rsidP="00150A97">
      <w:pPr>
        <w:pStyle w:val="ListParagraph1"/>
        <w:ind w:left="0"/>
        <w:jc w:val="both"/>
        <w:rPr>
          <w:bCs/>
          <w:iCs/>
          <w:sz w:val="22"/>
          <w:szCs w:val="22"/>
          <w:lang w:val="sr-Cyrl-CS"/>
        </w:rPr>
      </w:pPr>
      <w:r w:rsidRPr="00BB655E">
        <w:rPr>
          <w:b/>
          <w:bCs/>
          <w:iCs/>
          <w:sz w:val="22"/>
          <w:szCs w:val="22"/>
          <w:u w:val="single"/>
          <w:lang w:val="sr-Cyrl-CS"/>
        </w:rPr>
        <w:t>У</w:t>
      </w:r>
      <w:r w:rsidRPr="00BB655E">
        <w:rPr>
          <w:b/>
          <w:bCs/>
          <w:iCs/>
          <w:sz w:val="22"/>
          <w:szCs w:val="22"/>
          <w:u w:val="single"/>
        </w:rPr>
        <w:t>колико понуђач подноси понуду са подизвођачем</w:t>
      </w:r>
      <w:r w:rsidRPr="00BB655E">
        <w:rPr>
          <w:bCs/>
          <w:iCs/>
          <w:sz w:val="22"/>
          <w:szCs w:val="22"/>
        </w:rPr>
        <w:t xml:space="preserve">, понуђач је дужан да </w:t>
      </w:r>
      <w:r w:rsidRPr="00BB655E">
        <w:rPr>
          <w:bCs/>
          <w:iCs/>
          <w:sz w:val="22"/>
          <w:szCs w:val="22"/>
          <w:lang w:val="sr-Cyrl-CS"/>
        </w:rPr>
        <w:t>за подизвођача достави доказе да испуњава услове из члана 75. став 1. тач. 1) до 4) Закона.</w:t>
      </w:r>
    </w:p>
    <w:p w:rsidR="00150A97" w:rsidRPr="00BB655E" w:rsidRDefault="00150A97" w:rsidP="00150A97">
      <w:pPr>
        <w:pStyle w:val="ListParagraph1"/>
        <w:ind w:left="0"/>
        <w:jc w:val="both"/>
        <w:rPr>
          <w:bCs/>
          <w:iCs/>
          <w:color w:val="FF0000"/>
          <w:sz w:val="22"/>
          <w:szCs w:val="22"/>
          <w:lang w:val="sr-Cyrl-CS"/>
        </w:rPr>
      </w:pPr>
      <w:r w:rsidRPr="00BB655E">
        <w:rPr>
          <w:bCs/>
          <w:iCs/>
          <w:sz w:val="22"/>
          <w:szCs w:val="22"/>
          <w:lang w:val="sr-Cyrl-CS"/>
        </w:rPr>
        <w:t>Додатне услове понуђач мора самостално исуњават.</w:t>
      </w:r>
    </w:p>
    <w:p w:rsidR="00150A97" w:rsidRPr="00BB655E" w:rsidRDefault="00150A97" w:rsidP="00150A97">
      <w:pPr>
        <w:pStyle w:val="ListParagraph1"/>
        <w:ind w:left="0"/>
        <w:jc w:val="both"/>
        <w:rPr>
          <w:b/>
          <w:bCs/>
          <w:iCs/>
          <w:sz w:val="22"/>
          <w:szCs w:val="22"/>
          <w:u w:val="single"/>
          <w:lang/>
        </w:rPr>
      </w:pPr>
    </w:p>
    <w:p w:rsidR="00150A97" w:rsidRPr="00BB655E" w:rsidRDefault="00150A97" w:rsidP="00150A97">
      <w:pPr>
        <w:pStyle w:val="ListParagraph1"/>
        <w:ind w:left="0"/>
        <w:jc w:val="both"/>
        <w:rPr>
          <w:bCs/>
          <w:iCs/>
          <w:color w:val="FF0000"/>
          <w:sz w:val="22"/>
          <w:szCs w:val="22"/>
          <w:lang w:val="sr-Cyrl-CS"/>
        </w:rPr>
      </w:pPr>
      <w:r w:rsidRPr="00BB655E">
        <w:rPr>
          <w:b/>
          <w:bCs/>
          <w:iCs/>
          <w:sz w:val="22"/>
          <w:szCs w:val="22"/>
          <w:u w:val="single"/>
        </w:rPr>
        <w:t>Уколико п</w:t>
      </w:r>
      <w:r w:rsidRPr="00BB655E">
        <w:rPr>
          <w:b/>
          <w:bCs/>
          <w:iCs/>
          <w:sz w:val="22"/>
          <w:szCs w:val="22"/>
          <w:u w:val="single"/>
          <w:lang w:val="sr-Cyrl-CS"/>
        </w:rPr>
        <w:t>онуду</w:t>
      </w:r>
      <w:r w:rsidRPr="00BB655E">
        <w:rPr>
          <w:b/>
          <w:bCs/>
          <w:iCs/>
          <w:sz w:val="22"/>
          <w:szCs w:val="22"/>
          <w:u w:val="single"/>
        </w:rPr>
        <w:t xml:space="preserve"> подноси </w:t>
      </w:r>
      <w:r w:rsidRPr="00BB655E">
        <w:rPr>
          <w:b/>
          <w:bCs/>
          <w:iCs/>
          <w:sz w:val="22"/>
          <w:szCs w:val="22"/>
          <w:u w:val="single"/>
          <w:lang w:val="sr-Cyrl-CS"/>
        </w:rPr>
        <w:t>група понуђача</w:t>
      </w:r>
      <w:r w:rsidRPr="00BB655E">
        <w:rPr>
          <w:bCs/>
          <w:iCs/>
          <w:sz w:val="22"/>
          <w:szCs w:val="22"/>
        </w:rPr>
        <w:t xml:space="preserve"> понуђач је дужан да </w:t>
      </w:r>
      <w:r w:rsidRPr="00BB655E">
        <w:rPr>
          <w:bCs/>
          <w:iCs/>
          <w:sz w:val="22"/>
          <w:szCs w:val="22"/>
          <w:lang w:val="sr-Cyrl-CS"/>
        </w:rPr>
        <w:t>за  сваког члана групе достави наведене доказе да испуњава услове из члана 75. став 1. тач. 1) до 4)</w:t>
      </w:r>
      <w:r w:rsidRPr="00BB655E">
        <w:rPr>
          <w:bCs/>
          <w:iCs/>
          <w:color w:val="FF0000"/>
          <w:sz w:val="22"/>
          <w:szCs w:val="22"/>
          <w:lang w:val="sr-Cyrl-CS"/>
        </w:rPr>
        <w:t xml:space="preserve">, </w:t>
      </w:r>
    </w:p>
    <w:p w:rsidR="00150A97" w:rsidRPr="00BB655E" w:rsidRDefault="00150A97" w:rsidP="00150A97">
      <w:pPr>
        <w:pStyle w:val="ListParagraph1"/>
        <w:ind w:left="0"/>
        <w:jc w:val="both"/>
        <w:rPr>
          <w:bCs/>
          <w:iCs/>
          <w:color w:val="FF0000"/>
          <w:sz w:val="22"/>
          <w:szCs w:val="22"/>
          <w:lang/>
        </w:rPr>
      </w:pPr>
    </w:p>
    <w:p w:rsidR="00150A97" w:rsidRPr="00BB655E" w:rsidRDefault="00150A97" w:rsidP="00150A97">
      <w:pPr>
        <w:pStyle w:val="ListParagraph1"/>
        <w:tabs>
          <w:tab w:val="left" w:pos="680"/>
        </w:tabs>
        <w:ind w:left="0"/>
        <w:jc w:val="both"/>
        <w:rPr>
          <w:rFonts w:eastAsia="TimesNewRomanPS-BoldMT"/>
          <w:bCs/>
          <w:sz w:val="22"/>
          <w:szCs w:val="22"/>
          <w:lang w:val="sr-Cyrl-CS"/>
        </w:rPr>
      </w:pPr>
      <w:r w:rsidRPr="00BB655E">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50A97" w:rsidRPr="00BB655E" w:rsidRDefault="00150A97" w:rsidP="00150A97">
      <w:pPr>
        <w:pStyle w:val="ListParagraph1"/>
        <w:tabs>
          <w:tab w:val="left" w:pos="680"/>
        </w:tabs>
        <w:ind w:left="0"/>
        <w:jc w:val="both"/>
        <w:rPr>
          <w:rFonts w:eastAsia="TimesNewRomanPS-BoldMT"/>
          <w:bCs/>
          <w:sz w:val="22"/>
          <w:szCs w:val="22"/>
          <w:lang w:val="sr-Cyrl-CS"/>
        </w:rPr>
      </w:pPr>
      <w:r w:rsidRPr="00BB655E">
        <w:rPr>
          <w:rFonts w:eastAsia="TimesNewRomanPS-BoldMT"/>
          <w:bCs/>
          <w:sz w:val="22"/>
          <w:szCs w:val="22"/>
          <w:lang w:val="sr-Cyrl-CS"/>
        </w:rPr>
        <w:t>Наручилац доказе може да затражи и од осталих понуђача.</w:t>
      </w:r>
    </w:p>
    <w:p w:rsidR="00150A97" w:rsidRPr="00BB655E" w:rsidRDefault="00150A97" w:rsidP="00150A97">
      <w:pPr>
        <w:pStyle w:val="ListParagraph1"/>
        <w:tabs>
          <w:tab w:val="left" w:pos="680"/>
        </w:tabs>
        <w:ind w:left="0"/>
        <w:jc w:val="both"/>
        <w:rPr>
          <w:rFonts w:eastAsia="TimesNewRomanPS-BoldMT"/>
          <w:bCs/>
          <w:sz w:val="22"/>
          <w:szCs w:val="22"/>
          <w:lang w:val="sr-Cyrl-CS"/>
        </w:rPr>
      </w:pPr>
      <w:r w:rsidRPr="00BB655E">
        <w:rPr>
          <w:rFonts w:eastAsia="TimesNewRomanPS-BoldMT"/>
          <w:bCs/>
          <w:sz w:val="22"/>
          <w:szCs w:val="22"/>
          <w:lang w:val="sr-Cyrl-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150A97" w:rsidRPr="00BB655E" w:rsidRDefault="00150A97" w:rsidP="00150A97">
      <w:pPr>
        <w:pStyle w:val="ListParagraph1"/>
        <w:tabs>
          <w:tab w:val="left" w:pos="680"/>
        </w:tabs>
        <w:ind w:left="0"/>
        <w:jc w:val="center"/>
        <w:rPr>
          <w:rFonts w:eastAsia="TimesNewRomanPS-BoldMT"/>
          <w:b/>
          <w:bCs/>
          <w:sz w:val="22"/>
          <w:szCs w:val="22"/>
          <w:lang w:val="sr-Cyrl-CS"/>
        </w:rPr>
      </w:pPr>
    </w:p>
    <w:p w:rsidR="00150A97" w:rsidRDefault="00150A97" w:rsidP="00150A97">
      <w:pPr>
        <w:pStyle w:val="ListParagraph1"/>
        <w:tabs>
          <w:tab w:val="left" w:pos="680"/>
        </w:tabs>
        <w:ind w:left="0"/>
        <w:jc w:val="both"/>
        <w:rPr>
          <w:bCs/>
          <w:sz w:val="22"/>
          <w:szCs w:val="22"/>
          <w:lang/>
        </w:rPr>
      </w:pPr>
      <w:r w:rsidRPr="00BB655E">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BB655E">
        <w:rPr>
          <w:bCs/>
          <w:sz w:val="22"/>
          <w:szCs w:val="22"/>
        </w:rPr>
        <w:t>т</w:t>
      </w:r>
      <w:r w:rsidRPr="00BB655E">
        <w:rPr>
          <w:bCs/>
          <w:sz w:val="22"/>
          <w:szCs w:val="22"/>
          <w:lang w:val="sr-Cyrl-CS"/>
        </w:rPr>
        <w:t>љиву.</w:t>
      </w:r>
    </w:p>
    <w:p w:rsidR="00150A97" w:rsidRPr="00BB655E" w:rsidRDefault="00150A97" w:rsidP="00150A97">
      <w:pPr>
        <w:pStyle w:val="ListParagraph1"/>
        <w:tabs>
          <w:tab w:val="left" w:pos="680"/>
        </w:tabs>
        <w:ind w:left="0"/>
        <w:jc w:val="both"/>
        <w:rPr>
          <w:bCs/>
          <w:sz w:val="22"/>
          <w:szCs w:val="22"/>
          <w:lang/>
        </w:rPr>
      </w:pPr>
    </w:p>
    <w:p w:rsidR="00150A97" w:rsidRPr="00BB655E" w:rsidRDefault="00150A97" w:rsidP="00150A97">
      <w:pPr>
        <w:tabs>
          <w:tab w:val="left" w:pos="680"/>
        </w:tabs>
        <w:suppressAutoHyphens/>
        <w:autoSpaceDE w:val="0"/>
        <w:autoSpaceDN w:val="0"/>
        <w:adjustRightInd w:val="0"/>
        <w:spacing w:after="0" w:line="100" w:lineRule="atLeast"/>
        <w:jc w:val="both"/>
        <w:rPr>
          <w:rFonts w:ascii="Times New Roman" w:eastAsia="TimesNewRomanPS-BoldMT" w:hAnsi="Times New Roman"/>
          <w:bCs/>
          <w:i/>
          <w:kern w:val="2"/>
          <w:u w:val="single"/>
          <w:lang w:eastAsia="ar-SA"/>
        </w:rPr>
      </w:pPr>
      <w:r w:rsidRPr="007F64E5">
        <w:rPr>
          <w:rFonts w:ascii="Times New Roman" w:eastAsia="TimesNewRomanPS-BoldMT" w:hAnsi="Times New Roman"/>
          <w:bCs/>
          <w:i/>
          <w:kern w:val="2"/>
          <w:lang w:eastAsia="ar-SA"/>
        </w:rPr>
        <w:t>Понуђачи који су регистровани</w:t>
      </w:r>
      <w:r w:rsidRPr="00BB655E">
        <w:rPr>
          <w:rFonts w:ascii="Times New Roman" w:eastAsia="TimesNewRomanPS-BoldMT" w:hAnsi="Times New Roman"/>
          <w:bCs/>
          <w:i/>
          <w:kern w:val="2"/>
          <w:u w:val="single"/>
          <w:lang w:eastAsia="ar-SA"/>
        </w:rPr>
        <w:t xml:space="preserve"> у </w:t>
      </w:r>
      <w:r w:rsidRPr="007F64E5">
        <w:rPr>
          <w:rFonts w:ascii="Times New Roman" w:eastAsia="TimesNewRomanPS-BoldMT" w:hAnsi="Times New Roman"/>
          <w:b/>
          <w:bCs/>
          <w:i/>
          <w:kern w:val="2"/>
          <w:u w:val="single"/>
          <w:lang w:eastAsia="ar-SA"/>
        </w:rPr>
        <w:t>Регистру понуђача који води Агенција за привредне регистре</w:t>
      </w:r>
      <w:r w:rsidRPr="00BB655E">
        <w:rPr>
          <w:rFonts w:ascii="Times New Roman" w:eastAsia="TimesNewRomanPS-BoldMT" w:hAnsi="Times New Roman"/>
          <w:bCs/>
          <w:i/>
          <w:kern w:val="2"/>
          <w:u w:val="single"/>
          <w:lang w:eastAsia="ar-SA"/>
        </w:rPr>
        <w:t xml:space="preserve"> не достављају доказе о испуњености услова из члана 75. став 1. тачке </w:t>
      </w:r>
      <w:r w:rsidRPr="00BB655E">
        <w:rPr>
          <w:rFonts w:ascii="Times New Roman" w:eastAsia="Arial Unicode MS" w:hAnsi="Times New Roman"/>
          <w:bCs/>
          <w:i/>
          <w:iCs/>
          <w:kern w:val="2"/>
          <w:u w:val="single"/>
          <w:lang w:eastAsia="ar-SA"/>
        </w:rPr>
        <w:t xml:space="preserve">1) до 4) </w:t>
      </w:r>
      <w:r w:rsidRPr="00BB655E">
        <w:rPr>
          <w:rFonts w:ascii="Times New Roman" w:eastAsia="TimesNewRomanPS-BoldMT" w:hAnsi="Times New Roman"/>
          <w:bCs/>
          <w:i/>
          <w:kern w:val="2"/>
          <w:u w:val="single"/>
          <w:lang w:eastAsia="ar-SA"/>
        </w:rPr>
        <w:t>ЗЈН, сходно чл. 78. ЗЈН већ фотокопију Решења о упису у Регистар понуђача</w:t>
      </w:r>
      <w:r w:rsidRPr="00BB655E">
        <w:rPr>
          <w:rFonts w:ascii="Times New Roman" w:eastAsia="TimesNewRomanPS-BoldMT" w:hAnsi="Times New Roman"/>
          <w:bCs/>
          <w:i/>
          <w:color w:val="00B050"/>
          <w:kern w:val="2"/>
          <w:u w:val="single"/>
          <w:lang w:eastAsia="ar-SA"/>
        </w:rPr>
        <w:t>.</w:t>
      </w:r>
    </w:p>
    <w:p w:rsidR="00150A97" w:rsidRPr="00BB655E" w:rsidRDefault="00150A97" w:rsidP="00150A97">
      <w:pPr>
        <w:tabs>
          <w:tab w:val="left" w:pos="680"/>
        </w:tabs>
        <w:suppressAutoHyphens/>
        <w:autoSpaceDE w:val="0"/>
        <w:autoSpaceDN w:val="0"/>
        <w:adjustRightInd w:val="0"/>
        <w:spacing w:after="0" w:line="100" w:lineRule="atLeast"/>
        <w:jc w:val="both"/>
        <w:rPr>
          <w:rFonts w:ascii="Times New Roman" w:eastAsia="Arial Unicode MS" w:hAnsi="Times New Roman"/>
          <w:i/>
          <w:color w:val="000000"/>
          <w:kern w:val="2"/>
          <w:u w:val="single"/>
          <w:lang w:eastAsia="ar-SA"/>
        </w:rPr>
      </w:pPr>
      <w:r w:rsidRPr="00BB655E">
        <w:rPr>
          <w:rFonts w:ascii="Times New Roman" w:eastAsia="Arial Unicode MS" w:hAnsi="Times New Roman"/>
          <w:b/>
          <w:kern w:val="2"/>
          <w:u w:val="single"/>
          <w:lang w:eastAsia="ar-SA"/>
        </w:rPr>
        <w:t xml:space="preserve">Понуђач није дужан да доставља доказе који су јавно доступни на интернет страницама надлежних органа, </w:t>
      </w:r>
      <w:r w:rsidRPr="00BB655E">
        <w:rPr>
          <w:rFonts w:ascii="Times New Roman" w:eastAsia="TimesNewRomanPS-BoldMT" w:hAnsi="Times New Roman"/>
          <w:b/>
          <w:bCs/>
          <w:kern w:val="2"/>
          <w:u w:val="single"/>
          <w:lang w:eastAsia="ar-SA"/>
        </w:rPr>
        <w:t>и то</w:t>
      </w:r>
      <w:r w:rsidRPr="00BB655E">
        <w:rPr>
          <w:rFonts w:ascii="Times New Roman" w:eastAsia="TimesNewRomanPS-BoldMT" w:hAnsi="Times New Roman"/>
          <w:bCs/>
          <w:kern w:val="2"/>
          <w:lang w:eastAsia="ar-SA"/>
        </w:rPr>
        <w:t xml:space="preserve">: </w:t>
      </w:r>
      <w:r w:rsidRPr="00BB655E">
        <w:rPr>
          <w:rFonts w:ascii="Times New Roman" w:eastAsia="Arial Unicode MS" w:hAnsi="Times New Roman"/>
          <w:i/>
          <w:iCs/>
          <w:color w:val="000000"/>
          <w:kern w:val="2"/>
          <w:u w:val="single"/>
          <w:lang w:eastAsia="ar-SA"/>
        </w:rPr>
        <w:t>доказ из члана 75. став 1. тачка 1) ЗЈН п</w:t>
      </w:r>
      <w:r w:rsidRPr="00BB655E">
        <w:rPr>
          <w:rFonts w:ascii="Times New Roman" w:eastAsia="Arial Unicode MS" w:hAnsi="Times New Roman"/>
          <w:i/>
          <w:color w:val="000000"/>
          <w:kern w:val="2"/>
          <w:u w:val="single"/>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150A97" w:rsidRPr="00BB655E" w:rsidRDefault="00150A97" w:rsidP="00150A97">
      <w:pPr>
        <w:pStyle w:val="ListParagraph1"/>
        <w:tabs>
          <w:tab w:val="left" w:pos="680"/>
        </w:tabs>
        <w:ind w:left="0"/>
        <w:jc w:val="both"/>
        <w:rPr>
          <w:bCs/>
          <w:sz w:val="22"/>
          <w:szCs w:val="22"/>
          <w:lang w:val="sr-Cyrl-CS"/>
        </w:rPr>
      </w:pPr>
    </w:p>
    <w:p w:rsidR="00150A97" w:rsidRPr="00BB655E" w:rsidRDefault="00150A97" w:rsidP="00150A97">
      <w:pPr>
        <w:tabs>
          <w:tab w:val="left" w:pos="680"/>
        </w:tabs>
        <w:suppressAutoHyphens/>
        <w:autoSpaceDE w:val="0"/>
        <w:autoSpaceDN w:val="0"/>
        <w:adjustRightInd w:val="0"/>
        <w:spacing w:after="0" w:line="100" w:lineRule="atLeast"/>
        <w:jc w:val="both"/>
        <w:rPr>
          <w:rFonts w:ascii="Times New Roman" w:eastAsia="TimesNewRomanPS-BoldMT" w:hAnsi="Times New Roman"/>
          <w:bCs/>
          <w:kern w:val="2"/>
          <w:lang w:eastAsia="ar-SA"/>
        </w:rPr>
      </w:pPr>
      <w:r w:rsidRPr="00BB655E">
        <w:rPr>
          <w:rFonts w:ascii="Times New Roman" w:eastAsia="TimesNewRomanPS-BoldMT" w:hAnsi="Times New Roman"/>
          <w:bCs/>
          <w:kern w:val="2"/>
          <w:lang w:eastAsia="ar-SA"/>
        </w:rPr>
        <w:t xml:space="preserve">За доказе из члана 75. став 1. тачке од 1-4) </w:t>
      </w:r>
      <w:r w:rsidRPr="00AC2B89">
        <w:rPr>
          <w:rFonts w:ascii="Times New Roman" w:eastAsia="TimesNewRomanPS-BoldMT" w:hAnsi="Times New Roman"/>
          <w:b/>
          <w:bCs/>
          <w:kern w:val="2"/>
          <w:u w:val="single"/>
          <w:lang w:eastAsia="ar-SA"/>
        </w:rPr>
        <w:t>понуђачи наводе интернет страницу Надлежног органа</w:t>
      </w:r>
      <w:r w:rsidRPr="00BB655E">
        <w:rPr>
          <w:rFonts w:ascii="Times New Roman" w:eastAsia="TimesNewRomanPS-BoldMT" w:hAnsi="Times New Roman"/>
          <w:bCs/>
          <w:kern w:val="2"/>
          <w:lang w:eastAsia="ar-SA"/>
        </w:rPr>
        <w:t xml:space="preserve"> на којој се налазе тражени документи из наведеног члана уколико су уписани у Регистар понуђача за горе наведене доказе.</w:t>
      </w:r>
    </w:p>
    <w:p w:rsidR="00150A97" w:rsidRPr="00BB655E" w:rsidRDefault="00150A97" w:rsidP="00150A97">
      <w:pPr>
        <w:pStyle w:val="ListParagraph1"/>
        <w:tabs>
          <w:tab w:val="left" w:pos="680"/>
        </w:tabs>
        <w:ind w:left="0"/>
        <w:jc w:val="both"/>
        <w:rPr>
          <w:sz w:val="22"/>
          <w:szCs w:val="22"/>
        </w:rPr>
      </w:pPr>
    </w:p>
    <w:p w:rsidR="00150A97" w:rsidRPr="00BB655E" w:rsidRDefault="00150A97" w:rsidP="00150A97">
      <w:pPr>
        <w:spacing w:after="0" w:line="240" w:lineRule="auto"/>
        <w:jc w:val="both"/>
        <w:rPr>
          <w:rFonts w:ascii="Times New Roman" w:hAnsi="Times New Roman"/>
          <w:lang/>
        </w:rPr>
      </w:pPr>
      <w:r w:rsidRPr="00BB655E">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150A97" w:rsidRPr="00BB655E" w:rsidRDefault="00150A97" w:rsidP="00150A97">
      <w:pPr>
        <w:pStyle w:val="ListParagraph1"/>
        <w:tabs>
          <w:tab w:val="left" w:pos="680"/>
        </w:tabs>
        <w:ind w:left="0"/>
        <w:jc w:val="both"/>
        <w:rPr>
          <w:sz w:val="22"/>
          <w:szCs w:val="22"/>
        </w:rPr>
      </w:pPr>
      <w:r w:rsidRPr="00BB655E">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50A97" w:rsidRPr="00BB655E" w:rsidRDefault="00150A97" w:rsidP="00150A97">
      <w:pPr>
        <w:pStyle w:val="ListParagraph1"/>
        <w:tabs>
          <w:tab w:val="left" w:pos="680"/>
        </w:tabs>
        <w:ind w:left="0"/>
        <w:jc w:val="both"/>
        <w:rPr>
          <w:rFonts w:eastAsia="TimesNewRomanPSMT"/>
          <w:bCs/>
          <w:sz w:val="22"/>
          <w:szCs w:val="22"/>
          <w:lang/>
        </w:rPr>
      </w:pPr>
      <w:r w:rsidRPr="00BB655E">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B655E">
        <w:rPr>
          <w:rFonts w:eastAsia="TimesNewRomanPSMT"/>
          <w:bCs/>
          <w:sz w:val="22"/>
          <w:szCs w:val="22"/>
        </w:rPr>
        <w:t>.</w:t>
      </w:r>
    </w:p>
    <w:p w:rsidR="00150A97" w:rsidRPr="00BB655E" w:rsidRDefault="00150A97" w:rsidP="00150A97">
      <w:pPr>
        <w:pStyle w:val="ListParagraph1"/>
        <w:tabs>
          <w:tab w:val="left" w:pos="680"/>
        </w:tabs>
        <w:ind w:left="0"/>
        <w:jc w:val="both"/>
        <w:rPr>
          <w:bCs/>
          <w:iCs/>
          <w:sz w:val="22"/>
          <w:szCs w:val="22"/>
          <w:lang/>
        </w:rPr>
      </w:pPr>
      <w:r w:rsidRPr="00BB655E">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50A97" w:rsidRPr="00C94F4D" w:rsidRDefault="00150A97" w:rsidP="00150A97">
      <w:pPr>
        <w:autoSpaceDE w:val="0"/>
        <w:autoSpaceDN w:val="0"/>
        <w:adjustRightInd w:val="0"/>
        <w:spacing w:after="0" w:line="240" w:lineRule="auto"/>
        <w:ind w:firstLine="360"/>
        <w:jc w:val="both"/>
        <w:rPr>
          <w:rFonts w:ascii="Times New Roman" w:eastAsia="Arial" w:hAnsi="Times New Roman"/>
          <w:color w:val="000000"/>
          <w:kern w:val="2"/>
          <w:lang w:eastAsia="hi-IN" w:bidi="hi-IN"/>
        </w:rPr>
      </w:pPr>
    </w:p>
    <w:p w:rsidR="00150A97" w:rsidRDefault="00150A97" w:rsidP="00150A97">
      <w:pPr>
        <w:pStyle w:val="ListParagraph"/>
        <w:ind w:left="0" w:firstLine="360"/>
        <w:jc w:val="both"/>
        <w:rPr>
          <w:rFonts w:eastAsia="TimesNewRomanPSMT"/>
          <w:bCs/>
          <w:sz w:val="22"/>
          <w:szCs w:val="22"/>
          <w:lang/>
        </w:rPr>
      </w:pPr>
      <w:r w:rsidRPr="006431D9">
        <w:rPr>
          <w:rFonts w:eastAsia="TimesNewRomanPSMT"/>
          <w:bCs/>
          <w:sz w:val="22"/>
          <w:szCs w:val="22"/>
        </w:rPr>
        <w:lastRenderedPageBreak/>
        <w:t xml:space="preserve">Уколико наручилац буде захтевао достављање доказа о испуњености услова за учешће у поступку предметне јавне набавке </w:t>
      </w:r>
      <w:r w:rsidRPr="006431D9">
        <w:rPr>
          <w:rFonts w:eastAsia="TimesNewRomanPSMT"/>
          <w:bCs/>
          <w:sz w:val="22"/>
          <w:szCs w:val="22"/>
          <w:lang/>
        </w:rPr>
        <w:t xml:space="preserve">пре доношења одлуке о додели уговора, </w:t>
      </w:r>
      <w:r w:rsidRPr="006431D9">
        <w:rPr>
          <w:rFonts w:eastAsia="TimesNewRomanPSMT"/>
          <w:bCs/>
          <w:sz w:val="22"/>
          <w:szCs w:val="22"/>
        </w:rPr>
        <w:t>понуђач ће бити дужан да достави:</w:t>
      </w:r>
    </w:p>
    <w:p w:rsidR="00150A97" w:rsidRPr="00401937" w:rsidRDefault="00150A97" w:rsidP="00150A97">
      <w:pPr>
        <w:pStyle w:val="ListParagraph"/>
        <w:ind w:left="0" w:firstLine="360"/>
        <w:jc w:val="both"/>
        <w:rPr>
          <w:rFonts w:eastAsia="TimesNewRomanPSMT"/>
          <w:bCs/>
          <w:sz w:val="22"/>
          <w:szCs w:val="22"/>
          <w:lang/>
        </w:rPr>
      </w:pPr>
    </w:p>
    <w:p w:rsidR="00150A97" w:rsidRDefault="00150A97" w:rsidP="00150A97">
      <w:pPr>
        <w:pStyle w:val="ListParagraph1"/>
        <w:ind w:left="0"/>
        <w:jc w:val="both"/>
        <w:rPr>
          <w:sz w:val="22"/>
          <w:szCs w:val="22"/>
          <w:lang w:val="sr-Cyrl-CS"/>
        </w:rPr>
      </w:pPr>
    </w:p>
    <w:p w:rsidR="00150A97" w:rsidRPr="00BB655E" w:rsidRDefault="00150A97" w:rsidP="00150A97">
      <w:pPr>
        <w:pStyle w:val="ListParagraph1"/>
        <w:tabs>
          <w:tab w:val="num" w:pos="720"/>
        </w:tabs>
        <w:ind w:hanging="360"/>
        <w:jc w:val="both"/>
        <w:rPr>
          <w:sz w:val="22"/>
          <w:szCs w:val="22"/>
          <w:lang/>
        </w:rPr>
      </w:pPr>
      <w:r w:rsidRPr="00BB655E">
        <w:rPr>
          <w:iCs/>
          <w:sz w:val="22"/>
          <w:szCs w:val="22"/>
          <w:lang w:val="sr-Cyrl-CS"/>
        </w:rPr>
        <w:t xml:space="preserve">Услов из чл. 75. ст. 1. тач. 1) Закона - </w:t>
      </w:r>
      <w:r w:rsidRPr="00BB655E">
        <w:rPr>
          <w:b/>
          <w:iCs/>
          <w:sz w:val="22"/>
          <w:szCs w:val="22"/>
          <w:lang w:val="sr-Cyrl-CS"/>
        </w:rPr>
        <w:t>Доказ</w:t>
      </w:r>
      <w:r w:rsidRPr="00BB655E">
        <w:rPr>
          <w:iCs/>
          <w:sz w:val="22"/>
          <w:szCs w:val="22"/>
          <w:lang w:val="sr-Cyrl-CS"/>
        </w:rPr>
        <w:t xml:space="preserve">: </w:t>
      </w:r>
    </w:p>
    <w:p w:rsidR="00150A97" w:rsidRPr="00BB655E" w:rsidRDefault="00150A97" w:rsidP="00150A97">
      <w:pPr>
        <w:pStyle w:val="ListParagraph1"/>
        <w:jc w:val="both"/>
        <w:rPr>
          <w:sz w:val="22"/>
          <w:szCs w:val="22"/>
          <w:lang w:val="sr-Cyrl-CS"/>
        </w:rPr>
      </w:pPr>
      <w:r w:rsidRPr="00BB655E">
        <w:rPr>
          <w:iCs/>
          <w:sz w:val="22"/>
          <w:szCs w:val="22"/>
          <w:u w:val="single"/>
          <w:lang w:val="sr-Cyrl-CS"/>
        </w:rPr>
        <w:t>За правна лица:</w:t>
      </w:r>
      <w:r w:rsidRPr="00BB655E">
        <w:rPr>
          <w:iCs/>
          <w:sz w:val="22"/>
          <w:szCs w:val="22"/>
          <w:lang w:val="sr-Cyrl-CS"/>
        </w:rPr>
        <w:t xml:space="preserve">  Извод </w:t>
      </w:r>
      <w:r w:rsidRPr="00BB655E">
        <w:rPr>
          <w:sz w:val="22"/>
          <w:szCs w:val="22"/>
        </w:rPr>
        <w:t>из регистра Агенције за привредне регистре</w:t>
      </w:r>
      <w:r w:rsidRPr="00BB655E">
        <w:rPr>
          <w:sz w:val="22"/>
          <w:szCs w:val="22"/>
          <w:lang/>
        </w:rPr>
        <w:t xml:space="preserve"> (Регистар медија)</w:t>
      </w:r>
      <w:r w:rsidRPr="00BB655E">
        <w:rPr>
          <w:sz w:val="22"/>
          <w:szCs w:val="22"/>
        </w:rPr>
        <w:t>, односно извод из регистра надлежног Привредног суда</w:t>
      </w:r>
      <w:r w:rsidRPr="00BB655E">
        <w:rPr>
          <w:sz w:val="22"/>
          <w:szCs w:val="22"/>
          <w:lang w:val="sr-Cyrl-CS"/>
        </w:rPr>
        <w:t>:</w:t>
      </w:r>
    </w:p>
    <w:p w:rsidR="00150A97" w:rsidRPr="00BB655E" w:rsidRDefault="00150A97" w:rsidP="00150A97">
      <w:pPr>
        <w:pStyle w:val="ListParagraph1"/>
        <w:jc w:val="both"/>
        <w:rPr>
          <w:sz w:val="22"/>
          <w:szCs w:val="22"/>
          <w:lang w:val="sr-Cyrl-CS"/>
        </w:rPr>
      </w:pPr>
      <w:r w:rsidRPr="00BB655E">
        <w:rPr>
          <w:iCs/>
          <w:sz w:val="22"/>
          <w:szCs w:val="22"/>
          <w:u w:val="single"/>
          <w:lang w:val="sr-Cyrl-CS"/>
        </w:rPr>
        <w:t>За предузетнике:</w:t>
      </w:r>
      <w:r w:rsidRPr="00BB655E">
        <w:rPr>
          <w:sz w:val="22"/>
          <w:szCs w:val="22"/>
          <w:lang w:val="sr-Cyrl-CS"/>
        </w:rPr>
        <w:t xml:space="preserve">  Извод из регистра Агенције за привредне регистре (Регистар медија), односно извод из одговарајућег регистра;</w:t>
      </w:r>
    </w:p>
    <w:p w:rsidR="00150A97" w:rsidRDefault="00150A97" w:rsidP="00150A97">
      <w:pPr>
        <w:pStyle w:val="ListParagraph1"/>
        <w:ind w:left="0"/>
        <w:rPr>
          <w:sz w:val="22"/>
          <w:szCs w:val="22"/>
          <w:u w:val="single"/>
          <w:lang w:val="sr-Cyrl-CS"/>
        </w:rPr>
      </w:pPr>
      <w:r w:rsidRPr="00BB655E">
        <w:rPr>
          <w:sz w:val="22"/>
          <w:szCs w:val="22"/>
          <w:lang w:val="sr-Cyrl-CS"/>
        </w:rPr>
        <w:tab/>
      </w:r>
      <w:r w:rsidRPr="00BB655E">
        <w:rPr>
          <w:sz w:val="22"/>
          <w:szCs w:val="22"/>
          <w:u w:val="single"/>
          <w:lang w:val="sr-Cyrl-CS"/>
        </w:rPr>
        <w:t>За физичка лица:    /</w:t>
      </w:r>
    </w:p>
    <w:p w:rsidR="00150A97" w:rsidRPr="00BB655E" w:rsidRDefault="00150A97" w:rsidP="00150A97">
      <w:pPr>
        <w:pStyle w:val="ListParagraph1"/>
        <w:ind w:left="0"/>
        <w:rPr>
          <w:sz w:val="22"/>
          <w:szCs w:val="22"/>
          <w:u w:val="single"/>
          <w:lang w:val="sr-Cyrl-CS"/>
        </w:rPr>
      </w:pPr>
    </w:p>
    <w:p w:rsidR="00150A97" w:rsidRPr="00BB655E" w:rsidRDefault="00150A97" w:rsidP="00150A97">
      <w:pPr>
        <w:pStyle w:val="ListParagraph1"/>
        <w:tabs>
          <w:tab w:val="num" w:pos="720"/>
        </w:tabs>
        <w:ind w:hanging="360"/>
        <w:jc w:val="both"/>
        <w:rPr>
          <w:sz w:val="22"/>
          <w:szCs w:val="22"/>
        </w:rPr>
      </w:pPr>
      <w:r w:rsidRPr="00BB655E">
        <w:rPr>
          <w:iCs/>
          <w:sz w:val="22"/>
          <w:szCs w:val="22"/>
          <w:lang w:val="sr-Cyrl-CS"/>
        </w:rPr>
        <w:t xml:space="preserve">Услов из чл. 75. ст. 1. тач. 2) Закона </w:t>
      </w:r>
      <w:r w:rsidRPr="00BB655E">
        <w:rPr>
          <w:sz w:val="22"/>
          <w:szCs w:val="22"/>
          <w:lang w:val="sr-Cyrl-CS"/>
        </w:rPr>
        <w:t xml:space="preserve">- </w:t>
      </w:r>
      <w:r w:rsidRPr="00BB655E">
        <w:rPr>
          <w:b/>
          <w:sz w:val="22"/>
          <w:szCs w:val="22"/>
        </w:rPr>
        <w:t>Доказ:</w:t>
      </w:r>
    </w:p>
    <w:p w:rsidR="00150A97" w:rsidRPr="00BB655E" w:rsidRDefault="00150A97" w:rsidP="00150A97">
      <w:pPr>
        <w:pStyle w:val="ListParagraph1"/>
        <w:jc w:val="both"/>
        <w:rPr>
          <w:bCs/>
          <w:sz w:val="22"/>
          <w:szCs w:val="22"/>
          <w:lang/>
        </w:rPr>
      </w:pPr>
      <w:r w:rsidRPr="00BB655E">
        <w:rPr>
          <w:sz w:val="22"/>
          <w:szCs w:val="22"/>
          <w:u w:val="single"/>
        </w:rPr>
        <w:t>П</w:t>
      </w:r>
      <w:r w:rsidRPr="00BB655E">
        <w:rPr>
          <w:sz w:val="22"/>
          <w:szCs w:val="22"/>
          <w:u w:val="single"/>
          <w:lang w:val="sr-Cyrl-CS"/>
        </w:rPr>
        <w:t>р</w:t>
      </w:r>
      <w:r w:rsidRPr="00BB655E">
        <w:rPr>
          <w:bCs/>
          <w:sz w:val="22"/>
          <w:szCs w:val="22"/>
          <w:u w:val="single"/>
        </w:rPr>
        <w:t>авна лица:</w:t>
      </w:r>
    </w:p>
    <w:p w:rsidR="00150A97" w:rsidRPr="00BB655E" w:rsidRDefault="00150A97" w:rsidP="00150A97">
      <w:pPr>
        <w:pStyle w:val="ListParagraph1"/>
        <w:jc w:val="both"/>
        <w:rPr>
          <w:color w:val="FF0000"/>
          <w:sz w:val="22"/>
          <w:szCs w:val="22"/>
          <w:lang/>
        </w:rPr>
      </w:pPr>
      <w:r w:rsidRPr="00BB655E">
        <w:rPr>
          <w:bCs/>
          <w:sz w:val="22"/>
          <w:szCs w:val="22"/>
        </w:rPr>
        <w:t>1</w:t>
      </w:r>
      <w:r w:rsidRPr="00BB655E">
        <w:rPr>
          <w:bCs/>
          <w:sz w:val="22"/>
          <w:szCs w:val="22"/>
          <w:lang/>
        </w:rPr>
        <w:t>.</w:t>
      </w:r>
      <w:r w:rsidRPr="00BB655E">
        <w:rPr>
          <w:sz w:val="22"/>
          <w:szCs w:val="22"/>
        </w:rPr>
        <w:t xml:space="preserve">Извод из казнене евиденције, односно уверењe основног суда </w:t>
      </w:r>
      <w:r w:rsidRPr="00BB655E">
        <w:rPr>
          <w:sz w:val="22"/>
          <w:szCs w:val="22"/>
          <w:lang/>
        </w:rPr>
        <w:t>(</w:t>
      </w:r>
      <w:r w:rsidRPr="00BB655E">
        <w:rPr>
          <w:i/>
          <w:sz w:val="22"/>
          <w:szCs w:val="22"/>
          <w:lang/>
        </w:rPr>
        <w:t xml:space="preserve">које обухвата и податке з казнене евиденције за кривична дела која су у надлежности редовног кривичног одељења Вишег суда)  </w:t>
      </w:r>
      <w:r w:rsidRPr="00BB655E">
        <w:rPr>
          <w:sz w:val="22"/>
          <w:szCs w:val="22"/>
        </w:rPr>
        <w:t>на чијем подручју се налази седиште домаћег правног лица</w:t>
      </w:r>
      <w:r w:rsidRPr="00BB655E">
        <w:rPr>
          <w:sz w:val="22"/>
          <w:szCs w:val="22"/>
          <w:lang w:val="ru-RU"/>
        </w:rPr>
        <w:t>,</w:t>
      </w:r>
      <w:r w:rsidRPr="00BB655E">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BB655E">
        <w:rPr>
          <w:i/>
          <w:sz w:val="22"/>
          <w:szCs w:val="22"/>
          <w:lang/>
        </w:rPr>
        <w:t xml:space="preserve">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w:t>
      </w:r>
      <w:r w:rsidRPr="00BB655E">
        <w:rPr>
          <w:sz w:val="22"/>
          <w:szCs w:val="22"/>
          <w:lang/>
        </w:rPr>
        <w:t>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осућивано за кривична дела против привреде и крично дело примања мита</w:t>
      </w:r>
      <w:r w:rsidRPr="00BB655E">
        <w:rPr>
          <w:color w:val="FF0000"/>
          <w:sz w:val="22"/>
          <w:szCs w:val="22"/>
          <w:lang/>
        </w:rPr>
        <w:t>.</w:t>
      </w:r>
    </w:p>
    <w:p w:rsidR="00150A97" w:rsidRPr="00BB655E" w:rsidRDefault="00150A97" w:rsidP="00150A97">
      <w:pPr>
        <w:pStyle w:val="ListParagraph1"/>
        <w:jc w:val="both"/>
        <w:rPr>
          <w:sz w:val="22"/>
          <w:szCs w:val="22"/>
          <w:lang/>
        </w:rPr>
      </w:pPr>
      <w:r w:rsidRPr="00BB655E">
        <w:rPr>
          <w:sz w:val="22"/>
          <w:szCs w:val="22"/>
          <w:lang/>
        </w:rPr>
        <w:t>2.</w:t>
      </w:r>
      <w:r w:rsidRPr="00BB655E">
        <w:rPr>
          <w:sz w:val="22"/>
          <w:szCs w:val="22"/>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150A97" w:rsidRPr="00BB655E" w:rsidRDefault="00150A97" w:rsidP="00150A97">
      <w:pPr>
        <w:pStyle w:val="ListParagraph1"/>
        <w:jc w:val="both"/>
        <w:rPr>
          <w:sz w:val="22"/>
          <w:szCs w:val="22"/>
          <w:u w:val="single"/>
          <w:lang/>
        </w:rPr>
      </w:pPr>
      <w:r w:rsidRPr="00BB655E">
        <w:rPr>
          <w:sz w:val="22"/>
          <w:szCs w:val="22"/>
          <w:u w:val="single"/>
          <w:lang/>
        </w:rPr>
        <w:t>За законске заступнике правних лица:</w:t>
      </w:r>
    </w:p>
    <w:p w:rsidR="00150A97" w:rsidRPr="00BB655E" w:rsidRDefault="00150A97" w:rsidP="00150A97">
      <w:pPr>
        <w:pStyle w:val="ListParagraph1"/>
        <w:jc w:val="both"/>
        <w:rPr>
          <w:sz w:val="22"/>
          <w:szCs w:val="22"/>
          <w:lang/>
        </w:rPr>
      </w:pPr>
      <w:r w:rsidRPr="00BB655E">
        <w:rPr>
          <w:sz w:val="22"/>
          <w:szCs w:val="22"/>
        </w:rPr>
        <w:t xml:space="preserve">Извод из казнене евиденције, односно </w:t>
      </w:r>
      <w:r w:rsidRPr="00BB655E">
        <w:rPr>
          <w:sz w:val="22"/>
          <w:szCs w:val="22"/>
          <w:lang/>
        </w:rPr>
        <w:t>потврда</w:t>
      </w:r>
      <w:r w:rsidRPr="00BB655E">
        <w:rPr>
          <w:sz w:val="22"/>
          <w:szCs w:val="22"/>
        </w:rPr>
        <w:t xml:space="preserve"> надлежне полицијске управе МУП-а, којим се потврђује да </w:t>
      </w:r>
      <w:r w:rsidRPr="00BB655E">
        <w:rPr>
          <w:color w:val="000000"/>
          <w:sz w:val="22"/>
          <w:szCs w:val="22"/>
        </w:rPr>
        <w:t xml:space="preserve">законски заступник понуђача </w:t>
      </w:r>
      <w:r w:rsidRPr="00BB655E">
        <w:rPr>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BB655E">
        <w:rPr>
          <w:color w:val="000000"/>
          <w:sz w:val="22"/>
          <w:szCs w:val="22"/>
        </w:rPr>
        <w:t>Уколико понуђач има више законских заступника дужан је да достави доказ за сваког од њих.</w:t>
      </w:r>
      <w:r w:rsidRPr="00BB655E">
        <w:rPr>
          <w:sz w:val="22"/>
          <w:szCs w:val="22"/>
          <w:u w:val="single"/>
        </w:rPr>
        <w:t>П</w:t>
      </w:r>
      <w:r w:rsidRPr="00BB655E">
        <w:rPr>
          <w:bCs/>
          <w:sz w:val="22"/>
          <w:szCs w:val="22"/>
          <w:u w:val="single"/>
        </w:rPr>
        <w:t>редузетници и физичка лица</w:t>
      </w:r>
      <w:r w:rsidRPr="00BB655E">
        <w:rPr>
          <w:sz w:val="22"/>
          <w:szCs w:val="22"/>
          <w:u w:val="single"/>
        </w:rPr>
        <w:t>:</w:t>
      </w:r>
      <w:r w:rsidRPr="00BB655E">
        <w:rPr>
          <w:sz w:val="22"/>
          <w:szCs w:val="22"/>
        </w:rPr>
        <w:t xml:space="preserve"> Извод из казнене евиденције, односно </w:t>
      </w:r>
      <w:r w:rsidRPr="00BB655E">
        <w:rPr>
          <w:sz w:val="22"/>
          <w:szCs w:val="22"/>
          <w:lang/>
        </w:rPr>
        <w:t>потврда</w:t>
      </w:r>
      <w:r w:rsidRPr="00BB655E">
        <w:rPr>
          <w:sz w:val="22"/>
          <w:szCs w:val="22"/>
        </w:rPr>
        <w:t xml:space="preserve">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50A97" w:rsidRPr="00BB655E" w:rsidRDefault="00150A97" w:rsidP="00150A97">
      <w:pPr>
        <w:pStyle w:val="ListParagraph1"/>
        <w:jc w:val="both"/>
        <w:rPr>
          <w:b/>
          <w:sz w:val="22"/>
          <w:szCs w:val="22"/>
          <w:lang/>
        </w:rPr>
      </w:pPr>
      <w:r w:rsidRPr="00BB655E">
        <w:rPr>
          <w:b/>
          <w:sz w:val="22"/>
          <w:szCs w:val="22"/>
        </w:rPr>
        <w:t xml:space="preserve">Доказ не може бити старији од два месеца пре отварања понуда; </w:t>
      </w:r>
    </w:p>
    <w:p w:rsidR="00150A97" w:rsidRPr="00BB655E" w:rsidRDefault="00150A97" w:rsidP="00150A97">
      <w:pPr>
        <w:pStyle w:val="ListParagraph1"/>
        <w:jc w:val="both"/>
        <w:rPr>
          <w:b/>
          <w:sz w:val="22"/>
          <w:szCs w:val="22"/>
          <w:lang/>
        </w:rPr>
      </w:pPr>
    </w:p>
    <w:p w:rsidR="00150A97" w:rsidRPr="00BB655E" w:rsidRDefault="00150A97" w:rsidP="00150A97">
      <w:pPr>
        <w:pStyle w:val="ListParagraph1"/>
        <w:tabs>
          <w:tab w:val="num" w:pos="720"/>
        </w:tabs>
        <w:ind w:hanging="360"/>
        <w:jc w:val="both"/>
        <w:rPr>
          <w:sz w:val="22"/>
          <w:szCs w:val="22"/>
          <w:lang w:val="en-US"/>
        </w:rPr>
      </w:pPr>
      <w:r w:rsidRPr="00BB655E">
        <w:rPr>
          <w:iCs/>
          <w:sz w:val="22"/>
          <w:szCs w:val="22"/>
          <w:lang w:val="sr-Cyrl-CS"/>
        </w:rPr>
        <w:t xml:space="preserve">Услов из чл. 75. ст. 1. тач. </w:t>
      </w:r>
      <w:r>
        <w:rPr>
          <w:iCs/>
          <w:sz w:val="22"/>
          <w:szCs w:val="22"/>
          <w:lang w:val="sr-Cyrl-CS"/>
        </w:rPr>
        <w:t>4</w:t>
      </w:r>
      <w:r w:rsidRPr="00BB655E">
        <w:rPr>
          <w:iCs/>
          <w:sz w:val="22"/>
          <w:szCs w:val="22"/>
          <w:lang w:val="sr-Cyrl-CS"/>
        </w:rPr>
        <w:t xml:space="preserve">) Закона - </w:t>
      </w:r>
      <w:r w:rsidRPr="00BB655E">
        <w:rPr>
          <w:b/>
          <w:sz w:val="22"/>
          <w:szCs w:val="22"/>
        </w:rPr>
        <w:t>Доказ:</w:t>
      </w:r>
    </w:p>
    <w:p w:rsidR="00150A97" w:rsidRPr="00BB655E" w:rsidRDefault="00150A97" w:rsidP="00150A97">
      <w:pPr>
        <w:pStyle w:val="ListParagraph1"/>
        <w:jc w:val="both"/>
        <w:rPr>
          <w:sz w:val="22"/>
          <w:szCs w:val="22"/>
          <w:lang w:val="en-US"/>
        </w:rPr>
      </w:pPr>
      <w:r w:rsidRPr="00BB655E">
        <w:rPr>
          <w:sz w:val="22"/>
          <w:szCs w:val="22"/>
          <w:u w:val="single"/>
          <w:lang/>
        </w:rPr>
        <w:t>За правна лица и предузетнике:</w:t>
      </w:r>
      <w:r w:rsidRPr="00BB655E">
        <w:rPr>
          <w:sz w:val="22"/>
          <w:szCs w:val="22"/>
        </w:rPr>
        <w:t xml:space="preserve">Уверење </w:t>
      </w:r>
      <w:r w:rsidRPr="00BB655E">
        <w:rPr>
          <w:bCs/>
          <w:sz w:val="22"/>
          <w:szCs w:val="22"/>
        </w:rPr>
        <w:t xml:space="preserve">Пореске управе Министарства финансија и привреде </w:t>
      </w:r>
      <w:r w:rsidRPr="00BB655E">
        <w:rPr>
          <w:sz w:val="22"/>
          <w:szCs w:val="22"/>
        </w:rPr>
        <w:t xml:space="preserve">да је измирио доспеле порезе и доприносе и уверење надлежне управе </w:t>
      </w:r>
      <w:r w:rsidRPr="00BB655E">
        <w:rPr>
          <w:bCs/>
          <w:sz w:val="22"/>
          <w:szCs w:val="22"/>
        </w:rPr>
        <w:t xml:space="preserve">локалне самоуправе </w:t>
      </w:r>
      <w:r w:rsidRPr="00BB655E">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50A97" w:rsidRPr="00BB655E" w:rsidRDefault="00150A97" w:rsidP="00150A97">
      <w:pPr>
        <w:pStyle w:val="ListParagraph1"/>
        <w:jc w:val="both"/>
        <w:rPr>
          <w:b/>
          <w:sz w:val="22"/>
          <w:szCs w:val="22"/>
          <w:lang/>
        </w:rPr>
      </w:pPr>
      <w:r w:rsidRPr="00BB655E">
        <w:rPr>
          <w:b/>
          <w:sz w:val="22"/>
          <w:szCs w:val="22"/>
        </w:rPr>
        <w:t>Доказ не може бити старији од два месеца пре отварања понуда;</w:t>
      </w:r>
    </w:p>
    <w:p w:rsidR="00150A97" w:rsidRPr="00BB655E" w:rsidRDefault="00150A97" w:rsidP="00150A97">
      <w:pPr>
        <w:pStyle w:val="ListParagraph1"/>
        <w:jc w:val="both"/>
        <w:rPr>
          <w:sz w:val="22"/>
          <w:szCs w:val="22"/>
          <w:u w:val="single"/>
          <w:lang/>
        </w:rPr>
      </w:pPr>
      <w:r w:rsidRPr="00BB655E">
        <w:rPr>
          <w:sz w:val="22"/>
          <w:szCs w:val="22"/>
          <w:u w:val="single"/>
          <w:lang/>
        </w:rPr>
        <w:t>За физичка лица:</w:t>
      </w:r>
    </w:p>
    <w:p w:rsidR="00150A97" w:rsidRPr="00BB655E" w:rsidRDefault="00150A97" w:rsidP="00150A97">
      <w:pPr>
        <w:pStyle w:val="ListParagraph1"/>
        <w:jc w:val="both"/>
        <w:rPr>
          <w:sz w:val="22"/>
          <w:szCs w:val="22"/>
          <w:lang/>
        </w:rPr>
      </w:pPr>
      <w:r w:rsidRPr="00BB655E">
        <w:rPr>
          <w:sz w:val="22"/>
          <w:szCs w:val="22"/>
          <w:lang/>
        </w:rPr>
        <w:t>Уверење Пореске управе Министарства финансија и привреде да је измирио доспеле порезе и доприносе и уверење надлежне управе локалне самоуправе – града/општине, да је измирио обавезе по основу изворних локалних јавних прихода</w:t>
      </w:r>
    </w:p>
    <w:p w:rsidR="00150A97" w:rsidRPr="00BB655E" w:rsidRDefault="00150A97" w:rsidP="00150A97">
      <w:pPr>
        <w:pStyle w:val="ListParagraph1"/>
        <w:jc w:val="both"/>
        <w:rPr>
          <w:b/>
          <w:sz w:val="22"/>
          <w:szCs w:val="22"/>
          <w:lang/>
        </w:rPr>
      </w:pPr>
    </w:p>
    <w:p w:rsidR="00150A97" w:rsidRPr="00BB655E" w:rsidRDefault="00150A97" w:rsidP="00150A97">
      <w:pPr>
        <w:pStyle w:val="ListParagraph1"/>
        <w:tabs>
          <w:tab w:val="left" w:pos="680"/>
        </w:tabs>
        <w:ind w:left="0"/>
        <w:jc w:val="center"/>
        <w:rPr>
          <w:bCs/>
          <w:iCs/>
          <w:sz w:val="22"/>
          <w:szCs w:val="22"/>
          <w:lang/>
        </w:rPr>
      </w:pPr>
    </w:p>
    <w:p w:rsidR="00150A97" w:rsidRPr="00BB7308" w:rsidRDefault="00150A97" w:rsidP="00150A97">
      <w:pPr>
        <w:tabs>
          <w:tab w:val="left" w:pos="680"/>
        </w:tabs>
        <w:spacing w:after="0" w:line="240" w:lineRule="auto"/>
        <w:jc w:val="both"/>
        <w:rPr>
          <w:rFonts w:ascii="Times New Roman" w:hAnsi="Times New Roman"/>
          <w:b/>
          <w:u w:val="single"/>
          <w:lang/>
        </w:rPr>
      </w:pPr>
      <w:r w:rsidRPr="00BB7308">
        <w:rPr>
          <w:rFonts w:ascii="Times New Roman" w:hAnsi="Times New Roman"/>
          <w:b/>
          <w:u w:val="single"/>
        </w:rPr>
        <w:t xml:space="preserve">Допунске напомене: </w:t>
      </w:r>
    </w:p>
    <w:p w:rsidR="00150A97" w:rsidRPr="00BB7308" w:rsidRDefault="00150A97" w:rsidP="00150A97">
      <w:pPr>
        <w:tabs>
          <w:tab w:val="left" w:pos="680"/>
        </w:tabs>
        <w:spacing w:line="100" w:lineRule="atLeast"/>
        <w:jc w:val="both"/>
        <w:rPr>
          <w:rFonts w:ascii="Times New Roman" w:hAnsi="Times New Roman"/>
          <w:b/>
          <w:u w:val="single"/>
          <w:lang/>
        </w:rPr>
      </w:pPr>
      <w:r w:rsidRPr="00BB7308">
        <w:rPr>
          <w:rFonts w:ascii="Times New Roman" w:hAnsi="Times New Roman"/>
          <w:b/>
          <w:u w:val="single"/>
        </w:rPr>
        <w:t xml:space="preserve">Понуда понуђача који не докаже да испуњава наведене обавезне и додатне услове биће одбијена као неприхватљива. </w:t>
      </w:r>
    </w:p>
    <w:p w:rsidR="00150A97" w:rsidRDefault="00150A97" w:rsidP="00150A97">
      <w:pPr>
        <w:tabs>
          <w:tab w:val="left" w:pos="680"/>
        </w:tabs>
        <w:spacing w:line="100" w:lineRule="atLeast"/>
        <w:jc w:val="center"/>
        <w:rPr>
          <w:rFonts w:ascii="Times New Roman" w:hAnsi="Times New Roman"/>
        </w:rPr>
      </w:pPr>
    </w:p>
    <w:p w:rsidR="00150A97" w:rsidRDefault="00150A97" w:rsidP="00150A97">
      <w:pPr>
        <w:tabs>
          <w:tab w:val="left" w:pos="680"/>
        </w:tabs>
        <w:spacing w:line="100" w:lineRule="atLeast"/>
        <w:jc w:val="center"/>
        <w:rPr>
          <w:rFonts w:ascii="Times New Roman" w:hAnsi="Times New Roman"/>
        </w:rPr>
      </w:pPr>
    </w:p>
    <w:p w:rsidR="00150A97" w:rsidRDefault="00150A97" w:rsidP="00150A97">
      <w:pPr>
        <w:tabs>
          <w:tab w:val="left" w:pos="680"/>
        </w:tabs>
        <w:spacing w:line="100" w:lineRule="atLeast"/>
        <w:jc w:val="center"/>
        <w:rPr>
          <w:rFonts w:ascii="Times New Roman" w:hAnsi="Times New Roman"/>
          <w:lang/>
        </w:rPr>
      </w:pPr>
    </w:p>
    <w:p w:rsidR="00150A97" w:rsidRPr="006431D9" w:rsidRDefault="00150A97" w:rsidP="00150A97">
      <w:pPr>
        <w:tabs>
          <w:tab w:val="left" w:pos="680"/>
        </w:tabs>
        <w:spacing w:line="100" w:lineRule="atLeast"/>
        <w:jc w:val="center"/>
        <w:rPr>
          <w:rFonts w:ascii="Times New Roman" w:hAnsi="Times New Roman"/>
          <w:lang/>
        </w:rPr>
      </w:pPr>
    </w:p>
    <w:p w:rsidR="00150A97" w:rsidRPr="00BB655E" w:rsidRDefault="00150A97" w:rsidP="00150A97">
      <w:pPr>
        <w:ind w:right="-46"/>
        <w:contextualSpacing/>
        <w:jc w:val="right"/>
        <w:rPr>
          <w:rFonts w:ascii="Times New Roman" w:eastAsia="Times New Roman" w:hAnsi="Times New Roman"/>
          <w:b/>
          <w:lang w:val="en-GB" w:eastAsia="sr-Latn-CS"/>
        </w:rPr>
      </w:pPr>
      <w:r w:rsidRPr="00BB655E">
        <w:rPr>
          <w:rFonts w:ascii="Times New Roman" w:eastAsia="Times New Roman" w:hAnsi="Times New Roman"/>
          <w:b/>
          <w:lang w:val="en-GB" w:eastAsia="sr-Latn-CS"/>
        </w:rPr>
        <w:t>Образац бр. 1.</w:t>
      </w:r>
    </w:p>
    <w:p w:rsidR="00150A97" w:rsidRPr="00BB655E" w:rsidRDefault="00150A97" w:rsidP="00150A97">
      <w:pPr>
        <w:ind w:right="-46"/>
        <w:contextualSpacing/>
        <w:jc w:val="right"/>
        <w:rPr>
          <w:rFonts w:ascii="Times New Roman" w:eastAsia="Times New Roman" w:hAnsi="Times New Roman"/>
          <w:b/>
          <w:lang w:val="en-GB" w:eastAsia="sr-Latn-CS"/>
        </w:rPr>
      </w:pPr>
    </w:p>
    <w:p w:rsidR="00150A97" w:rsidRPr="00BB655E" w:rsidRDefault="00150A97" w:rsidP="00150A97">
      <w:pPr>
        <w:ind w:right="-46"/>
        <w:contextualSpacing/>
        <w:jc w:val="center"/>
        <w:rPr>
          <w:rFonts w:ascii="Times New Roman" w:eastAsia="Times New Roman" w:hAnsi="Times New Roman"/>
          <w:b/>
          <w:lang w:val="en-GB" w:eastAsia="sr-Latn-CS"/>
        </w:rPr>
      </w:pPr>
      <w:r w:rsidRPr="00BB655E">
        <w:rPr>
          <w:rFonts w:ascii="Times New Roman" w:eastAsia="Times New Roman" w:hAnsi="Times New Roman"/>
          <w:b/>
          <w:lang w:val="en-GB" w:eastAsia="sr-Latn-CS"/>
        </w:rPr>
        <w:t>ОБРАЗАЦ ИЗЈАВЕ О ИСПУЊАВАЊУ УСЛОВА ИЗ ЧЛ. 75. ЗАКОНА</w:t>
      </w: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en-GB"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en-GB"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en-GB" w:eastAsia="hi-IN" w:bidi="hi-IN"/>
        </w:rPr>
      </w:pPr>
      <w:r w:rsidRPr="00BB655E">
        <w:rPr>
          <w:rFonts w:ascii="Times New Roman" w:eastAsia="Arial" w:hAnsi="Times New Roman"/>
          <w:b/>
          <w:bCs/>
          <w:color w:val="000000"/>
          <w:kern w:val="2"/>
          <w:lang w:val="en-GB" w:eastAsia="hi-IN" w:bidi="hi-IN"/>
        </w:rPr>
        <w:t>ИЗЈАВА ПОНУЂАЧА</w:t>
      </w: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en-GB" w:eastAsia="hi-IN" w:bidi="hi-IN"/>
        </w:rPr>
      </w:pPr>
      <w:r w:rsidRPr="00BB655E">
        <w:rPr>
          <w:rFonts w:ascii="Times New Roman" w:eastAsia="Arial" w:hAnsi="Times New Roman"/>
          <w:b/>
          <w:bCs/>
          <w:color w:val="000000"/>
          <w:kern w:val="2"/>
          <w:lang w:val="en-GB" w:eastAsia="hi-IN" w:bidi="hi-IN"/>
        </w:rPr>
        <w:t>О ИСПУЊАВАЊУ УСЛОВА ИЗ ЧЛ. 75. ЗАКОНА У ПОСТУПКУ ЈАВНЕ</w:t>
      </w: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en-GB" w:eastAsia="hi-IN" w:bidi="hi-IN"/>
        </w:rPr>
      </w:pPr>
      <w:r w:rsidRPr="00BB655E">
        <w:rPr>
          <w:rFonts w:ascii="Times New Roman" w:eastAsia="Arial" w:hAnsi="Times New Roman"/>
          <w:b/>
          <w:bCs/>
          <w:color w:val="000000"/>
          <w:kern w:val="2"/>
          <w:lang w:val="en-GB" w:eastAsia="hi-IN" w:bidi="hi-IN"/>
        </w:rPr>
        <w:t>НАБАВКЕ МАЛЕ ВРЕДНОСТИ</w:t>
      </w:r>
    </w:p>
    <w:p w:rsidR="00150A97" w:rsidRPr="00BB655E" w:rsidRDefault="00150A97" w:rsidP="00150A97">
      <w:pPr>
        <w:widowControl w:val="0"/>
        <w:suppressAutoHyphens/>
        <w:autoSpaceDE w:val="0"/>
        <w:spacing w:after="0" w:line="240" w:lineRule="auto"/>
        <w:jc w:val="center"/>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jc w:val="both"/>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У складу са чланом 77.став 4. Закона, под пуном материјалном и кривичном одговорношћу, као заступник понуђача, дајем следећу</w:t>
      </w:r>
    </w:p>
    <w:p w:rsidR="00150A97" w:rsidRPr="00BB655E" w:rsidRDefault="00150A97" w:rsidP="00150A97">
      <w:pPr>
        <w:widowControl w:val="0"/>
        <w:suppressAutoHyphens/>
        <w:autoSpaceDE w:val="0"/>
        <w:spacing w:after="0" w:line="240" w:lineRule="auto"/>
        <w:jc w:val="both"/>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en-GB" w:eastAsia="hi-IN" w:bidi="hi-IN"/>
        </w:rPr>
      </w:pPr>
      <w:r w:rsidRPr="00BB655E">
        <w:rPr>
          <w:rFonts w:ascii="Times New Roman" w:eastAsia="Arial" w:hAnsi="Times New Roman"/>
          <w:b/>
          <w:bCs/>
          <w:color w:val="000000"/>
          <w:kern w:val="2"/>
          <w:lang w:val="en-GB" w:eastAsia="hi-IN" w:bidi="hi-IN"/>
        </w:rPr>
        <w:t>И З Ј А В У</w:t>
      </w:r>
    </w:p>
    <w:p w:rsidR="00150A97" w:rsidRPr="00BB655E" w:rsidRDefault="00150A97" w:rsidP="00150A97">
      <w:pPr>
        <w:widowControl w:val="0"/>
        <w:suppressAutoHyphens/>
        <w:autoSpaceDE w:val="0"/>
        <w:spacing w:after="0" w:line="240" w:lineRule="auto"/>
        <w:jc w:val="center"/>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color w:val="000000"/>
          <w:kern w:val="2"/>
          <w:lang w:eastAsia="hi-IN" w:bidi="hi-IN"/>
        </w:rPr>
      </w:pPr>
      <w:r w:rsidRPr="00BB655E">
        <w:rPr>
          <w:rFonts w:ascii="Times New Roman" w:eastAsia="Arial" w:hAnsi="Times New Roman"/>
          <w:color w:val="000000"/>
          <w:kern w:val="2"/>
          <w:lang w:val="en-GB" w:eastAsia="hi-IN" w:bidi="hi-IN"/>
        </w:rPr>
        <w:t>Понуђач</w:t>
      </w:r>
      <w:r w:rsidRPr="00BB655E">
        <w:rPr>
          <w:rFonts w:ascii="Times New Roman" w:eastAsia="Arial" w:hAnsi="Times New Roman"/>
          <w:i/>
          <w:iCs/>
          <w:color w:val="000000"/>
          <w:kern w:val="2"/>
          <w:lang w:val="en-GB" w:eastAsia="hi-IN" w:bidi="hi-IN"/>
        </w:rPr>
        <w:t>___________________________________________________________________</w:t>
      </w:r>
      <w:r w:rsidRPr="00BB655E">
        <w:rPr>
          <w:rFonts w:ascii="Times New Roman" w:eastAsia="Arial" w:hAnsi="Times New Roman"/>
          <w:color w:val="000000"/>
          <w:kern w:val="2"/>
          <w:lang w:val="sr-Cyrl-CS" w:eastAsia="hi-IN" w:bidi="hi-IN"/>
        </w:rPr>
        <w:t>(</w:t>
      </w:r>
      <w:r w:rsidRPr="00BB655E">
        <w:rPr>
          <w:rFonts w:ascii="Times New Roman" w:eastAsia="Arial" w:hAnsi="Times New Roman"/>
          <w:i/>
          <w:color w:val="000000"/>
          <w:kern w:val="2"/>
          <w:lang w:val="sr-Cyrl-CS" w:eastAsia="hi-IN" w:bidi="hi-IN"/>
        </w:rPr>
        <w:t>навести назив и седиште понуђача</w:t>
      </w:r>
      <w:r w:rsidRPr="00BB655E">
        <w:rPr>
          <w:rFonts w:ascii="Times New Roman" w:eastAsia="Arial" w:hAnsi="Times New Roman"/>
          <w:color w:val="000000"/>
          <w:kern w:val="2"/>
          <w:lang w:val="sr-Cyrl-CS" w:eastAsia="hi-IN" w:bidi="hi-IN"/>
        </w:rPr>
        <w:t>)</w:t>
      </w:r>
    </w:p>
    <w:p w:rsidR="00150A97" w:rsidRPr="00BB655E" w:rsidRDefault="00150A97" w:rsidP="00150A97">
      <w:pPr>
        <w:widowControl w:val="0"/>
        <w:suppressAutoHyphens/>
        <w:autoSpaceDE w:val="0"/>
        <w:spacing w:after="0" w:line="240" w:lineRule="auto"/>
        <w:jc w:val="center"/>
        <w:rPr>
          <w:rFonts w:ascii="Times New Roman" w:eastAsia="Arial" w:hAnsi="Times New Roman"/>
          <w:color w:val="000000"/>
          <w:kern w:val="2"/>
          <w:lang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color w:val="000000"/>
          <w:kern w:val="2"/>
          <w:lang w:eastAsia="hi-IN" w:bidi="hi-IN"/>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000000"/>
          <w:lang w:val="sr-Cyrl-CS"/>
        </w:rPr>
      </w:pPr>
      <w:r w:rsidRPr="00BB655E">
        <w:rPr>
          <w:rFonts w:ascii="Times New Roman" w:eastAsia="Arial" w:hAnsi="Times New Roman"/>
          <w:color w:val="000000"/>
          <w:kern w:val="2"/>
          <w:lang w:val="en-GB" w:eastAsia="hi-IN" w:bidi="hi-IN"/>
        </w:rPr>
        <w:t xml:space="preserve">у поступку јавне набавке мале вредности </w:t>
      </w:r>
      <w:r w:rsidRPr="00BB655E">
        <w:rPr>
          <w:rFonts w:ascii="Times New Roman" w:eastAsia="Arial" w:hAnsi="Times New Roman"/>
          <w:color w:val="000000"/>
          <w:kern w:val="2"/>
          <w:lang w:eastAsia="hi-IN" w:bidi="hi-IN"/>
        </w:rPr>
        <w:t>добара</w:t>
      </w:r>
      <w:r w:rsidRPr="00BB655E">
        <w:rPr>
          <w:rFonts w:ascii="Times New Roman" w:eastAsia="Arial" w:hAnsi="Times New Roman"/>
          <w:color w:val="000000"/>
          <w:kern w:val="2"/>
          <w:lang w:val="en-GB" w:eastAsia="hi-IN" w:bidi="hi-IN"/>
        </w:rPr>
        <w:t xml:space="preserve"> –</w:t>
      </w:r>
      <w:r w:rsidRPr="00BB655E">
        <w:rPr>
          <w:rFonts w:ascii="Times New Roman" w:eastAsia="Arial" w:hAnsi="Times New Roman"/>
          <w:color w:val="000000"/>
          <w:kern w:val="2"/>
          <w:lang w:eastAsia="hi-IN" w:bidi="hi-IN"/>
        </w:rPr>
        <w:t xml:space="preserve"> Електрична енергија</w:t>
      </w:r>
      <w:r w:rsidRPr="00BB655E">
        <w:rPr>
          <w:rFonts w:ascii="Times New Roman" w:eastAsia="Arial" w:hAnsi="Times New Roman"/>
          <w:color w:val="000000"/>
          <w:kern w:val="2"/>
          <w:lang w:val="sr-Cyrl-CS" w:eastAsia="hi-IN" w:bidi="hi-IN"/>
        </w:rPr>
        <w:t xml:space="preserve"> бр.</w:t>
      </w:r>
      <w:r>
        <w:rPr>
          <w:rFonts w:ascii="Times New Roman" w:eastAsia="Times New Roman" w:hAnsi="Times New Roman"/>
          <w:bCs/>
          <w:lang/>
        </w:rPr>
        <w:t>9</w:t>
      </w:r>
      <w:r w:rsidRPr="00BB655E">
        <w:rPr>
          <w:rFonts w:ascii="Times New Roman" w:eastAsia="Times New Roman" w:hAnsi="Times New Roman"/>
          <w:bCs/>
          <w:lang w:val="sr-Cyrl-CS"/>
        </w:rPr>
        <w:t>/1</w:t>
      </w:r>
      <w:r>
        <w:rPr>
          <w:rFonts w:ascii="Times New Roman" w:eastAsia="Times New Roman" w:hAnsi="Times New Roman"/>
          <w:bCs/>
          <w:lang w:val="sr-Cyrl-CS"/>
        </w:rPr>
        <w:t>9</w:t>
      </w:r>
      <w:r w:rsidRPr="00BB655E">
        <w:rPr>
          <w:rFonts w:ascii="Times New Roman" w:eastAsia="Times New Roman" w:hAnsi="Times New Roman"/>
          <w:color w:val="000000"/>
          <w:lang w:val="sr-Cyrl-CS"/>
        </w:rPr>
        <w:t>(бр.ЈН</w:t>
      </w:r>
      <w:r>
        <w:rPr>
          <w:rFonts w:ascii="Times New Roman" w:eastAsia="Times New Roman" w:hAnsi="Times New Roman"/>
          <w:color w:val="000000"/>
          <w:lang w:val="sr-Cyrl-CS"/>
        </w:rPr>
        <w:t xml:space="preserve">МВ </w:t>
      </w:r>
      <w:r w:rsidRPr="00BB655E">
        <w:rPr>
          <w:rFonts w:ascii="Times New Roman" w:eastAsia="Times New Roman" w:hAnsi="Times New Roman"/>
          <w:color w:val="000000"/>
          <w:lang w:val="sr-Cyrl-CS"/>
        </w:rPr>
        <w:t xml:space="preserve"> (1.1.1.)</w:t>
      </w:r>
    </w:p>
    <w:p w:rsidR="00150A97" w:rsidRPr="00BB655E" w:rsidRDefault="00150A97" w:rsidP="00150A97">
      <w:pPr>
        <w:widowControl w:val="0"/>
        <w:suppressAutoHyphens/>
        <w:autoSpaceDE w:val="0"/>
        <w:spacing w:after="0" w:line="240" w:lineRule="auto"/>
        <w:jc w:val="both"/>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испуњава све услове из чл. 75.  Закона, односно услове дефинисане конкурсном документацијом за предметну јавну набавку, и то:</w:t>
      </w:r>
    </w:p>
    <w:p w:rsidR="00150A97" w:rsidRPr="00BB655E" w:rsidRDefault="00150A97" w:rsidP="00150A97">
      <w:pPr>
        <w:widowControl w:val="0"/>
        <w:suppressAutoHyphens/>
        <w:autoSpaceDE w:val="0"/>
        <w:spacing w:after="20" w:line="240" w:lineRule="auto"/>
        <w:jc w:val="both"/>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1) Понуђач је регистрован код надлежног органа, односно уписан у одговарајући регистар;</w:t>
      </w:r>
    </w:p>
    <w:p w:rsidR="00150A97" w:rsidRPr="00BB655E" w:rsidRDefault="00150A97" w:rsidP="00150A97">
      <w:pPr>
        <w:widowControl w:val="0"/>
        <w:suppressAutoHyphens/>
        <w:autoSpaceDE w:val="0"/>
        <w:spacing w:after="20" w:line="240" w:lineRule="auto"/>
        <w:jc w:val="both"/>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50A97" w:rsidRPr="00BB655E" w:rsidRDefault="00150A97" w:rsidP="00150A97">
      <w:pPr>
        <w:widowControl w:val="0"/>
        <w:suppressAutoHyphens/>
        <w:autoSpaceDE w:val="0"/>
        <w:spacing w:after="20" w:line="240" w:lineRule="auto"/>
        <w:jc w:val="both"/>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3) Понуђачје измирио доспеле порезе, доприносе и друге јавне дажбине у складу са прописима Републике Србијеили стране државе када има седиште на њеној територији.</w:t>
      </w:r>
    </w:p>
    <w:p w:rsidR="00150A97" w:rsidRPr="00BB655E" w:rsidRDefault="00150A97" w:rsidP="00150A97">
      <w:pPr>
        <w:widowControl w:val="0"/>
        <w:suppressAutoHyphens/>
        <w:autoSpaceDE w:val="0"/>
        <w:spacing w:after="20" w:line="240" w:lineRule="auto"/>
        <w:jc w:val="both"/>
        <w:rPr>
          <w:rFonts w:ascii="Times New Roman" w:eastAsia="Arial" w:hAnsi="Times New Roman"/>
          <w:color w:val="000000"/>
          <w:kern w:val="2"/>
          <w:lang w:val="en-GB" w:eastAsia="hi-IN" w:bidi="hi-IN"/>
        </w:rPr>
      </w:pPr>
    </w:p>
    <w:p w:rsidR="00150A97" w:rsidRPr="00BB655E" w:rsidRDefault="00150A97" w:rsidP="00150A97">
      <w:pPr>
        <w:ind w:right="-46"/>
        <w:contextualSpacing/>
        <w:jc w:val="both"/>
        <w:rPr>
          <w:rFonts w:ascii="Times New Roman" w:eastAsia="Arial" w:hAnsi="Times New Roman"/>
          <w:noProof/>
          <w:lang w:val="en-GB" w:eastAsia="sr-Latn-CS"/>
        </w:rPr>
      </w:pPr>
    </w:p>
    <w:p w:rsidR="00150A97" w:rsidRPr="00BB655E" w:rsidRDefault="00150A97" w:rsidP="00150A97">
      <w:pPr>
        <w:ind w:right="-46"/>
        <w:contextualSpacing/>
        <w:jc w:val="both"/>
        <w:rPr>
          <w:rFonts w:ascii="Times New Roman" w:eastAsia="Arial" w:hAnsi="Times New Roman"/>
          <w:noProof/>
          <w:lang w:val="en-GB" w:eastAsia="sr-Latn-CS"/>
        </w:rPr>
      </w:pPr>
    </w:p>
    <w:p w:rsidR="00150A97" w:rsidRPr="00BB655E" w:rsidRDefault="00150A97" w:rsidP="00150A97">
      <w:pPr>
        <w:ind w:right="-46"/>
        <w:contextualSpacing/>
        <w:jc w:val="both"/>
        <w:rPr>
          <w:rFonts w:ascii="Times New Roman" w:eastAsia="Arial" w:hAnsi="Times New Roman"/>
          <w:noProof/>
          <w:lang w:val="en-GB" w:eastAsia="sr-Latn-CS"/>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Место:_____________                                                        Понуђач:</w:t>
      </w: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eastAsia="hi-IN" w:bidi="hi-IN"/>
        </w:rPr>
      </w:pPr>
      <w:r w:rsidRPr="00BB655E">
        <w:rPr>
          <w:rFonts w:ascii="Times New Roman" w:eastAsia="Arial" w:hAnsi="Times New Roman"/>
          <w:color w:val="000000"/>
          <w:kern w:val="2"/>
          <w:lang w:val="en-GB" w:eastAsia="hi-IN" w:bidi="hi-IN"/>
        </w:rPr>
        <w:t xml:space="preserve">Датум:_____________                         М.П.   </w:t>
      </w:r>
    </w:p>
    <w:p w:rsidR="00150A97" w:rsidRPr="00BB655E" w:rsidRDefault="00150A97" w:rsidP="00150A97">
      <w:pPr>
        <w:widowControl w:val="0"/>
        <w:suppressAutoHyphens/>
        <w:autoSpaceDE w:val="0"/>
        <w:spacing w:after="0" w:line="240" w:lineRule="auto"/>
        <w:ind w:left="4320" w:firstLine="720"/>
        <w:rPr>
          <w:rFonts w:ascii="Times New Roman" w:eastAsia="Arial" w:hAnsi="Times New Roman"/>
          <w:color w:val="000000"/>
          <w:kern w:val="2"/>
          <w:lang w:eastAsia="hi-IN" w:bidi="hi-IN"/>
        </w:rPr>
      </w:pPr>
      <w:r w:rsidRPr="00BB655E">
        <w:rPr>
          <w:rFonts w:ascii="Times New Roman" w:eastAsia="Arial" w:hAnsi="Times New Roman"/>
          <w:color w:val="000000"/>
          <w:kern w:val="2"/>
          <w:lang w:val="en-GB" w:eastAsia="hi-IN" w:bidi="hi-IN"/>
        </w:rPr>
        <w:t xml:space="preserve"> _____________________    </w:t>
      </w:r>
    </w:p>
    <w:p w:rsidR="00150A97" w:rsidRPr="00BB655E" w:rsidRDefault="00150A97" w:rsidP="00150A97">
      <w:pPr>
        <w:widowControl w:val="0"/>
        <w:suppressAutoHyphens/>
        <w:autoSpaceDE w:val="0"/>
        <w:spacing w:after="0" w:line="240" w:lineRule="auto"/>
        <w:ind w:left="4320" w:firstLine="720"/>
        <w:rPr>
          <w:rFonts w:ascii="Times New Roman" w:eastAsia="Arial" w:hAnsi="Times New Roman"/>
          <w:color w:val="000000"/>
          <w:kern w:val="2"/>
          <w:lang w:eastAsia="hi-IN" w:bidi="hi-IN"/>
        </w:rPr>
      </w:pPr>
    </w:p>
    <w:p w:rsidR="00150A97" w:rsidRPr="00BB655E" w:rsidRDefault="00150A97" w:rsidP="00150A97">
      <w:pPr>
        <w:widowControl w:val="0"/>
        <w:suppressAutoHyphens/>
        <w:autoSpaceDE w:val="0"/>
        <w:spacing w:after="0" w:line="240" w:lineRule="auto"/>
        <w:ind w:left="4320" w:firstLine="720"/>
        <w:rPr>
          <w:rFonts w:ascii="Times New Roman" w:eastAsia="Arial" w:hAnsi="Times New Roman"/>
          <w:color w:val="000000"/>
          <w:kern w:val="2"/>
          <w:lang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eastAsia="hi-IN" w:bidi="hi-IN"/>
        </w:rPr>
      </w:pPr>
    </w:p>
    <w:p w:rsidR="00150A97" w:rsidRPr="00BB655E" w:rsidRDefault="00150A97" w:rsidP="00150A97">
      <w:pPr>
        <w:widowControl w:val="0"/>
        <w:suppressAutoHyphens/>
        <w:autoSpaceDE w:val="0"/>
        <w:spacing w:after="0" w:line="240" w:lineRule="auto"/>
        <w:jc w:val="both"/>
        <w:rPr>
          <w:rFonts w:ascii="Times New Roman" w:eastAsia="Arial" w:hAnsi="Times New Roman"/>
          <w:color w:val="000000"/>
          <w:kern w:val="2"/>
          <w:lang w:val="sr-Cyrl-CS" w:eastAsia="hi-IN" w:bidi="hi-IN"/>
        </w:rPr>
      </w:pPr>
      <w:r w:rsidRPr="00BB655E">
        <w:rPr>
          <w:rFonts w:ascii="Times New Roman" w:eastAsia="Arial" w:hAnsi="Times New Roman"/>
          <w:b/>
          <w:color w:val="000000"/>
          <w:kern w:val="2"/>
          <w:lang w:val="sr-Cyrl-CS" w:eastAsia="hi-IN" w:bidi="hi-IN"/>
        </w:rPr>
        <w:t xml:space="preserve">НАПОМЕНА: </w:t>
      </w:r>
      <w:r w:rsidRPr="00BB655E">
        <w:rPr>
          <w:rFonts w:ascii="Times New Roman" w:eastAsia="Arial" w:hAnsi="Times New Roman"/>
          <w:color w:val="000000"/>
          <w:kern w:val="2"/>
          <w:u w:val="single"/>
          <w:lang w:val="sr-Cyrl-CS" w:eastAsia="hi-IN" w:bidi="hi-IN"/>
        </w:rPr>
        <w:t>Уколико понуду подноси група понуђача,</w:t>
      </w:r>
      <w:r w:rsidRPr="00BB655E">
        <w:rPr>
          <w:rFonts w:ascii="Times New Roman" w:eastAsia="Arial" w:hAnsi="Times New Roman"/>
          <w:color w:val="000000"/>
          <w:kern w:val="2"/>
          <w:lang w:val="sr-Cyrl-CS" w:eastAsia="hi-IN" w:bidi="hi-IN"/>
        </w:rPr>
        <w:t xml:space="preserve"> изјава мора бити потписана од стране овлашћеног лица сваког понуђача из групе понуђача и оверена печатом.</w:t>
      </w:r>
    </w:p>
    <w:p w:rsidR="00150A97" w:rsidRPr="00BB655E" w:rsidRDefault="00150A97" w:rsidP="00150A97">
      <w:pPr>
        <w:widowControl w:val="0"/>
        <w:suppressAutoHyphens/>
        <w:autoSpaceDE w:val="0"/>
        <w:spacing w:after="0" w:line="240" w:lineRule="auto"/>
        <w:jc w:val="both"/>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both"/>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both"/>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both"/>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both"/>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both"/>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sr-Cyrl-CS" w:eastAsia="hi-IN" w:bidi="hi-IN"/>
        </w:rPr>
      </w:pPr>
    </w:p>
    <w:p w:rsidR="00150A97" w:rsidRDefault="00150A97" w:rsidP="00150A97">
      <w:pPr>
        <w:widowControl w:val="0"/>
        <w:suppressAutoHyphens/>
        <w:autoSpaceDE w:val="0"/>
        <w:spacing w:after="0" w:line="240" w:lineRule="auto"/>
        <w:jc w:val="center"/>
        <w:rPr>
          <w:rFonts w:ascii="Times New Roman" w:eastAsia="Arial" w:hAnsi="Times New Roman"/>
          <w:b/>
          <w:bCs/>
          <w:color w:val="000000"/>
          <w:kern w:val="2"/>
          <w:lang w:eastAsia="hi-IN" w:bidi="hi-IN"/>
        </w:rPr>
      </w:pPr>
    </w:p>
    <w:p w:rsidR="00150A97" w:rsidRDefault="00150A97" w:rsidP="00150A97">
      <w:pPr>
        <w:widowControl w:val="0"/>
        <w:suppressAutoHyphens/>
        <w:autoSpaceDE w:val="0"/>
        <w:spacing w:after="0" w:line="240" w:lineRule="auto"/>
        <w:jc w:val="center"/>
        <w:rPr>
          <w:rFonts w:ascii="Times New Roman" w:eastAsia="Arial" w:hAnsi="Times New Roman"/>
          <w:b/>
          <w:bCs/>
          <w:color w:val="000000"/>
          <w:kern w:val="2"/>
          <w:lang w:eastAsia="hi-IN" w:bidi="hi-IN"/>
        </w:rPr>
      </w:pPr>
    </w:p>
    <w:p w:rsidR="00150A97" w:rsidRPr="00F16734" w:rsidRDefault="00150A97" w:rsidP="00150A97">
      <w:pPr>
        <w:widowControl w:val="0"/>
        <w:suppressAutoHyphens/>
        <w:autoSpaceDE w:val="0"/>
        <w:spacing w:after="0" w:line="240" w:lineRule="auto"/>
        <w:jc w:val="center"/>
        <w:rPr>
          <w:rFonts w:ascii="Times New Roman" w:eastAsia="Arial" w:hAnsi="Times New Roman"/>
          <w:b/>
          <w:bCs/>
          <w:color w:val="000000"/>
          <w:kern w:val="2"/>
          <w:lang w:eastAsia="hi-IN" w:bidi="hi-IN"/>
        </w:rPr>
      </w:pPr>
    </w:p>
    <w:p w:rsidR="00150A97" w:rsidRDefault="00150A97" w:rsidP="00150A97">
      <w:pPr>
        <w:widowControl w:val="0"/>
        <w:suppressAutoHyphens/>
        <w:autoSpaceDE w:val="0"/>
        <w:spacing w:after="0" w:line="240" w:lineRule="auto"/>
        <w:jc w:val="center"/>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right"/>
        <w:rPr>
          <w:rFonts w:ascii="Times New Roman" w:eastAsia="Arial" w:hAnsi="Times New Roman"/>
          <w:b/>
          <w:bCs/>
          <w:color w:val="000000"/>
          <w:kern w:val="2"/>
          <w:lang w:val="sr-Cyrl-CS" w:eastAsia="hi-IN" w:bidi="hi-IN"/>
        </w:rPr>
      </w:pPr>
      <w:r w:rsidRPr="00BB655E">
        <w:rPr>
          <w:rFonts w:ascii="Times New Roman" w:eastAsia="Arial" w:hAnsi="Times New Roman"/>
          <w:b/>
          <w:bCs/>
          <w:color w:val="000000"/>
          <w:kern w:val="2"/>
          <w:lang w:val="sr-Cyrl-CS" w:eastAsia="hi-IN" w:bidi="hi-IN"/>
        </w:rPr>
        <w:t>Образац бр. 2.</w:t>
      </w: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sr-Cyrl-CS" w:eastAsia="hi-IN" w:bidi="hi-IN"/>
        </w:rPr>
      </w:pPr>
      <w:r w:rsidRPr="00BB655E">
        <w:rPr>
          <w:rFonts w:ascii="Times New Roman" w:eastAsia="Arial" w:hAnsi="Times New Roman"/>
          <w:b/>
          <w:bCs/>
          <w:color w:val="000000"/>
          <w:kern w:val="2"/>
          <w:lang w:val="sr-Cyrl-CS" w:eastAsia="hi-IN" w:bidi="hi-IN"/>
        </w:rPr>
        <w:t>ИЗЈАВА ПОДИЗВОЂАЧА</w:t>
      </w: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en-GB" w:eastAsia="hi-IN" w:bidi="hi-IN"/>
        </w:rPr>
      </w:pPr>
      <w:r w:rsidRPr="00BB655E">
        <w:rPr>
          <w:rFonts w:ascii="Times New Roman" w:eastAsia="Arial" w:hAnsi="Times New Roman"/>
          <w:b/>
          <w:bCs/>
          <w:color w:val="000000"/>
          <w:kern w:val="2"/>
          <w:lang w:val="en-GB" w:eastAsia="hi-IN" w:bidi="hi-IN"/>
        </w:rPr>
        <w:t>О ИСПУЊАВАЊУ УСЛОВА ИЗ ЧЛ. 75. ЗАКОНА У ПОСТУПКУ ЈАВНЕ</w:t>
      </w: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en-GB" w:eastAsia="hi-IN" w:bidi="hi-IN"/>
        </w:rPr>
      </w:pPr>
      <w:r w:rsidRPr="00BB655E">
        <w:rPr>
          <w:rFonts w:ascii="Times New Roman" w:eastAsia="Arial" w:hAnsi="Times New Roman"/>
          <w:b/>
          <w:bCs/>
          <w:color w:val="000000"/>
          <w:kern w:val="2"/>
          <w:lang w:val="en-GB" w:eastAsia="hi-IN" w:bidi="hi-IN"/>
        </w:rPr>
        <w:t>НАБАВКЕ МАЛЕ ВРЕДНОСТИ</w:t>
      </w:r>
    </w:p>
    <w:p w:rsidR="00150A97" w:rsidRPr="00BB655E" w:rsidRDefault="00150A97" w:rsidP="00150A97">
      <w:pPr>
        <w:widowControl w:val="0"/>
        <w:suppressAutoHyphens/>
        <w:autoSpaceDE w:val="0"/>
        <w:spacing w:after="0" w:line="240" w:lineRule="auto"/>
        <w:jc w:val="center"/>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jc w:val="both"/>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У складу са чланом 77.став 4. Закона, под пуном материјалном и кривичном одговорношћу, као заступник подизвођача,дајем следећу</w:t>
      </w:r>
    </w:p>
    <w:p w:rsidR="00150A97" w:rsidRPr="00BB655E" w:rsidRDefault="00150A97" w:rsidP="00150A97">
      <w:pPr>
        <w:widowControl w:val="0"/>
        <w:suppressAutoHyphens/>
        <w:autoSpaceDE w:val="0"/>
        <w:spacing w:after="0" w:line="240" w:lineRule="auto"/>
        <w:jc w:val="both"/>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jc w:val="center"/>
        <w:rPr>
          <w:rFonts w:ascii="Times New Roman" w:eastAsia="Arial" w:hAnsi="Times New Roman"/>
          <w:b/>
          <w:bCs/>
          <w:color w:val="000000"/>
          <w:kern w:val="2"/>
          <w:lang w:val="en-GB" w:eastAsia="hi-IN" w:bidi="hi-IN"/>
        </w:rPr>
      </w:pPr>
      <w:r w:rsidRPr="00BB655E">
        <w:rPr>
          <w:rFonts w:ascii="Times New Roman" w:eastAsia="Arial" w:hAnsi="Times New Roman"/>
          <w:b/>
          <w:bCs/>
          <w:color w:val="000000"/>
          <w:kern w:val="2"/>
          <w:lang w:val="en-GB" w:eastAsia="hi-IN" w:bidi="hi-IN"/>
        </w:rPr>
        <w:t>И З Ј А В У</w:t>
      </w:r>
    </w:p>
    <w:p w:rsidR="00150A97" w:rsidRPr="00BB655E" w:rsidRDefault="00150A97" w:rsidP="00150A97">
      <w:pPr>
        <w:widowControl w:val="0"/>
        <w:suppressAutoHyphens/>
        <w:autoSpaceDE w:val="0"/>
        <w:spacing w:after="0" w:line="240" w:lineRule="auto"/>
        <w:jc w:val="center"/>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Подизвођач</w:t>
      </w:r>
      <w:r w:rsidRPr="00BB655E">
        <w:rPr>
          <w:rFonts w:ascii="Times New Roman" w:eastAsia="Arial" w:hAnsi="Times New Roman"/>
          <w:i/>
          <w:iCs/>
          <w:color w:val="000000"/>
          <w:kern w:val="2"/>
          <w:lang w:val="en-GB" w:eastAsia="hi-IN" w:bidi="hi-IN"/>
        </w:rPr>
        <w:t>_____________________________________</w:t>
      </w:r>
      <w:r w:rsidRPr="00BB655E">
        <w:rPr>
          <w:rFonts w:ascii="Times New Roman" w:eastAsia="Arial" w:hAnsi="Times New Roman"/>
          <w:color w:val="000000"/>
          <w:kern w:val="2"/>
          <w:lang w:val="en-GB" w:eastAsia="hi-IN" w:bidi="hi-IN"/>
        </w:rPr>
        <w:t xml:space="preserve">_______________________ </w:t>
      </w:r>
    </w:p>
    <w:p w:rsidR="00150A97" w:rsidRPr="00BB655E" w:rsidRDefault="00150A97" w:rsidP="00150A97">
      <w:pPr>
        <w:widowControl w:val="0"/>
        <w:suppressAutoHyphens/>
        <w:autoSpaceDE w:val="0"/>
        <w:spacing w:after="0" w:line="240" w:lineRule="auto"/>
        <w:jc w:val="center"/>
        <w:rPr>
          <w:rFonts w:ascii="Times New Roman" w:eastAsia="Arial" w:hAnsi="Times New Roman"/>
          <w:i/>
          <w:color w:val="000000"/>
          <w:kern w:val="2"/>
          <w:lang w:val="sr-Cyrl-CS" w:eastAsia="hi-IN" w:bidi="hi-IN"/>
        </w:rPr>
      </w:pPr>
      <w:r w:rsidRPr="00BB655E">
        <w:rPr>
          <w:rFonts w:ascii="Times New Roman" w:eastAsia="Arial" w:hAnsi="Times New Roman"/>
          <w:i/>
          <w:color w:val="000000"/>
          <w:kern w:val="2"/>
          <w:lang w:val="sr-Cyrl-CS" w:eastAsia="hi-IN" w:bidi="hi-IN"/>
        </w:rPr>
        <w:t>(</w:t>
      </w:r>
      <w:r w:rsidRPr="00BB655E">
        <w:rPr>
          <w:rFonts w:ascii="Times New Roman" w:eastAsia="Arial" w:hAnsi="Times New Roman"/>
          <w:i/>
          <w:color w:val="000000"/>
          <w:kern w:val="2"/>
          <w:lang w:val="en-GB" w:eastAsia="hi-IN" w:bidi="hi-IN"/>
        </w:rPr>
        <w:t>навести назив и седиште подизвођача</w:t>
      </w:r>
      <w:r w:rsidRPr="00BB655E">
        <w:rPr>
          <w:rFonts w:ascii="Times New Roman" w:eastAsia="Arial" w:hAnsi="Times New Roman"/>
          <w:i/>
          <w:color w:val="000000"/>
          <w:kern w:val="2"/>
          <w:lang w:val="sr-Cyrl-CS" w:eastAsia="hi-IN" w:bidi="hi-IN"/>
        </w:rPr>
        <w:t>)</w:t>
      </w:r>
    </w:p>
    <w:p w:rsidR="00150A97" w:rsidRPr="00BB655E" w:rsidRDefault="00150A97" w:rsidP="00150A97">
      <w:pPr>
        <w:widowControl w:val="0"/>
        <w:suppressAutoHyphens/>
        <w:autoSpaceDE w:val="0"/>
        <w:spacing w:after="0" w:line="240" w:lineRule="auto"/>
        <w:jc w:val="center"/>
        <w:rPr>
          <w:rFonts w:ascii="Times New Roman" w:eastAsia="Arial" w:hAnsi="Times New Roman"/>
          <w:i/>
          <w:color w:val="000000"/>
          <w:kern w:val="2"/>
          <w:lang w:val="sr-Cyrl-CS" w:eastAsia="hi-IN" w:bidi="hi-IN"/>
        </w:rPr>
      </w:pPr>
    </w:p>
    <w:p w:rsidR="00150A97" w:rsidRPr="00BB655E" w:rsidRDefault="00150A97" w:rsidP="00150A97">
      <w:pPr>
        <w:widowControl w:val="0"/>
        <w:suppressAutoHyphens/>
        <w:autoSpaceDE w:val="0"/>
        <w:spacing w:after="0" w:line="240" w:lineRule="auto"/>
        <w:jc w:val="both"/>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 xml:space="preserve">у поступку јавне набавкемале вредности </w:t>
      </w:r>
      <w:r w:rsidRPr="00BB655E">
        <w:rPr>
          <w:rFonts w:ascii="Times New Roman" w:eastAsia="Arial" w:hAnsi="Times New Roman"/>
          <w:color w:val="000000"/>
          <w:kern w:val="2"/>
          <w:lang w:eastAsia="hi-IN" w:bidi="hi-IN"/>
        </w:rPr>
        <w:t>добара</w:t>
      </w:r>
      <w:r w:rsidRPr="00BB655E">
        <w:rPr>
          <w:rFonts w:ascii="Times New Roman" w:eastAsia="Arial" w:hAnsi="Times New Roman"/>
          <w:color w:val="000000"/>
          <w:kern w:val="2"/>
          <w:lang w:val="en-GB" w:eastAsia="hi-IN" w:bidi="hi-IN"/>
        </w:rPr>
        <w:t xml:space="preserve"> – </w:t>
      </w:r>
      <w:r w:rsidRPr="00BB655E">
        <w:rPr>
          <w:rFonts w:ascii="Times New Roman" w:eastAsia="Times New Roman" w:hAnsi="Times New Roman"/>
          <w:color w:val="000000"/>
          <w:lang w:val="sr-Cyrl-CS"/>
        </w:rPr>
        <w:t xml:space="preserve">Електрична енергија  </w:t>
      </w:r>
      <w:r w:rsidRPr="00BB655E">
        <w:rPr>
          <w:rFonts w:ascii="Times New Roman" w:eastAsia="Arial" w:hAnsi="Times New Roman"/>
          <w:color w:val="000000"/>
          <w:kern w:val="2"/>
          <w:lang w:val="sr-Cyrl-CS" w:eastAsia="hi-IN" w:bidi="hi-IN"/>
        </w:rPr>
        <w:t xml:space="preserve">бр. </w:t>
      </w:r>
      <w:r>
        <w:rPr>
          <w:rFonts w:ascii="Times New Roman" w:eastAsia="Arial" w:hAnsi="Times New Roman"/>
          <w:color w:val="000000"/>
          <w:kern w:val="2"/>
          <w:lang w:val="sr-Cyrl-CS" w:eastAsia="hi-IN" w:bidi="hi-IN"/>
        </w:rPr>
        <w:t>9</w:t>
      </w:r>
      <w:r w:rsidRPr="00BB655E">
        <w:rPr>
          <w:rFonts w:ascii="Times New Roman" w:eastAsia="Arial" w:hAnsi="Times New Roman"/>
          <w:color w:val="000000"/>
          <w:kern w:val="2"/>
          <w:lang w:val="sr-Cyrl-CS" w:eastAsia="hi-IN" w:bidi="hi-IN"/>
        </w:rPr>
        <w:t>/1</w:t>
      </w:r>
      <w:r>
        <w:rPr>
          <w:rFonts w:ascii="Times New Roman" w:eastAsia="Arial" w:hAnsi="Times New Roman"/>
          <w:color w:val="000000"/>
          <w:kern w:val="2"/>
          <w:lang w:val="sr-Cyrl-CS" w:eastAsia="hi-IN" w:bidi="hi-IN"/>
        </w:rPr>
        <w:t>9</w:t>
      </w:r>
      <w:r w:rsidRPr="00BB655E">
        <w:rPr>
          <w:rFonts w:ascii="Times New Roman" w:eastAsia="Times New Roman" w:hAnsi="Times New Roman"/>
          <w:bCs/>
          <w:color w:val="000000"/>
          <w:lang w:val="sr-Cyrl-CS"/>
        </w:rPr>
        <w:t>(бр.ЈН</w:t>
      </w:r>
      <w:r>
        <w:rPr>
          <w:rFonts w:ascii="Times New Roman" w:eastAsia="Times New Roman" w:hAnsi="Times New Roman"/>
          <w:bCs/>
          <w:color w:val="000000"/>
          <w:lang w:val="sr-Cyrl-CS"/>
        </w:rPr>
        <w:t>МВ</w:t>
      </w:r>
      <w:r w:rsidRPr="00BB655E">
        <w:rPr>
          <w:rFonts w:ascii="Times New Roman" w:eastAsia="Times New Roman" w:hAnsi="Times New Roman"/>
          <w:bCs/>
          <w:color w:val="000000"/>
          <w:lang w:val="sr-Cyrl-CS"/>
        </w:rPr>
        <w:t xml:space="preserve"> 1.1,1,) </w:t>
      </w:r>
      <w:r w:rsidRPr="00BB655E">
        <w:rPr>
          <w:rFonts w:ascii="Times New Roman" w:eastAsia="Arial" w:hAnsi="Times New Roman"/>
          <w:color w:val="000000"/>
          <w:kern w:val="2"/>
          <w:lang w:val="en-GB" w:eastAsia="hi-IN" w:bidi="hi-IN"/>
        </w:rPr>
        <w:t>испуњава све услове из чл. 75. Закона, односно услове дефинисане конкурсном документацијом за предметну јавну набавку, и то:</w:t>
      </w: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20" w:line="240" w:lineRule="auto"/>
        <w:jc w:val="both"/>
        <w:rPr>
          <w:rFonts w:ascii="Times New Roman" w:eastAsia="Arial" w:hAnsi="Times New Roman"/>
          <w:noProof/>
          <w:color w:val="000000"/>
          <w:kern w:val="2"/>
          <w:lang w:val="en-GB" w:eastAsia="hi-IN" w:bidi="hi-IN"/>
        </w:rPr>
      </w:pPr>
      <w:r w:rsidRPr="00BB655E">
        <w:rPr>
          <w:rFonts w:ascii="Times New Roman" w:eastAsia="Arial" w:hAnsi="Times New Roman"/>
          <w:color w:val="000000"/>
          <w:kern w:val="2"/>
          <w:lang w:val="en-GB" w:eastAsia="hi-IN" w:bidi="hi-IN"/>
        </w:rPr>
        <w:t>1) Подизвођач је регистрован код надлежног органа, односно уписан у одговарајући регистар;</w:t>
      </w:r>
    </w:p>
    <w:p w:rsidR="00150A97" w:rsidRPr="00BB655E" w:rsidRDefault="00150A97" w:rsidP="00150A97">
      <w:pPr>
        <w:widowControl w:val="0"/>
        <w:suppressAutoHyphens/>
        <w:autoSpaceDE w:val="0"/>
        <w:spacing w:after="20" w:line="240" w:lineRule="auto"/>
        <w:jc w:val="both"/>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20" w:line="240" w:lineRule="auto"/>
        <w:jc w:val="both"/>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50A97" w:rsidRPr="00BB655E" w:rsidRDefault="00150A97" w:rsidP="00150A97">
      <w:pPr>
        <w:widowControl w:val="0"/>
        <w:suppressAutoHyphens/>
        <w:autoSpaceDE w:val="0"/>
        <w:spacing w:after="20" w:line="240" w:lineRule="auto"/>
        <w:jc w:val="both"/>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20" w:line="240" w:lineRule="auto"/>
        <w:jc w:val="both"/>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3) Подизвођач је измирио доспеле порезе, доприносе и друге јавне дажбине у складу са прописима Републике Србијеили стране државе када има седиште на њеној територији.</w:t>
      </w: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Место:_____________                                                                 Подизвођач:</w:t>
      </w: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en-GB"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en-GB" w:eastAsia="hi-IN" w:bidi="hi-IN"/>
        </w:rPr>
      </w:pPr>
      <w:r w:rsidRPr="00BB655E">
        <w:rPr>
          <w:rFonts w:ascii="Times New Roman" w:eastAsia="Arial" w:hAnsi="Times New Roman"/>
          <w:color w:val="000000"/>
          <w:kern w:val="2"/>
          <w:lang w:val="en-GB" w:eastAsia="hi-IN" w:bidi="hi-IN"/>
        </w:rPr>
        <w:t xml:space="preserve">Датум:_____________                         М.П.                     _____________________                                   </w:t>
      </w: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sr-Cyrl-CS"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sr-Cyrl-CS" w:eastAsia="hi-IN" w:bidi="hi-IN"/>
        </w:rPr>
      </w:pPr>
    </w:p>
    <w:p w:rsidR="00150A97" w:rsidRPr="00BB655E" w:rsidRDefault="00150A97" w:rsidP="00150A97">
      <w:pPr>
        <w:widowControl w:val="0"/>
        <w:suppressAutoHyphens/>
        <w:autoSpaceDE w:val="0"/>
        <w:spacing w:after="0" w:line="240" w:lineRule="auto"/>
        <w:rPr>
          <w:rFonts w:ascii="Times New Roman" w:eastAsia="Arial" w:hAnsi="Times New Roman"/>
          <w:color w:val="000000"/>
          <w:kern w:val="2"/>
          <w:lang w:val="sr-Cyrl-CS" w:eastAsia="hi-IN" w:bidi="hi-IN"/>
        </w:rPr>
      </w:pPr>
    </w:p>
    <w:p w:rsidR="00150A97" w:rsidRPr="00BB655E" w:rsidRDefault="00150A97" w:rsidP="00150A97">
      <w:pPr>
        <w:spacing w:after="0" w:line="240" w:lineRule="auto"/>
        <w:jc w:val="both"/>
        <w:rPr>
          <w:rFonts w:ascii="Times New Roman" w:eastAsia="Times New Roman" w:hAnsi="Times New Roman"/>
          <w:iCs/>
          <w:kern w:val="32"/>
          <w:lang/>
        </w:rPr>
      </w:pPr>
    </w:p>
    <w:p w:rsidR="00150A97" w:rsidRPr="00BB655E" w:rsidRDefault="00150A97" w:rsidP="00150A97">
      <w:pPr>
        <w:rPr>
          <w:rFonts w:ascii="Times New Roman" w:eastAsia="Times New Roman" w:hAnsi="Times New Roman"/>
          <w:noProof/>
          <w:lang w:val="en-GB"/>
        </w:rPr>
      </w:pPr>
      <w:r w:rsidRPr="00BB655E">
        <w:rPr>
          <w:rFonts w:ascii="Times New Roman" w:eastAsia="Times New Roman" w:hAnsi="Times New Roman"/>
          <w:b/>
          <w:lang w:val="en-GB" w:eastAsia="sr-Latn-CS"/>
        </w:rPr>
        <w:t xml:space="preserve">НАПОМЕНА: </w:t>
      </w:r>
      <w:r w:rsidRPr="00BB655E">
        <w:rPr>
          <w:rFonts w:ascii="Times New Roman" w:eastAsia="Times New Roman" w:hAnsi="Times New Roman"/>
          <w:u w:val="single"/>
          <w:lang w:val="en-GB" w:eastAsia="sr-Latn-CS"/>
        </w:rPr>
        <w:t xml:space="preserve">Уколико понуђач подноси понуду са подизвођачем, </w:t>
      </w:r>
      <w:r w:rsidRPr="00BB655E">
        <w:rPr>
          <w:rFonts w:ascii="Times New Roman" w:eastAsia="Times New Roman" w:hAnsi="Times New Roman"/>
          <w:lang w:val="en-GB" w:eastAsia="sr-Latn-CS"/>
        </w:rPr>
        <w:t>Изјава мора бити потписана од стране овлашћеног лица подизвођача и оверена печатом.</w:t>
      </w:r>
    </w:p>
    <w:p w:rsidR="00150A97" w:rsidRPr="00BB655E" w:rsidRDefault="00150A97" w:rsidP="00150A97">
      <w:pPr>
        <w:spacing w:after="0" w:line="240" w:lineRule="auto"/>
        <w:jc w:val="both"/>
        <w:rPr>
          <w:rFonts w:ascii="Times New Roman" w:eastAsia="Times New Roman" w:hAnsi="Times New Roman"/>
          <w:iCs/>
          <w:kern w:val="32"/>
          <w:lang/>
        </w:rPr>
      </w:pPr>
    </w:p>
    <w:p w:rsidR="00150A97" w:rsidRPr="00BB655E" w:rsidRDefault="00150A97" w:rsidP="00150A97">
      <w:pPr>
        <w:spacing w:after="0" w:line="240" w:lineRule="auto"/>
        <w:jc w:val="both"/>
        <w:rPr>
          <w:rFonts w:ascii="Times New Roman" w:eastAsia="Times New Roman" w:hAnsi="Times New Roman"/>
          <w:iCs/>
          <w:kern w:val="32"/>
          <w:lang/>
        </w:rPr>
      </w:pPr>
    </w:p>
    <w:p w:rsidR="00150A97" w:rsidRPr="00BB655E" w:rsidRDefault="00150A97" w:rsidP="00150A97">
      <w:pPr>
        <w:widowControl w:val="0"/>
        <w:suppressAutoHyphens/>
        <w:autoSpaceDE w:val="0"/>
        <w:spacing w:after="0" w:line="240" w:lineRule="auto"/>
        <w:jc w:val="both"/>
        <w:rPr>
          <w:rFonts w:ascii="Times New Roman" w:eastAsia="Arial" w:hAnsi="Times New Roman"/>
          <w:b/>
          <w:bCs/>
          <w:color w:val="000000"/>
          <w:kern w:val="2"/>
          <w:lang w:val="sr-Cyrl-CS" w:eastAsia="hi-IN" w:bidi="hi-IN"/>
        </w:rPr>
      </w:pPr>
    </w:p>
    <w:p w:rsidR="00150A97" w:rsidRPr="00BB655E" w:rsidRDefault="00150A97" w:rsidP="00150A97">
      <w:pPr>
        <w:widowControl w:val="0"/>
        <w:suppressAutoHyphens/>
        <w:autoSpaceDE w:val="0"/>
        <w:spacing w:after="0" w:line="240" w:lineRule="auto"/>
        <w:jc w:val="both"/>
        <w:rPr>
          <w:rFonts w:ascii="Times New Roman" w:eastAsia="Arial" w:hAnsi="Times New Roman"/>
          <w:b/>
          <w:bCs/>
          <w:color w:val="000000"/>
          <w:kern w:val="2"/>
          <w:lang w:val="sr-Cyrl-CS" w:eastAsia="hi-IN" w:bidi="hi-IN"/>
        </w:rPr>
      </w:pPr>
    </w:p>
    <w:p w:rsidR="00150A97" w:rsidRPr="00BB655E" w:rsidRDefault="00150A97" w:rsidP="00150A97">
      <w:pPr>
        <w:spacing w:after="0" w:line="240" w:lineRule="auto"/>
        <w:rPr>
          <w:rFonts w:ascii="Times New Roman" w:eastAsia="Times New Roman" w:hAnsi="Times New Roman"/>
          <w:b/>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Cs/>
          <w:color w:val="000000"/>
        </w:rPr>
      </w:pPr>
    </w:p>
    <w:p w:rsidR="00150A97" w:rsidRDefault="00150A97" w:rsidP="00150A97">
      <w:pPr>
        <w:autoSpaceDE w:val="0"/>
        <w:autoSpaceDN w:val="0"/>
        <w:adjustRightInd w:val="0"/>
        <w:spacing w:after="0" w:line="240" w:lineRule="auto"/>
        <w:jc w:val="center"/>
        <w:rPr>
          <w:rFonts w:ascii="Times New Roman" w:eastAsia="Times New Roman" w:hAnsi="Times New Roman"/>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Cs/>
          <w:color w:val="000000"/>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Latn-CS"/>
        </w:rPr>
      </w:pPr>
      <w:r w:rsidRPr="00BB655E">
        <w:rPr>
          <w:rFonts w:ascii="Times New Roman" w:eastAsia="Times New Roman" w:hAnsi="Times New Roman"/>
          <w:b/>
          <w:bCs/>
          <w:color w:val="000000"/>
          <w:lang w:val="sr-Latn-CS"/>
        </w:rPr>
        <w:t>V  УПУТСТВО ПОНУЂАЧИМА КАКО ДА САЧИНЕ ПОНУДУ</w:t>
      </w: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val="sr-Cyrl-CS"/>
        </w:rPr>
      </w:pPr>
      <w:r w:rsidRPr="00BB655E">
        <w:rPr>
          <w:rFonts w:ascii="Times New Roman" w:eastAsia="Times New Roman" w:hAnsi="Times New Roman"/>
          <w:b/>
          <w:bCs/>
          <w:iCs/>
          <w:color w:val="000000"/>
          <w:lang w:val="sr-Latn-CS"/>
        </w:rPr>
        <w:t>1. ПОДАЦИ О ЈЕЗИКУ НА КОЈЕМ ПОНУДА МОРА ДА БУДЕСАСТАВЉЕНА</w:t>
      </w: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en-GB"/>
        </w:rPr>
      </w:pPr>
      <w:r w:rsidRPr="00BB655E">
        <w:rPr>
          <w:rFonts w:ascii="Times New Roman" w:eastAsia="Times New Roman" w:hAnsi="Times New Roman"/>
          <w:bCs/>
          <w:color w:val="000000"/>
          <w:lang w:val="sr-Latn-CS"/>
        </w:rPr>
        <w:t>Понуђач подноси понуду на српском језику.</w:t>
      </w: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val="sr-Cyrl-CS"/>
        </w:rPr>
      </w:pPr>
      <w:r w:rsidRPr="00BB655E">
        <w:rPr>
          <w:rFonts w:ascii="Times New Roman" w:eastAsia="Times New Roman" w:hAnsi="Times New Roman"/>
          <w:b/>
          <w:bCs/>
          <w:iCs/>
          <w:color w:val="000000"/>
          <w:lang w:val="sr-Latn-CS"/>
        </w:rPr>
        <w:t>2. НАЧИН НА КОЈИ ПОНУДА МОРА ДА БУДЕ САЧИЊЕНА</w:t>
      </w: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Понуђач понуду подноси непосредно или путем поште у затворенојковерти или кутији, затворену на начин да се приликом отварања понудаможе са сигурношћу утврдити да се први пут отвара.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На полеђини коверте или на кутији навести назив и адресу понуђача.У случају да понуду подноси група понуђача, на коверти је потребноназначити да се ради о групи понуђача и навести називе и адресу свихучесника у заједничкој понуди.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en-GB"/>
        </w:rPr>
      </w:pPr>
      <w:r w:rsidRPr="00BB655E">
        <w:rPr>
          <w:rFonts w:ascii="Times New Roman" w:eastAsia="Times New Roman" w:hAnsi="Times New Roman"/>
          <w:bCs/>
          <w:color w:val="000000"/>
          <w:lang w:val="sr-Latn-CS"/>
        </w:rPr>
        <w:t xml:space="preserve">Понуду доставити на адресу: </w:t>
      </w:r>
      <w:r w:rsidRPr="00BB655E">
        <w:rPr>
          <w:rFonts w:ascii="Times New Roman" w:eastAsia="Times New Roman" w:hAnsi="Times New Roman"/>
          <w:bCs/>
          <w:color w:val="000000"/>
          <w:lang w:val="en-GB"/>
        </w:rPr>
        <w:t>Ј</w:t>
      </w:r>
      <w:r w:rsidR="002702A5">
        <w:rPr>
          <w:rFonts w:ascii="Times New Roman" w:eastAsia="Times New Roman" w:hAnsi="Times New Roman"/>
          <w:bCs/>
          <w:color w:val="000000"/>
          <w:lang/>
        </w:rPr>
        <w:t>К</w:t>
      </w:r>
      <w:r w:rsidRPr="00BB655E">
        <w:rPr>
          <w:rFonts w:ascii="Times New Roman" w:eastAsia="Times New Roman" w:hAnsi="Times New Roman"/>
          <w:bCs/>
          <w:color w:val="000000"/>
          <w:lang w:val="en-GB"/>
        </w:rPr>
        <w:t xml:space="preserve">П </w:t>
      </w:r>
      <w:r w:rsidRPr="00BB655E">
        <w:rPr>
          <w:rFonts w:ascii="Times New Roman" w:eastAsia="Times New Roman" w:hAnsi="Times New Roman"/>
          <w:bCs/>
          <w:color w:val="000000"/>
          <w:lang/>
        </w:rPr>
        <w:t>за стамбене услуге „БОР</w:t>
      </w:r>
      <w:r w:rsidRPr="00BB655E">
        <w:rPr>
          <w:rFonts w:ascii="Times New Roman" w:eastAsia="Times New Roman" w:hAnsi="Times New Roman"/>
          <w:bCs/>
          <w:color w:val="000000"/>
          <w:lang w:val="en-GB"/>
        </w:rPr>
        <w:t xml:space="preserve">“ </w:t>
      </w:r>
      <w:r w:rsidRPr="00BB655E">
        <w:rPr>
          <w:rFonts w:ascii="Times New Roman" w:eastAsia="Times New Roman" w:hAnsi="Times New Roman"/>
          <w:bCs/>
          <w:color w:val="000000"/>
          <w:lang w:val="sr-Latn-CS"/>
        </w:rPr>
        <w:t xml:space="preserve"> – 19210 Бор, ул.</w:t>
      </w:r>
      <w:r w:rsidRPr="00BB655E">
        <w:rPr>
          <w:rFonts w:ascii="Times New Roman" w:eastAsia="Times New Roman" w:hAnsi="Times New Roman"/>
          <w:bCs/>
          <w:color w:val="000000"/>
          <w:lang w:val="en-GB"/>
        </w:rPr>
        <w:t>Николе Пашића</w:t>
      </w:r>
      <w:r w:rsidRPr="00BB655E">
        <w:rPr>
          <w:rFonts w:ascii="Times New Roman" w:eastAsia="Times New Roman" w:hAnsi="Times New Roman"/>
          <w:bCs/>
          <w:color w:val="000000"/>
          <w:lang w:val="sr-Latn-CS"/>
        </w:rPr>
        <w:t xml:space="preserve"> бр. </w:t>
      </w:r>
      <w:r w:rsidRPr="00BB655E">
        <w:rPr>
          <w:rFonts w:ascii="Times New Roman" w:eastAsia="Times New Roman" w:hAnsi="Times New Roman"/>
          <w:bCs/>
          <w:color w:val="000000"/>
          <w:lang w:val="en-GB"/>
        </w:rPr>
        <w:t>14,</w:t>
      </w:r>
      <w:r w:rsidRPr="00BB655E">
        <w:rPr>
          <w:rFonts w:ascii="Times New Roman" w:eastAsia="Times New Roman" w:hAnsi="Times New Roman"/>
          <w:bCs/>
          <w:color w:val="000000"/>
          <w:lang w:val="sr-Latn-CS"/>
        </w:rPr>
        <w:t xml:space="preserve"> са назнаком:,,</w:t>
      </w:r>
      <w:r w:rsidRPr="00BB655E">
        <w:rPr>
          <w:rFonts w:ascii="Times New Roman" w:eastAsia="Times New Roman" w:hAnsi="Times New Roman"/>
          <w:b/>
          <w:bCs/>
          <w:color w:val="000000"/>
          <w:lang w:val="sr-Latn-CS"/>
        </w:rPr>
        <w:t xml:space="preserve">Понуда за јавну набавку </w:t>
      </w:r>
      <w:r w:rsidRPr="00BB655E">
        <w:rPr>
          <w:rFonts w:ascii="Times New Roman" w:eastAsia="Times New Roman" w:hAnsi="Times New Roman"/>
          <w:b/>
          <w:bCs/>
          <w:color w:val="000000"/>
          <w:lang w:val="sr-Cyrl-CS"/>
        </w:rPr>
        <w:t>добара</w:t>
      </w:r>
      <w:r w:rsidRPr="006E48EC">
        <w:rPr>
          <w:rFonts w:ascii="Times New Roman" w:eastAsia="Times New Roman" w:hAnsi="Times New Roman"/>
          <w:b/>
          <w:bCs/>
          <w:color w:val="000000"/>
          <w:lang w:val="sr-Latn-CS"/>
        </w:rPr>
        <w:t>–</w:t>
      </w:r>
      <w:r w:rsidRPr="006E48EC">
        <w:rPr>
          <w:rFonts w:ascii="Times New Roman" w:eastAsia="Times New Roman" w:hAnsi="Times New Roman"/>
          <w:b/>
          <w:color w:val="000000"/>
          <w:lang w:val="sr-Cyrl-CS"/>
        </w:rPr>
        <w:t>Електрична енергија</w:t>
      </w:r>
      <w:r w:rsidRPr="00BB655E">
        <w:rPr>
          <w:rFonts w:ascii="Times New Roman" w:eastAsia="Times New Roman" w:hAnsi="Times New Roman"/>
          <w:color w:val="000000"/>
          <w:lang w:val="en-GB"/>
        </w:rPr>
        <w:t xml:space="preserve"> -</w:t>
      </w:r>
      <w:r w:rsidRPr="00BB655E">
        <w:rPr>
          <w:rFonts w:ascii="Times New Roman" w:eastAsia="Times New Roman" w:hAnsi="Times New Roman"/>
          <w:bCs/>
          <w:color w:val="000000"/>
          <w:lang w:val="sr-Latn-CS"/>
        </w:rPr>
        <w:t xml:space="preserve"> ja</w:t>
      </w:r>
      <w:r w:rsidRPr="00BB655E">
        <w:rPr>
          <w:rFonts w:ascii="Times New Roman" w:eastAsia="Times New Roman" w:hAnsi="Times New Roman"/>
          <w:bCs/>
          <w:color w:val="000000"/>
          <w:lang w:val="en-GB"/>
        </w:rPr>
        <w:t>вна набавка бр.</w:t>
      </w:r>
      <w:r w:rsidR="008A00A0">
        <w:rPr>
          <w:rFonts w:ascii="Times New Roman" w:eastAsia="Times New Roman" w:hAnsi="Times New Roman"/>
          <w:bCs/>
          <w:color w:val="000000"/>
          <w:lang/>
        </w:rPr>
        <w:t>10/20</w:t>
      </w:r>
      <w:r w:rsidRPr="00BB655E">
        <w:rPr>
          <w:rFonts w:ascii="Times New Roman" w:eastAsia="Times New Roman" w:hAnsi="Times New Roman"/>
          <w:bCs/>
          <w:color w:val="000000"/>
          <w:lang w:val="sr-Cyrl-CS"/>
        </w:rPr>
        <w:t xml:space="preserve"> (бр.ЈН</w:t>
      </w:r>
      <w:r>
        <w:rPr>
          <w:rFonts w:ascii="Times New Roman" w:eastAsia="Times New Roman" w:hAnsi="Times New Roman"/>
          <w:bCs/>
          <w:color w:val="000000"/>
          <w:lang w:val="sr-Cyrl-CS"/>
        </w:rPr>
        <w:t>МВ</w:t>
      </w:r>
      <w:r w:rsidRPr="00BB655E">
        <w:rPr>
          <w:rFonts w:ascii="Times New Roman" w:eastAsia="Times New Roman" w:hAnsi="Times New Roman"/>
          <w:bCs/>
          <w:color w:val="000000"/>
          <w:lang w:val="sr-Cyrl-CS"/>
        </w:rPr>
        <w:t xml:space="preserve"> 1.1.1)</w:t>
      </w:r>
      <w:r w:rsidRPr="00BB655E">
        <w:rPr>
          <w:rFonts w:ascii="Times New Roman" w:eastAsia="Times New Roman" w:hAnsi="Times New Roman"/>
          <w:bCs/>
          <w:color w:val="000000"/>
          <w:lang w:val="sr-Latn-CS"/>
        </w:rPr>
        <w:t xml:space="preserve"> - </w:t>
      </w:r>
      <w:r w:rsidRPr="00BB655E">
        <w:rPr>
          <w:rFonts w:ascii="Times New Roman" w:eastAsia="Times New Roman" w:hAnsi="Times New Roman"/>
          <w:b/>
          <w:bCs/>
          <w:color w:val="000000"/>
          <w:lang w:val="sr-Latn-CS"/>
        </w:rPr>
        <w:t>НЕ ОТВАРАТИ</w:t>
      </w:r>
      <w:r w:rsidRPr="00BB655E">
        <w:rPr>
          <w:rFonts w:ascii="Times New Roman" w:eastAsia="Times New Roman" w:hAnsi="Times New Roman"/>
          <w:bCs/>
          <w:color w:val="000000"/>
          <w:lang w:val="sr-Latn-CS"/>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en-GB"/>
        </w:rPr>
      </w:pPr>
      <w:r w:rsidRPr="00BB655E">
        <w:rPr>
          <w:rFonts w:ascii="Times New Roman" w:eastAsia="Times New Roman" w:hAnsi="Times New Roman"/>
          <w:b/>
          <w:bCs/>
          <w:i/>
          <w:color w:val="000000"/>
          <w:lang w:val="sr-Latn-CS"/>
        </w:rPr>
        <w:t>РОК ЗА ПОДНОШЕЊЕ ПОНУДА</w:t>
      </w:r>
      <w:r w:rsidRPr="00BB655E">
        <w:rPr>
          <w:rFonts w:ascii="Times New Roman" w:eastAsia="Times New Roman" w:hAnsi="Times New Roman"/>
          <w:lang w:val="ru-RU"/>
        </w:rPr>
        <w:t xml:space="preserve"> је 10 дана од дана објављивања Позива за подношење понуда на Порталу јавних на</w:t>
      </w:r>
      <w:r w:rsidRPr="00BB655E">
        <w:rPr>
          <w:rFonts w:ascii="Times New Roman" w:eastAsia="Times New Roman" w:hAnsi="Times New Roman"/>
          <w:bCs/>
          <w:color w:val="000000"/>
          <w:lang w:val="en-GB"/>
        </w:rPr>
        <w:t xml:space="preserve">бавки до </w:t>
      </w:r>
      <w:r w:rsidRPr="00BB655E">
        <w:rPr>
          <w:rFonts w:ascii="Times New Roman" w:eastAsia="Times New Roman" w:hAnsi="Times New Roman"/>
          <w:b/>
          <w:bCs/>
          <w:color w:val="000000"/>
          <w:lang w:val="sr-Cyrl-CS"/>
        </w:rPr>
        <w:t>12,00</w:t>
      </w:r>
      <w:r w:rsidRPr="00BB655E">
        <w:rPr>
          <w:rFonts w:ascii="Times New Roman" w:eastAsia="Times New Roman" w:hAnsi="Times New Roman"/>
          <w:b/>
          <w:bCs/>
          <w:color w:val="000000"/>
          <w:lang w:val="en-GB"/>
        </w:rPr>
        <w:t xml:space="preserve"> часова</w:t>
      </w:r>
      <w:r w:rsidRPr="00BB655E">
        <w:rPr>
          <w:rFonts w:ascii="Times New Roman" w:eastAsia="Times New Roman" w:hAnsi="Times New Roman"/>
          <w:bCs/>
          <w:color w:val="000000"/>
          <w:lang w:val="en-GB"/>
        </w:rPr>
        <w:t xml:space="preserve">. </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Latn-CS"/>
        </w:rPr>
      </w:pPr>
      <w:r w:rsidRPr="00BB655E">
        <w:rPr>
          <w:rFonts w:ascii="Times New Roman" w:eastAsia="Times New Roman" w:hAnsi="Times New Roman"/>
          <w:bCs/>
          <w:color w:val="000000"/>
          <w:lang w:val="sr-Latn-CS"/>
        </w:rPr>
        <w:t>Понуда се сматра благовременом уколико је примљена од стране</w:t>
      </w:r>
      <w:r w:rsidR="008A00A0">
        <w:rPr>
          <w:rFonts w:ascii="Times New Roman" w:eastAsia="Times New Roman" w:hAnsi="Times New Roman"/>
          <w:bCs/>
          <w:color w:val="000000"/>
          <w:lang/>
        </w:rPr>
        <w:t xml:space="preserve"> </w:t>
      </w:r>
      <w:r w:rsidRPr="00A32606">
        <w:rPr>
          <w:rFonts w:ascii="Times New Roman" w:eastAsia="Times New Roman" w:hAnsi="Times New Roman"/>
          <w:bCs/>
          <w:lang w:val="sr-Latn-CS"/>
        </w:rPr>
        <w:t xml:space="preserve">наручиоца </w:t>
      </w:r>
      <w:r w:rsidRPr="00A32606">
        <w:rPr>
          <w:rFonts w:ascii="Times New Roman" w:eastAsia="Times New Roman" w:hAnsi="Times New Roman"/>
          <w:b/>
          <w:bCs/>
          <w:lang w:val="sr-Latn-CS"/>
        </w:rPr>
        <w:t>до</w:t>
      </w:r>
      <w:r w:rsidR="008A00A0" w:rsidRPr="00A32606">
        <w:rPr>
          <w:rFonts w:ascii="Times New Roman" w:eastAsia="Times New Roman" w:hAnsi="Times New Roman"/>
          <w:b/>
          <w:bCs/>
          <w:lang/>
        </w:rPr>
        <w:t xml:space="preserve"> </w:t>
      </w:r>
      <w:r w:rsidRPr="00A32606">
        <w:rPr>
          <w:rFonts w:ascii="Times New Roman" w:eastAsia="Times New Roman" w:hAnsi="Times New Roman"/>
          <w:b/>
          <w:bCs/>
          <w:lang w:val="en-US"/>
        </w:rPr>
        <w:t>01.04.</w:t>
      </w:r>
      <w:r w:rsidRPr="00A32606">
        <w:rPr>
          <w:rFonts w:ascii="Times New Roman" w:eastAsia="Times New Roman" w:hAnsi="Times New Roman"/>
          <w:b/>
          <w:bCs/>
          <w:lang w:val="sr-Cyrl-CS"/>
        </w:rPr>
        <w:t>20</w:t>
      </w:r>
      <w:r w:rsidR="00A32606" w:rsidRPr="00A32606">
        <w:rPr>
          <w:rFonts w:ascii="Times New Roman" w:eastAsia="Times New Roman" w:hAnsi="Times New Roman"/>
          <w:b/>
          <w:bCs/>
          <w:lang w:val="sr-Cyrl-CS"/>
        </w:rPr>
        <w:t>20</w:t>
      </w:r>
      <w:r w:rsidRPr="00A32606">
        <w:rPr>
          <w:rFonts w:ascii="Times New Roman" w:eastAsia="Times New Roman" w:hAnsi="Times New Roman"/>
          <w:b/>
          <w:bCs/>
          <w:lang w:val="sr-Latn-CS"/>
        </w:rPr>
        <w:t>.</w:t>
      </w:r>
      <w:r w:rsidRPr="00A32606">
        <w:rPr>
          <w:rFonts w:ascii="Times New Roman" w:eastAsia="Times New Roman" w:hAnsi="Times New Roman"/>
          <w:b/>
          <w:bCs/>
          <w:color w:val="000000"/>
          <w:lang w:val="sr-Latn-CS"/>
        </w:rPr>
        <w:t>године</w:t>
      </w:r>
      <w:r w:rsidRPr="00BB655E">
        <w:rPr>
          <w:rFonts w:ascii="Times New Roman" w:eastAsia="Times New Roman" w:hAnsi="Times New Roman"/>
          <w:b/>
          <w:bCs/>
          <w:color w:val="000000"/>
          <w:lang w:val="sr-Latn-CS"/>
        </w:rPr>
        <w:t xml:space="preserve"> до </w:t>
      </w:r>
      <w:r w:rsidRPr="00BB655E">
        <w:rPr>
          <w:rFonts w:ascii="Times New Roman" w:eastAsia="Times New Roman" w:hAnsi="Times New Roman"/>
          <w:b/>
          <w:bCs/>
          <w:color w:val="000000"/>
          <w:lang w:val="sr-Cyrl-CS"/>
        </w:rPr>
        <w:t>12,00</w:t>
      </w:r>
      <w:r w:rsidRPr="00BB655E">
        <w:rPr>
          <w:rFonts w:ascii="Times New Roman" w:eastAsia="Times New Roman" w:hAnsi="Times New Roman"/>
          <w:b/>
          <w:bCs/>
          <w:color w:val="000000"/>
          <w:lang w:val="sr-Latn-CS"/>
        </w:rPr>
        <w:t xml:space="preserve"> часова.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Наручилац ће, по пријему одређене понуде, на коверти, односно кутији</w:t>
      </w:r>
      <w:r w:rsidR="008A00A0">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у којој се понуда налази, обележити време пријема и евидентирати број и</w:t>
      </w:r>
      <w:r w:rsidR="008A00A0">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датум понуде према редоследу приспећа. Уколико је понуда достављенанепосредно наручулац ће понуђачу предати потврду пријема понуде. Употврди о пријему наручилац ће навести датум и сат пријема понуде.</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Понуда коју наручилац није примио у року одређеном за подношење понуда,односно која је примљена по истеку дана и сата до којег се могу понудеподносити, сматраће се неблаговременом.</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Latn-CS"/>
        </w:rPr>
      </w:pPr>
      <w:r w:rsidRPr="00BB655E">
        <w:rPr>
          <w:rFonts w:ascii="Times New Roman" w:eastAsia="Times New Roman" w:hAnsi="Times New Roman"/>
          <w:b/>
          <w:bCs/>
          <w:color w:val="000000"/>
          <w:lang w:val="sr-Latn-CS"/>
        </w:rPr>
        <w:t>Место,време и начин отварања понуда: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Cs/>
          <w:color w:val="000000"/>
          <w:lang w:val="sr-Latn-CS"/>
        </w:rPr>
        <w:t xml:space="preserve">Отварање понуда је јавно и одржаће се одмах након истека рока заподношење понуда дана </w:t>
      </w:r>
      <w:r w:rsidR="00A32606" w:rsidRPr="00A32606">
        <w:rPr>
          <w:rFonts w:ascii="Times New Roman" w:eastAsia="Times New Roman" w:hAnsi="Times New Roman"/>
          <w:bCs/>
          <w:lang/>
        </w:rPr>
        <w:t>10</w:t>
      </w:r>
      <w:r w:rsidRPr="00A32606">
        <w:rPr>
          <w:rFonts w:ascii="Times New Roman" w:eastAsia="Times New Roman" w:hAnsi="Times New Roman"/>
          <w:bCs/>
          <w:lang w:val="en-US"/>
        </w:rPr>
        <w:t>.04</w:t>
      </w:r>
      <w:r w:rsidRPr="00A32606">
        <w:rPr>
          <w:rFonts w:ascii="Times New Roman" w:eastAsia="Times New Roman" w:hAnsi="Times New Roman"/>
          <w:bCs/>
          <w:lang w:val="sr-Cyrl-CS"/>
        </w:rPr>
        <w:t>.</w:t>
      </w:r>
      <w:r w:rsidR="00A32606" w:rsidRPr="00A32606">
        <w:rPr>
          <w:rFonts w:ascii="Times New Roman" w:eastAsia="Times New Roman" w:hAnsi="Times New Roman"/>
          <w:bCs/>
          <w:lang w:val="sr-Latn-CS"/>
        </w:rPr>
        <w:t>20</w:t>
      </w:r>
      <w:r w:rsidR="00A32606" w:rsidRPr="00A32606">
        <w:rPr>
          <w:rFonts w:ascii="Times New Roman" w:eastAsia="Times New Roman" w:hAnsi="Times New Roman"/>
          <w:bCs/>
          <w:lang/>
        </w:rPr>
        <w:t>20</w:t>
      </w:r>
      <w:r w:rsidRPr="00A32606">
        <w:rPr>
          <w:rFonts w:ascii="Times New Roman" w:eastAsia="Times New Roman" w:hAnsi="Times New Roman"/>
          <w:bCs/>
          <w:lang w:val="sr-Latn-CS"/>
        </w:rPr>
        <w:t>.године</w:t>
      </w:r>
      <w:r w:rsidRPr="002702A5">
        <w:rPr>
          <w:rFonts w:ascii="Times New Roman" w:eastAsia="Times New Roman" w:hAnsi="Times New Roman"/>
          <w:b/>
          <w:bCs/>
          <w:color w:val="FF0000"/>
          <w:lang w:val="sr-Latn-CS"/>
        </w:rPr>
        <w:t xml:space="preserve"> </w:t>
      </w:r>
      <w:r w:rsidRPr="00BB655E">
        <w:rPr>
          <w:rFonts w:ascii="Times New Roman" w:eastAsia="Times New Roman" w:hAnsi="Times New Roman"/>
          <w:b/>
          <w:bCs/>
          <w:color w:val="000000"/>
          <w:lang w:val="sr-Latn-CS"/>
        </w:rPr>
        <w:t xml:space="preserve">у </w:t>
      </w:r>
      <w:r w:rsidRPr="00BB655E">
        <w:rPr>
          <w:rFonts w:ascii="Times New Roman" w:eastAsia="Times New Roman" w:hAnsi="Times New Roman"/>
          <w:b/>
          <w:bCs/>
          <w:color w:val="000000"/>
          <w:lang w:val="sr-Cyrl-CS"/>
        </w:rPr>
        <w:t>12,30</w:t>
      </w:r>
      <w:r w:rsidRPr="00BB655E">
        <w:rPr>
          <w:rFonts w:ascii="Times New Roman" w:eastAsia="Times New Roman" w:hAnsi="Times New Roman"/>
          <w:bCs/>
          <w:color w:val="000000"/>
          <w:lang w:val="sr-Latn-CS"/>
        </w:rPr>
        <w:t xml:space="preserve"> часова на</w:t>
      </w:r>
      <w:r w:rsidR="00A32606">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 xml:space="preserve">адреси </w:t>
      </w:r>
      <w:r w:rsidRPr="00BB655E">
        <w:rPr>
          <w:rFonts w:ascii="Times New Roman" w:eastAsia="Times New Roman" w:hAnsi="Times New Roman"/>
          <w:bCs/>
          <w:color w:val="000000"/>
          <w:lang w:val="en-GB"/>
        </w:rPr>
        <w:t>н</w:t>
      </w:r>
      <w:r w:rsidRPr="00BB655E">
        <w:rPr>
          <w:rFonts w:ascii="Times New Roman" w:eastAsia="Times New Roman" w:hAnsi="Times New Roman"/>
          <w:bCs/>
          <w:color w:val="000000"/>
          <w:lang w:val="sr-Latn-CS"/>
        </w:rPr>
        <w:t xml:space="preserve">аручиоца ул. </w:t>
      </w:r>
      <w:r w:rsidRPr="00BB655E">
        <w:rPr>
          <w:rFonts w:ascii="Times New Roman" w:eastAsia="Times New Roman" w:hAnsi="Times New Roman"/>
          <w:bCs/>
          <w:color w:val="000000"/>
          <w:lang w:val="en-GB"/>
        </w:rPr>
        <w:t>Николе Пашића бр.14</w:t>
      </w:r>
      <w:r w:rsidRPr="00BB655E">
        <w:rPr>
          <w:rFonts w:ascii="Times New Roman" w:eastAsia="Times New Roman" w:hAnsi="Times New Roman"/>
          <w:bCs/>
          <w:color w:val="000000"/>
          <w:lang w:val="sr-Latn-CS"/>
        </w:rPr>
        <w:t>, Бор</w:t>
      </w:r>
      <w:r w:rsidRPr="00BB655E">
        <w:rPr>
          <w:rFonts w:ascii="Times New Roman" w:eastAsia="Times New Roman" w:hAnsi="Times New Roman"/>
          <w:bCs/>
          <w:color w:val="000000"/>
          <w:lang w:val="en-GB"/>
        </w:rPr>
        <w:t>,</w:t>
      </w:r>
      <w:r w:rsidRPr="00BB655E">
        <w:rPr>
          <w:rFonts w:ascii="Times New Roman" w:eastAsia="Times New Roman" w:hAnsi="Times New Roman"/>
          <w:bCs/>
          <w:color w:val="000000"/>
          <w:lang w:val="sr-Latn-CS"/>
        </w:rPr>
        <w:t xml:space="preserve"> (</w:t>
      </w:r>
      <w:r w:rsidRPr="00BB655E">
        <w:rPr>
          <w:rFonts w:ascii="Times New Roman" w:eastAsia="Times New Roman" w:hAnsi="Times New Roman"/>
          <w:bCs/>
          <w:color w:val="000000"/>
          <w:lang/>
        </w:rPr>
        <w:t>други</w:t>
      </w:r>
      <w:r w:rsidRPr="00BB655E">
        <w:rPr>
          <w:rFonts w:ascii="Times New Roman" w:eastAsia="Times New Roman" w:hAnsi="Times New Roman"/>
          <w:bCs/>
          <w:color w:val="000000"/>
          <w:lang w:val="sr-Latn-CS"/>
        </w:rPr>
        <w:t xml:space="preserve"> спрат зграде </w:t>
      </w:r>
      <w:r w:rsidRPr="00BB655E">
        <w:rPr>
          <w:rFonts w:ascii="Times New Roman" w:eastAsia="Times New Roman" w:hAnsi="Times New Roman"/>
          <w:bCs/>
          <w:color w:val="000000"/>
          <w:lang/>
        </w:rPr>
        <w:t>Ј</w:t>
      </w:r>
      <w:r w:rsidR="002702A5">
        <w:rPr>
          <w:rFonts w:ascii="Times New Roman" w:eastAsia="Times New Roman" w:hAnsi="Times New Roman"/>
          <w:bCs/>
          <w:color w:val="000000"/>
          <w:lang/>
        </w:rPr>
        <w:t>К</w:t>
      </w:r>
      <w:r w:rsidRPr="00BB655E">
        <w:rPr>
          <w:rFonts w:ascii="Times New Roman" w:eastAsia="Times New Roman" w:hAnsi="Times New Roman"/>
          <w:bCs/>
          <w:color w:val="000000"/>
          <w:lang/>
        </w:rPr>
        <w:t>П за стамбене услуге „БОР“</w:t>
      </w:r>
      <w:r w:rsidRPr="00BB655E">
        <w:rPr>
          <w:rFonts w:ascii="Times New Roman" w:eastAsia="Times New Roman" w:hAnsi="Times New Roman"/>
          <w:bCs/>
          <w:color w:val="000000"/>
          <w:lang w:val="sr-Latn-CS"/>
        </w:rPr>
        <w:t>) у присуству чланова Комисије за предметну јавну набавку.</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Latn-CS"/>
        </w:rPr>
      </w:pPr>
      <w:r w:rsidRPr="00BB655E">
        <w:rPr>
          <w:rFonts w:ascii="Times New Roman" w:eastAsia="Times New Roman" w:hAnsi="Times New Roman"/>
          <w:b/>
          <w:bCs/>
          <w:color w:val="000000"/>
          <w:lang w:val="sr-Latn-CS"/>
        </w:rPr>
        <w:t>Услови под којим представници понуђача могу учествовати упоступку отварања понуда:</w:t>
      </w:r>
    </w:p>
    <w:p w:rsidR="00150A97" w:rsidRPr="00A81BDE" w:rsidRDefault="00150A97" w:rsidP="00150A97">
      <w:pPr>
        <w:autoSpaceDE w:val="0"/>
        <w:autoSpaceDN w:val="0"/>
        <w:adjustRightInd w:val="0"/>
        <w:spacing w:after="0" w:line="240" w:lineRule="auto"/>
        <w:jc w:val="both"/>
        <w:rPr>
          <w:rFonts w:ascii="Times New Roman" w:eastAsia="Times New Roman" w:hAnsi="Times New Roman"/>
        </w:rPr>
      </w:pPr>
      <w:r w:rsidRPr="00BB655E">
        <w:rPr>
          <w:rFonts w:ascii="Times New Roman" w:eastAsia="Times New Roman" w:hAnsi="Times New Roman"/>
          <w:bCs/>
          <w:color w:val="000000"/>
          <w:lang w:val="sr-Latn-CS"/>
        </w:rPr>
        <w:t xml:space="preserve">У поступку отварања понуда могу учествовати опуномоћенипредставници понуђача. Пре </w:t>
      </w:r>
      <w:r w:rsidRPr="00BB655E">
        <w:rPr>
          <w:rFonts w:ascii="Times New Roman" w:eastAsia="Times New Roman" w:hAnsi="Times New Roman"/>
          <w:bCs/>
          <w:color w:val="000000"/>
          <w:lang w:val="en-GB"/>
        </w:rPr>
        <w:t>п</w:t>
      </w:r>
      <w:r w:rsidRPr="00BB655E">
        <w:rPr>
          <w:rFonts w:ascii="Times New Roman" w:eastAsia="Times New Roman" w:hAnsi="Times New Roman"/>
          <w:bCs/>
          <w:color w:val="000000"/>
          <w:lang w:val="sr-Latn-CS"/>
        </w:rPr>
        <w:t>очетка поступка јавног отварања понуда,представници понуђача који ће присуствовати поступку отварања понудадужни су да Комисији предају уредна писмена пуномођја, на основу којих ћедоказати овлашћење за учешће у поступку јавног отварања понуде</w:t>
      </w:r>
      <w:r w:rsidR="00A32606">
        <w:rPr>
          <w:rFonts w:ascii="Times New Roman" w:eastAsia="Times New Roman" w:hAnsi="Times New Roman"/>
          <w:bCs/>
          <w:color w:val="000000"/>
          <w:lang/>
        </w:rPr>
        <w:t xml:space="preserve"> </w:t>
      </w:r>
      <w:r w:rsidRPr="00A81BDE">
        <w:rPr>
          <w:rFonts w:ascii="Times New Roman" w:eastAsia="Times New Roman" w:hAnsi="Times New Roman"/>
          <w:b/>
        </w:rPr>
        <w:t>или извод из АПР-а</w:t>
      </w:r>
      <w:r w:rsidRPr="00A81BDE">
        <w:rPr>
          <w:rFonts w:ascii="Times New Roman" w:eastAsia="Times New Roman" w:hAnsi="Times New Roman"/>
        </w:rPr>
        <w:t xml:space="preserve"> када отварању понуда присуствује законски заступник, власник или предузетник.</w:t>
      </w:r>
    </w:p>
    <w:p w:rsidR="00150A97" w:rsidRPr="00290EA9" w:rsidRDefault="00150A97" w:rsidP="00150A97">
      <w:pPr>
        <w:autoSpaceDE w:val="0"/>
        <w:autoSpaceDN w:val="0"/>
        <w:adjustRightInd w:val="0"/>
        <w:spacing w:after="0" w:line="240" w:lineRule="auto"/>
        <w:jc w:val="both"/>
        <w:rPr>
          <w:rFonts w:ascii="Times New Roman" w:eastAsia="Times New Roman" w:hAnsi="Times New Roman"/>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rPr>
      </w:pPr>
      <w:r w:rsidRPr="00BB655E">
        <w:rPr>
          <w:rFonts w:ascii="Times New Roman" w:eastAsia="Times New Roman" w:hAnsi="Times New Roman"/>
          <w:b/>
          <w:bCs/>
          <w:iCs/>
          <w:color w:val="000000"/>
          <w:lang w:val="sr-Latn-CS"/>
        </w:rPr>
        <w:t>3. ПАРТИЈЕ</w:t>
      </w: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en-GB"/>
        </w:rPr>
      </w:pPr>
      <w:r w:rsidRPr="00BB655E">
        <w:rPr>
          <w:rFonts w:ascii="Times New Roman" w:eastAsia="Times New Roman" w:hAnsi="Times New Roman"/>
          <w:bCs/>
          <w:color w:val="000000"/>
          <w:lang w:val="sr-Latn-CS"/>
        </w:rPr>
        <w:t>Предмет јавне набавке није обликован по партијама.</w:t>
      </w: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i/>
          <w:iCs/>
          <w:color w:val="000000"/>
          <w:lang w:val="sr-Cyrl-CS"/>
        </w:rPr>
      </w:pPr>
      <w:r w:rsidRPr="00BB655E">
        <w:rPr>
          <w:rFonts w:ascii="Times New Roman" w:eastAsia="Times New Roman" w:hAnsi="Times New Roman"/>
          <w:b/>
          <w:bCs/>
          <w:iCs/>
          <w:color w:val="000000"/>
          <w:lang w:val="sr-Latn-CS"/>
        </w:rPr>
        <w:t>4. ПОНУДА СА ВАРИЈАНТАМА</w:t>
      </w:r>
    </w:p>
    <w:p w:rsidR="00150A97" w:rsidRPr="00BB655E" w:rsidRDefault="00150A97" w:rsidP="00150A97">
      <w:pPr>
        <w:autoSpaceDE w:val="0"/>
        <w:autoSpaceDN w:val="0"/>
        <w:adjustRightInd w:val="0"/>
        <w:spacing w:after="0" w:line="240" w:lineRule="auto"/>
        <w:rPr>
          <w:rFonts w:ascii="Times New Roman" w:eastAsia="Times New Roman" w:hAnsi="Times New Roman"/>
          <w:b/>
          <w:bCs/>
          <w:i/>
          <w:i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en-GB"/>
        </w:rPr>
      </w:pPr>
      <w:r w:rsidRPr="00BB655E">
        <w:rPr>
          <w:rFonts w:ascii="Times New Roman" w:eastAsia="Times New Roman" w:hAnsi="Times New Roman"/>
          <w:bCs/>
          <w:color w:val="000000"/>
          <w:lang w:val="sr-Latn-CS"/>
        </w:rPr>
        <w:t>Подношење понуде са варијантама није дозвољено.</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i/>
          <w:i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val="sr-Cyrl-CS"/>
        </w:rPr>
      </w:pPr>
      <w:r w:rsidRPr="00BB655E">
        <w:rPr>
          <w:rFonts w:ascii="Times New Roman" w:eastAsia="Times New Roman" w:hAnsi="Times New Roman"/>
          <w:b/>
          <w:bCs/>
          <w:iCs/>
          <w:color w:val="000000"/>
          <w:lang w:val="sr-Latn-CS"/>
        </w:rPr>
        <w:t>5. НАЧИН ИЗМЕНЕ, ДОПУНЕ И ОПОЗИВА ПОНУДЕ</w:t>
      </w:r>
    </w:p>
    <w:p w:rsidR="00150A97" w:rsidRPr="00BB655E" w:rsidRDefault="00150A97" w:rsidP="00150A97">
      <w:pPr>
        <w:autoSpaceDE w:val="0"/>
        <w:autoSpaceDN w:val="0"/>
        <w:adjustRightInd w:val="0"/>
        <w:spacing w:after="0" w:line="240" w:lineRule="auto"/>
        <w:rPr>
          <w:rFonts w:ascii="Times New Roman" w:eastAsia="Times New Roman" w:hAnsi="Times New Roman"/>
          <w:b/>
          <w:bCs/>
          <w:i/>
          <w:i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У року за подношење понуде понуђач може да измени, допуни илиопозове своју понуду на начин који је одређен за подношење понуде.</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r w:rsidRPr="00BB655E">
        <w:rPr>
          <w:rFonts w:ascii="Times New Roman" w:eastAsia="Times New Roman" w:hAnsi="Times New Roman"/>
          <w:bCs/>
          <w:color w:val="000000"/>
          <w:lang w:val="sr-Latn-CS"/>
        </w:rPr>
        <w:t>Понуђач је дужан да јасно назначи који део понуде мења односно којадокумента накнадно доставља.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Измену, допуну или опозив понуде треба доставити на адресу:</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Cs/>
          <w:color w:val="000000"/>
          <w:lang w:val="en-GB"/>
        </w:rPr>
        <w:t>Ј</w:t>
      </w:r>
      <w:r w:rsidR="002702A5">
        <w:rPr>
          <w:rFonts w:ascii="Times New Roman" w:eastAsia="Times New Roman" w:hAnsi="Times New Roman"/>
          <w:bCs/>
          <w:color w:val="000000"/>
          <w:lang/>
        </w:rPr>
        <w:t>К</w:t>
      </w:r>
      <w:r w:rsidRPr="00BB655E">
        <w:rPr>
          <w:rFonts w:ascii="Times New Roman" w:eastAsia="Times New Roman" w:hAnsi="Times New Roman"/>
          <w:bCs/>
          <w:color w:val="000000"/>
          <w:lang w:val="en-GB"/>
        </w:rPr>
        <w:t xml:space="preserve">П </w:t>
      </w:r>
      <w:r w:rsidRPr="00BB655E">
        <w:rPr>
          <w:rFonts w:ascii="Times New Roman" w:eastAsia="Times New Roman" w:hAnsi="Times New Roman"/>
          <w:bCs/>
          <w:color w:val="000000"/>
          <w:lang/>
        </w:rPr>
        <w:t>за стамбене услуге „БОР“</w:t>
      </w:r>
      <w:r w:rsidRPr="00BB655E">
        <w:rPr>
          <w:rFonts w:ascii="Times New Roman" w:eastAsia="Times New Roman" w:hAnsi="Times New Roman"/>
          <w:bCs/>
          <w:color w:val="000000"/>
          <w:lang w:val="sr-Latn-CS"/>
        </w:rPr>
        <w:t xml:space="preserve"> – 19210 Бор, ул. </w:t>
      </w:r>
      <w:r w:rsidRPr="00BB655E">
        <w:rPr>
          <w:rFonts w:ascii="Times New Roman" w:eastAsia="Times New Roman" w:hAnsi="Times New Roman"/>
          <w:bCs/>
          <w:color w:val="000000"/>
          <w:lang w:val="en-GB"/>
        </w:rPr>
        <w:t>Николе Пашића</w:t>
      </w:r>
      <w:r w:rsidRPr="00BB655E">
        <w:rPr>
          <w:rFonts w:ascii="Times New Roman" w:eastAsia="Times New Roman" w:hAnsi="Times New Roman"/>
          <w:bCs/>
          <w:color w:val="000000"/>
          <w:lang w:val="sr-Latn-CS"/>
        </w:rPr>
        <w:t xml:space="preserve"> бр.</w:t>
      </w:r>
      <w:r w:rsidRPr="00BB655E">
        <w:rPr>
          <w:rFonts w:ascii="Times New Roman" w:eastAsia="Times New Roman" w:hAnsi="Times New Roman"/>
          <w:bCs/>
          <w:color w:val="000000"/>
          <w:lang w:val="en-GB"/>
        </w:rPr>
        <w:t>14</w:t>
      </w:r>
      <w:r w:rsidRPr="00BB655E">
        <w:rPr>
          <w:rFonts w:ascii="Times New Roman" w:eastAsia="Times New Roman" w:hAnsi="Times New Roman"/>
          <w:bCs/>
          <w:color w:val="000000"/>
          <w:lang w:val="sr-Latn-CS"/>
        </w:rPr>
        <w:t>:</w:t>
      </w:r>
      <w:r w:rsidRPr="00BB655E">
        <w:rPr>
          <w:rFonts w:ascii="Times New Roman" w:eastAsia="Times New Roman" w:hAnsi="Times New Roman"/>
          <w:bCs/>
          <w:i/>
          <w:iCs/>
          <w:color w:val="000000"/>
          <w:lang w:val="sr-Latn-CS"/>
        </w:rPr>
        <w:t>,</w:t>
      </w:r>
      <w:r w:rsidRPr="00BB655E">
        <w:rPr>
          <w:rFonts w:ascii="Times New Roman" w:eastAsia="Times New Roman" w:hAnsi="Times New Roman"/>
          <w:bCs/>
          <w:color w:val="000000"/>
          <w:lang w:val="sr-Latn-CS"/>
        </w:rPr>
        <w:t>са назнаком:</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Cs/>
          <w:color w:val="000000"/>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lang w:val="sr-Cyrl-CS"/>
        </w:rPr>
      </w:pPr>
      <w:r w:rsidRPr="00BB655E">
        <w:rPr>
          <w:rFonts w:ascii="Times New Roman" w:eastAsia="Times New Roman" w:hAnsi="Times New Roman"/>
          <w:bCs/>
          <w:color w:val="000000"/>
          <w:lang w:val="sr-Latn-CS"/>
        </w:rPr>
        <w:lastRenderedPageBreak/>
        <w:t>„</w:t>
      </w:r>
      <w:r w:rsidRPr="00BB655E">
        <w:rPr>
          <w:rFonts w:ascii="Times New Roman" w:eastAsia="Times New Roman" w:hAnsi="Times New Roman"/>
          <w:b/>
          <w:bCs/>
          <w:color w:val="000000"/>
          <w:lang w:val="sr-Latn-CS"/>
        </w:rPr>
        <w:t xml:space="preserve">Измена понуде за јавну набавку </w:t>
      </w:r>
      <w:r w:rsidRPr="00BB655E">
        <w:rPr>
          <w:rFonts w:ascii="Times New Roman" w:eastAsia="Times New Roman" w:hAnsi="Times New Roman"/>
          <w:b/>
          <w:bCs/>
          <w:color w:val="000000"/>
          <w:lang w:val="sr-Cyrl-CS"/>
        </w:rPr>
        <w:t>добара</w:t>
      </w:r>
      <w:r w:rsidRPr="00BB655E">
        <w:rPr>
          <w:rFonts w:ascii="Times New Roman" w:eastAsia="Times New Roman" w:hAnsi="Times New Roman"/>
          <w:bCs/>
          <w:color w:val="000000"/>
          <w:lang w:val="sr-Latn-CS"/>
        </w:rPr>
        <w:t>–</w:t>
      </w:r>
      <w:r w:rsidRPr="00BB655E">
        <w:rPr>
          <w:rFonts w:ascii="Times New Roman" w:eastAsia="Times New Roman" w:hAnsi="Times New Roman"/>
          <w:color w:val="000000"/>
          <w:lang w:val="sr-Cyrl-CS"/>
        </w:rPr>
        <w:t>Електрична енергија,</w:t>
      </w:r>
      <w:r w:rsidR="008A00A0">
        <w:rPr>
          <w:rFonts w:ascii="Times New Roman" w:eastAsia="Times New Roman" w:hAnsi="Times New Roman"/>
          <w:bCs/>
          <w:color w:val="000000"/>
          <w:lang w:val="sr-Cyrl-CS"/>
        </w:rPr>
        <w:t>бр. 10</w:t>
      </w:r>
      <w:r w:rsidRPr="00BB655E">
        <w:rPr>
          <w:rFonts w:ascii="Times New Roman" w:eastAsia="Times New Roman" w:hAnsi="Times New Roman"/>
          <w:bCs/>
          <w:color w:val="000000"/>
          <w:lang w:val="sr-Cyrl-CS"/>
        </w:rPr>
        <w:t>/</w:t>
      </w:r>
      <w:r w:rsidR="008A00A0">
        <w:rPr>
          <w:rFonts w:ascii="Times New Roman" w:eastAsia="Times New Roman" w:hAnsi="Times New Roman"/>
          <w:bCs/>
          <w:color w:val="000000"/>
          <w:lang w:val="sr-Cyrl-CS"/>
        </w:rPr>
        <w:t>20</w:t>
      </w:r>
      <w:r w:rsidRPr="00BB655E">
        <w:rPr>
          <w:rFonts w:ascii="Times New Roman" w:eastAsia="Times New Roman" w:hAnsi="Times New Roman"/>
          <w:bCs/>
          <w:color w:val="000000"/>
          <w:lang w:val="sr-Cyrl-CS"/>
        </w:rPr>
        <w:t xml:space="preserve"> (бр.ЈН</w:t>
      </w:r>
      <w:r>
        <w:rPr>
          <w:rFonts w:ascii="Times New Roman" w:eastAsia="Times New Roman" w:hAnsi="Times New Roman"/>
          <w:bCs/>
          <w:color w:val="000000"/>
          <w:lang w:val="sr-Cyrl-CS"/>
        </w:rPr>
        <w:t>МВ</w:t>
      </w:r>
      <w:r w:rsidRPr="00BB655E">
        <w:rPr>
          <w:rFonts w:ascii="Times New Roman" w:eastAsia="Times New Roman" w:hAnsi="Times New Roman"/>
          <w:bCs/>
          <w:color w:val="000000"/>
          <w:lang w:val="sr-Cyrl-CS"/>
        </w:rPr>
        <w:t xml:space="preserve"> 1.1.1.) </w:t>
      </w:r>
      <w:r w:rsidRPr="00BB655E">
        <w:rPr>
          <w:rFonts w:ascii="Times New Roman" w:eastAsia="Times New Roman" w:hAnsi="Times New Roman"/>
          <w:bCs/>
          <w:color w:val="000000"/>
          <w:lang w:val="sr-Latn-CS"/>
        </w:rPr>
        <w:t xml:space="preserve">- </w:t>
      </w:r>
      <w:r w:rsidRPr="00BB655E">
        <w:rPr>
          <w:rFonts w:ascii="Times New Roman" w:eastAsia="Times New Roman" w:hAnsi="Times New Roman"/>
          <w:b/>
          <w:bCs/>
          <w:color w:val="000000"/>
          <w:lang w:val="sr-Latn-CS"/>
        </w:rPr>
        <w:t>НЕ ОТВАРАТИ</w:t>
      </w:r>
      <w:r w:rsidRPr="00BB655E">
        <w:rPr>
          <w:rFonts w:ascii="Times New Roman" w:eastAsia="Times New Roman" w:hAnsi="Times New Roman"/>
          <w:bCs/>
          <w:color w:val="000000"/>
          <w:lang w:val="sr-Latn-CS"/>
        </w:rPr>
        <w:t>” или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
          <w:bCs/>
          <w:color w:val="000000"/>
          <w:lang w:val="sr-Latn-CS"/>
        </w:rPr>
        <w:t xml:space="preserve">Допуна понуде за јавну набавку </w:t>
      </w:r>
      <w:r w:rsidRPr="00BB655E">
        <w:rPr>
          <w:rFonts w:ascii="Times New Roman" w:eastAsia="Times New Roman" w:hAnsi="Times New Roman"/>
          <w:b/>
          <w:bCs/>
          <w:color w:val="000000"/>
          <w:lang w:val="sr-Cyrl-CS"/>
        </w:rPr>
        <w:t>добара</w:t>
      </w:r>
      <w:r w:rsidRPr="00BB655E">
        <w:rPr>
          <w:rFonts w:ascii="Times New Roman" w:eastAsia="Times New Roman" w:hAnsi="Times New Roman"/>
          <w:bCs/>
          <w:color w:val="000000"/>
          <w:lang w:val="sr-Latn-CS"/>
        </w:rPr>
        <w:t>–</w:t>
      </w:r>
      <w:r w:rsidRPr="00BB655E">
        <w:rPr>
          <w:rFonts w:ascii="Times New Roman" w:eastAsia="Times New Roman" w:hAnsi="Times New Roman"/>
          <w:color w:val="000000"/>
          <w:lang w:val="sr-Cyrl-CS"/>
        </w:rPr>
        <w:t>Електрична енергија,</w:t>
      </w:r>
      <w:r w:rsidRPr="00BB655E">
        <w:rPr>
          <w:rFonts w:ascii="Times New Roman" w:eastAsia="Times New Roman" w:hAnsi="Times New Roman"/>
          <w:bCs/>
          <w:color w:val="000000"/>
          <w:lang w:val="sr-Cyrl-CS"/>
        </w:rPr>
        <w:t xml:space="preserve">бр.  </w:t>
      </w:r>
      <w:r w:rsidR="008A00A0">
        <w:rPr>
          <w:rFonts w:ascii="Times New Roman" w:eastAsia="Times New Roman" w:hAnsi="Times New Roman"/>
          <w:bCs/>
          <w:color w:val="000000"/>
          <w:lang w:val="sr-Cyrl-CS"/>
        </w:rPr>
        <w:t>10/20</w:t>
      </w:r>
      <w:r w:rsidRPr="00BB655E">
        <w:rPr>
          <w:rFonts w:ascii="Times New Roman" w:eastAsia="Times New Roman" w:hAnsi="Times New Roman"/>
          <w:bCs/>
          <w:color w:val="000000"/>
          <w:lang w:val="sr-Cyrl-CS"/>
        </w:rPr>
        <w:t xml:space="preserve"> (бр.ЈН</w:t>
      </w:r>
      <w:r>
        <w:rPr>
          <w:rFonts w:ascii="Times New Roman" w:eastAsia="Times New Roman" w:hAnsi="Times New Roman"/>
          <w:bCs/>
          <w:color w:val="000000"/>
          <w:lang w:val="sr-Cyrl-CS"/>
        </w:rPr>
        <w:t>МВ</w:t>
      </w:r>
      <w:r w:rsidRPr="00BB655E">
        <w:rPr>
          <w:rFonts w:ascii="Times New Roman" w:eastAsia="Times New Roman" w:hAnsi="Times New Roman"/>
          <w:bCs/>
          <w:color w:val="000000"/>
          <w:lang w:val="sr-Cyrl-CS"/>
        </w:rPr>
        <w:t xml:space="preserve"> 1.1.1.) </w:t>
      </w:r>
      <w:r w:rsidRPr="00BB655E">
        <w:rPr>
          <w:rFonts w:ascii="Times New Roman" w:eastAsia="Times New Roman" w:hAnsi="Times New Roman"/>
          <w:bCs/>
          <w:color w:val="000000"/>
          <w:lang w:val="sr-Latn-CS"/>
        </w:rPr>
        <w:t xml:space="preserve">- </w:t>
      </w:r>
      <w:r w:rsidRPr="00BB655E">
        <w:rPr>
          <w:rFonts w:ascii="Times New Roman" w:eastAsia="Times New Roman" w:hAnsi="Times New Roman"/>
          <w:b/>
          <w:bCs/>
          <w:color w:val="000000"/>
          <w:lang w:val="sr-Latn-CS"/>
        </w:rPr>
        <w:t>НЕ ОТВАРАТИ</w:t>
      </w:r>
      <w:r w:rsidRPr="00BB655E">
        <w:rPr>
          <w:rFonts w:ascii="Times New Roman" w:eastAsia="Times New Roman" w:hAnsi="Times New Roman"/>
          <w:bCs/>
          <w:color w:val="000000"/>
          <w:lang w:val="sr-Latn-CS"/>
        </w:rPr>
        <w:t>” или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Cs/>
          <w:color w:val="000000"/>
          <w:lang w:val="sr-Latn-CS"/>
        </w:rPr>
        <w:t>„</w:t>
      </w:r>
      <w:r w:rsidRPr="00BB655E">
        <w:rPr>
          <w:rFonts w:ascii="Times New Roman" w:eastAsia="Times New Roman" w:hAnsi="Times New Roman"/>
          <w:b/>
          <w:bCs/>
          <w:color w:val="000000"/>
          <w:lang w:val="sr-Latn-CS"/>
        </w:rPr>
        <w:t xml:space="preserve">Опозив понуде за јавну набавку </w:t>
      </w:r>
      <w:r w:rsidRPr="00BB655E">
        <w:rPr>
          <w:rFonts w:ascii="Times New Roman" w:eastAsia="Times New Roman" w:hAnsi="Times New Roman"/>
          <w:b/>
          <w:bCs/>
          <w:color w:val="000000"/>
          <w:lang w:val="sr-Cyrl-CS"/>
        </w:rPr>
        <w:t>добара</w:t>
      </w:r>
      <w:r w:rsidRPr="00BB655E">
        <w:rPr>
          <w:rFonts w:ascii="Times New Roman" w:eastAsia="Times New Roman" w:hAnsi="Times New Roman"/>
          <w:bCs/>
          <w:color w:val="000000"/>
          <w:lang w:val="sr-Latn-CS"/>
        </w:rPr>
        <w:t>–</w:t>
      </w:r>
      <w:r w:rsidRPr="00BB655E">
        <w:rPr>
          <w:rFonts w:ascii="Times New Roman" w:eastAsia="Times New Roman" w:hAnsi="Times New Roman"/>
          <w:color w:val="000000"/>
          <w:lang w:val="sr-Cyrl-CS"/>
        </w:rPr>
        <w:t>Електрична енергија,</w:t>
      </w:r>
      <w:r w:rsidRPr="00BB655E">
        <w:rPr>
          <w:rFonts w:ascii="Times New Roman" w:eastAsia="Times New Roman" w:hAnsi="Times New Roman"/>
          <w:bCs/>
          <w:color w:val="000000"/>
          <w:lang w:val="sr-Cyrl-CS"/>
        </w:rPr>
        <w:t xml:space="preserve">бр. </w:t>
      </w:r>
      <w:r w:rsidR="008A00A0">
        <w:rPr>
          <w:rFonts w:ascii="Times New Roman" w:eastAsia="Times New Roman" w:hAnsi="Times New Roman"/>
          <w:bCs/>
          <w:color w:val="000000"/>
          <w:lang w:val="sr-Cyrl-CS"/>
        </w:rPr>
        <w:t>10/20</w:t>
      </w:r>
      <w:r w:rsidRPr="00BB655E">
        <w:rPr>
          <w:rFonts w:ascii="Times New Roman" w:eastAsia="Times New Roman" w:hAnsi="Times New Roman"/>
          <w:bCs/>
          <w:color w:val="000000"/>
          <w:lang w:val="sr-Cyrl-CS"/>
        </w:rPr>
        <w:t xml:space="preserve"> (бр.ЈН</w:t>
      </w:r>
      <w:r>
        <w:rPr>
          <w:rFonts w:ascii="Times New Roman" w:eastAsia="Times New Roman" w:hAnsi="Times New Roman"/>
          <w:bCs/>
          <w:color w:val="000000"/>
          <w:lang w:val="sr-Cyrl-CS"/>
        </w:rPr>
        <w:t>МВ</w:t>
      </w:r>
      <w:r w:rsidRPr="00BB655E">
        <w:rPr>
          <w:rFonts w:ascii="Times New Roman" w:eastAsia="Times New Roman" w:hAnsi="Times New Roman"/>
          <w:bCs/>
          <w:color w:val="000000"/>
          <w:lang w:val="sr-Cyrl-CS"/>
        </w:rPr>
        <w:t xml:space="preserve"> 1.1.1.) </w:t>
      </w:r>
      <w:r w:rsidRPr="00BB655E">
        <w:rPr>
          <w:rFonts w:ascii="Times New Roman" w:eastAsia="Times New Roman" w:hAnsi="Times New Roman"/>
          <w:bCs/>
          <w:color w:val="000000"/>
          <w:lang w:val="sr-Latn-CS"/>
        </w:rPr>
        <w:t xml:space="preserve">- </w:t>
      </w:r>
      <w:r w:rsidRPr="00BB655E">
        <w:rPr>
          <w:rFonts w:ascii="Times New Roman" w:eastAsia="Times New Roman" w:hAnsi="Times New Roman"/>
          <w:b/>
          <w:bCs/>
          <w:color w:val="000000"/>
          <w:lang w:val="sr-Latn-CS"/>
        </w:rPr>
        <w:t>НЕ ОТВАРАТИ</w:t>
      </w:r>
      <w:r w:rsidRPr="00BB655E">
        <w:rPr>
          <w:rFonts w:ascii="Times New Roman" w:eastAsia="Times New Roman" w:hAnsi="Times New Roman"/>
          <w:bCs/>
          <w:color w:val="000000"/>
          <w:lang w:val="sr-Latn-CS"/>
        </w:rPr>
        <w:t>” или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en-GB"/>
        </w:rPr>
      </w:pPr>
      <w:r w:rsidRPr="00BB655E">
        <w:rPr>
          <w:rFonts w:ascii="Times New Roman" w:eastAsia="Times New Roman" w:hAnsi="Times New Roman"/>
          <w:bCs/>
          <w:color w:val="000000"/>
          <w:lang w:val="sr-Latn-CS"/>
        </w:rPr>
        <w:t>„</w:t>
      </w:r>
      <w:r w:rsidRPr="00BB655E">
        <w:rPr>
          <w:rFonts w:ascii="Times New Roman" w:eastAsia="Times New Roman" w:hAnsi="Times New Roman"/>
          <w:b/>
          <w:bCs/>
          <w:color w:val="000000"/>
          <w:lang w:val="sr-Latn-CS"/>
        </w:rPr>
        <w:t xml:space="preserve">Измена и допуна понуде за јавну набавку </w:t>
      </w:r>
      <w:r w:rsidRPr="00BB655E">
        <w:rPr>
          <w:rFonts w:ascii="Times New Roman" w:eastAsia="Times New Roman" w:hAnsi="Times New Roman"/>
          <w:b/>
          <w:bCs/>
          <w:color w:val="000000"/>
          <w:lang w:val="sr-Cyrl-CS"/>
        </w:rPr>
        <w:t>добара</w:t>
      </w:r>
      <w:r w:rsidRPr="00BB655E">
        <w:rPr>
          <w:rFonts w:ascii="Times New Roman" w:eastAsia="Times New Roman" w:hAnsi="Times New Roman"/>
          <w:bCs/>
          <w:color w:val="000000"/>
          <w:lang w:val="sr-Latn-CS"/>
        </w:rPr>
        <w:t>–</w:t>
      </w:r>
      <w:r w:rsidRPr="00BB655E">
        <w:rPr>
          <w:rFonts w:ascii="Times New Roman" w:eastAsia="Times New Roman" w:hAnsi="Times New Roman"/>
          <w:color w:val="000000"/>
          <w:lang w:val="sr-Cyrl-CS"/>
        </w:rPr>
        <w:t>Електрична енергија,</w:t>
      </w:r>
      <w:r w:rsidRPr="00BB655E">
        <w:rPr>
          <w:rFonts w:ascii="Times New Roman" w:eastAsia="Times New Roman" w:hAnsi="Times New Roman"/>
          <w:bCs/>
          <w:color w:val="000000"/>
          <w:lang w:val="sr-Cyrl-CS"/>
        </w:rPr>
        <w:t xml:space="preserve">бр. </w:t>
      </w:r>
      <w:r w:rsidR="008A00A0">
        <w:rPr>
          <w:rFonts w:ascii="Times New Roman" w:eastAsia="Times New Roman" w:hAnsi="Times New Roman"/>
          <w:bCs/>
          <w:color w:val="000000"/>
          <w:lang w:val="sr-Cyrl-CS"/>
        </w:rPr>
        <w:t>10/20</w:t>
      </w:r>
      <w:r w:rsidRPr="00BB655E">
        <w:rPr>
          <w:rFonts w:ascii="Times New Roman" w:eastAsia="Times New Roman" w:hAnsi="Times New Roman"/>
          <w:bCs/>
          <w:color w:val="000000"/>
          <w:lang w:val="sr-Cyrl-CS"/>
        </w:rPr>
        <w:t xml:space="preserve"> (бр.ЈН</w:t>
      </w:r>
      <w:r>
        <w:rPr>
          <w:rFonts w:ascii="Times New Roman" w:eastAsia="Times New Roman" w:hAnsi="Times New Roman"/>
          <w:bCs/>
          <w:color w:val="000000"/>
          <w:lang w:val="sr-Cyrl-CS"/>
        </w:rPr>
        <w:t>МВ</w:t>
      </w:r>
      <w:r w:rsidRPr="00BB655E">
        <w:rPr>
          <w:rFonts w:ascii="Times New Roman" w:eastAsia="Times New Roman" w:hAnsi="Times New Roman"/>
          <w:bCs/>
          <w:color w:val="000000"/>
          <w:lang w:val="sr-Cyrl-CS"/>
        </w:rPr>
        <w:t xml:space="preserve"> 1.1.1.) </w:t>
      </w:r>
      <w:r w:rsidRPr="00BB655E">
        <w:rPr>
          <w:rFonts w:ascii="Times New Roman" w:eastAsia="Times New Roman" w:hAnsi="Times New Roman"/>
          <w:bCs/>
          <w:color w:val="000000"/>
          <w:lang w:val="sr-Latn-CS"/>
        </w:rPr>
        <w:t xml:space="preserve">- </w:t>
      </w:r>
      <w:r w:rsidRPr="00BB655E">
        <w:rPr>
          <w:rFonts w:ascii="Times New Roman" w:eastAsia="Times New Roman" w:hAnsi="Times New Roman"/>
          <w:b/>
          <w:bCs/>
          <w:color w:val="000000"/>
          <w:lang w:val="sr-Latn-CS"/>
        </w:rPr>
        <w:t>НЕ ОТВАРАТИ</w:t>
      </w:r>
      <w:r w:rsidRPr="00BB655E">
        <w:rPr>
          <w:rFonts w:ascii="Times New Roman" w:eastAsia="Times New Roman" w:hAnsi="Times New Roman"/>
          <w:bCs/>
          <w:color w:val="000000"/>
          <w:lang w:val="sr-Latn-CS"/>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r w:rsidRPr="00BB655E">
        <w:rPr>
          <w:rFonts w:ascii="Times New Roman" w:eastAsia="Times New Roman" w:hAnsi="Times New Roman"/>
          <w:b/>
          <w:bCs/>
          <w:color w:val="000000"/>
          <w:lang w:val="en-GB"/>
        </w:rPr>
        <w:t>Понуда мора бити увезана и обезбеђена печатираном налепницом (или жигом) и свака страница мора бити печатирана од стране понуђача.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r w:rsidRPr="00BB655E">
        <w:rPr>
          <w:rFonts w:ascii="Times New Roman" w:eastAsia="Times New Roman" w:hAnsi="Times New Roman"/>
          <w:bCs/>
          <w:color w:val="000000"/>
          <w:lang w:val="sr-Latn-CS"/>
        </w:rPr>
        <w:t xml:space="preserve">На полеђини коверте или на кутији навести назив и адресупонуђача. </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У случају да понудуподноси група понуђача, на коверти јепотребно назначити да се ради о групи понуђача и навести називе и адресусвих учесника у заједничкој понуди.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 истеку рока за подношење понуда понуђач не може да повуче нитида мења своју понуду.</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i/>
          <w:color w:val="000000"/>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rPr>
      </w:pPr>
      <w:r w:rsidRPr="00BB655E">
        <w:rPr>
          <w:rFonts w:ascii="Times New Roman" w:eastAsia="Times New Roman" w:hAnsi="Times New Roman"/>
          <w:b/>
          <w:bCs/>
          <w:iCs/>
          <w:color w:val="000000"/>
          <w:lang w:val="sr-Latn-CS"/>
        </w:rPr>
        <w:t xml:space="preserve">6.  УЧЕСТВОВАЊЕ У ЗАЈЕДНИЧКОЈ ПОНУДИ ИЛИ КАО </w:t>
      </w:r>
      <w:r w:rsidRPr="00BB655E">
        <w:rPr>
          <w:rFonts w:ascii="Times New Roman" w:eastAsia="Times New Roman" w:hAnsi="Times New Roman"/>
          <w:b/>
          <w:bCs/>
          <w:iCs/>
          <w:color w:val="000000"/>
          <w:lang/>
        </w:rPr>
        <w:t>ПОДИЗВОЂАЧ</w:t>
      </w: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Понуђач може да поднесе само једну понуду.</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iCs/>
          <w:lang w:val="en-GB"/>
        </w:rPr>
      </w:pPr>
      <w:r w:rsidRPr="00BB655E">
        <w:rPr>
          <w:rFonts w:ascii="Times New Roman" w:eastAsia="Times New Roman" w:hAnsi="Times New Roman"/>
          <w:bCs/>
          <w:color w:val="000000"/>
          <w:lang w:val="sr-Latn-CS"/>
        </w:rPr>
        <w:t xml:space="preserve">Понуђач који је самостално поднео понуду не може истовремено да учествује у заједничкој понуди или као </w:t>
      </w:r>
      <w:r w:rsidRPr="00BB655E">
        <w:rPr>
          <w:rFonts w:ascii="Times New Roman" w:eastAsia="Times New Roman" w:hAnsi="Times New Roman"/>
          <w:bCs/>
          <w:color w:val="000000"/>
          <w:lang w:val="sr-Cyrl-CS"/>
        </w:rPr>
        <w:t>подизвођач</w:t>
      </w:r>
      <w:r w:rsidRPr="00BB655E">
        <w:rPr>
          <w:rFonts w:ascii="Times New Roman" w:eastAsia="Times New Roman" w:hAnsi="Times New Roman"/>
          <w:bCs/>
          <w:color w:val="000000"/>
          <w:lang w:val="sr-Latn-CS"/>
        </w:rPr>
        <w:t xml:space="preserve"> нити исто лице може учествовати у више заједничких понуда.</w:t>
      </w:r>
      <w:r w:rsidRPr="00BB655E">
        <w:rPr>
          <w:rFonts w:ascii="Times New Roman" w:eastAsia="Times New Roman" w:hAnsi="Times New Roman"/>
          <w:lang w:val="en-GB"/>
        </w:rPr>
        <w:t>У супротном, такве понуде ће бити одбијене.</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Cs/>
          <w:color w:val="000000"/>
          <w:lang w:val="sr-Latn-C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w:t>
      </w:r>
      <w:r w:rsidRPr="00BB655E">
        <w:rPr>
          <w:rFonts w:ascii="Times New Roman" w:eastAsia="Times New Roman" w:hAnsi="Times New Roman"/>
          <w:bCs/>
          <w:color w:val="000000"/>
          <w:lang/>
        </w:rPr>
        <w:t>подизвођачем</w:t>
      </w:r>
      <w:r w:rsidRPr="00BB655E">
        <w:rPr>
          <w:rFonts w:ascii="Times New Roman" w:eastAsia="Times New Roman" w:hAnsi="Times New Roman"/>
          <w:bCs/>
          <w:color w:val="000000"/>
          <w:lang w:val="sr-Latn-CS"/>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rPr>
      </w:pPr>
      <w:r w:rsidRPr="00BB655E">
        <w:rPr>
          <w:rFonts w:ascii="Times New Roman" w:eastAsia="Times New Roman" w:hAnsi="Times New Roman"/>
          <w:b/>
          <w:bCs/>
          <w:iCs/>
          <w:color w:val="000000"/>
          <w:lang w:val="sr-Latn-CS"/>
        </w:rPr>
        <w:t xml:space="preserve">7. ПОНУДА СА </w:t>
      </w:r>
      <w:r w:rsidRPr="00BB655E">
        <w:rPr>
          <w:rFonts w:ascii="Times New Roman" w:eastAsia="Times New Roman" w:hAnsi="Times New Roman"/>
          <w:b/>
          <w:bCs/>
          <w:iCs/>
          <w:color w:val="000000"/>
          <w:lang/>
        </w:rPr>
        <w:t>ПОДИЗВОЂАЧЕМ</w:t>
      </w: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 xml:space="preserve">Уколико понуђач подноси понуду са </w:t>
      </w:r>
      <w:r w:rsidRPr="00BB655E">
        <w:rPr>
          <w:rFonts w:ascii="Times New Roman" w:eastAsia="Times New Roman" w:hAnsi="Times New Roman"/>
          <w:bCs/>
          <w:color w:val="000000"/>
          <w:lang/>
        </w:rPr>
        <w:t>подизвођачем</w:t>
      </w:r>
      <w:r w:rsidRPr="00BB655E">
        <w:rPr>
          <w:rFonts w:ascii="Times New Roman" w:eastAsia="Times New Roman" w:hAnsi="Times New Roman"/>
          <w:bCs/>
          <w:color w:val="000000"/>
          <w:lang w:val="sr-Latn-CS"/>
        </w:rPr>
        <w:t xml:space="preserve"> дужан је да у Обрасцу понуде наведе да понуду подноси са  </w:t>
      </w:r>
      <w:r w:rsidRPr="00BB655E">
        <w:rPr>
          <w:rFonts w:ascii="Times New Roman" w:eastAsia="Times New Roman" w:hAnsi="Times New Roman"/>
          <w:bCs/>
          <w:color w:val="000000"/>
          <w:lang/>
        </w:rPr>
        <w:t>подизвођачем</w:t>
      </w:r>
      <w:r w:rsidRPr="00BB655E">
        <w:rPr>
          <w:rFonts w:ascii="Times New Roman" w:eastAsia="Times New Roman" w:hAnsi="Times New Roman"/>
          <w:bCs/>
          <w:color w:val="000000"/>
          <w:lang w:val="sr-Latn-CS"/>
        </w:rPr>
        <w:t xml:space="preserve">, проценат укупне вредности набавке који ће поверити </w:t>
      </w:r>
      <w:r w:rsidRPr="00BB655E">
        <w:rPr>
          <w:rFonts w:ascii="Times New Roman" w:eastAsia="Times New Roman" w:hAnsi="Times New Roman"/>
          <w:bCs/>
          <w:color w:val="000000"/>
          <w:lang/>
        </w:rPr>
        <w:t>подизвођачу</w:t>
      </w:r>
      <w:r w:rsidRPr="00BB655E">
        <w:rPr>
          <w:rFonts w:ascii="Times New Roman" w:eastAsia="Times New Roman" w:hAnsi="Times New Roman"/>
          <w:bCs/>
          <w:color w:val="000000"/>
          <w:lang w:val="sr-Latn-CS"/>
        </w:rPr>
        <w:t xml:space="preserve">, а који не може бити већи од 50%, као и део предмета набавке који ће извршити преко </w:t>
      </w:r>
      <w:r w:rsidRPr="00BB655E">
        <w:rPr>
          <w:rFonts w:ascii="Times New Roman" w:eastAsia="Times New Roman" w:hAnsi="Times New Roman"/>
          <w:bCs/>
          <w:color w:val="000000"/>
          <w:lang/>
        </w:rPr>
        <w:t>подизвођача</w:t>
      </w:r>
      <w:r w:rsidRPr="00BB655E">
        <w:rPr>
          <w:rFonts w:ascii="Times New Roman" w:eastAsia="Times New Roman" w:hAnsi="Times New Roman"/>
          <w:bCs/>
          <w:color w:val="000000"/>
          <w:lang w:val="sr-Latn-CS"/>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 xml:space="preserve">Понуђач у Обрасцу понуде наводи назив и седиште </w:t>
      </w:r>
      <w:r w:rsidRPr="00BB655E">
        <w:rPr>
          <w:rFonts w:ascii="Times New Roman" w:eastAsia="Times New Roman" w:hAnsi="Times New Roman"/>
          <w:bCs/>
          <w:color w:val="000000"/>
          <w:lang/>
        </w:rPr>
        <w:t>подизвођача</w:t>
      </w:r>
      <w:r w:rsidRPr="00BB655E">
        <w:rPr>
          <w:rFonts w:ascii="Times New Roman" w:eastAsia="Times New Roman" w:hAnsi="Times New Roman"/>
          <w:bCs/>
          <w:color w:val="000000"/>
          <w:lang w:val="sr-Latn-CS"/>
        </w:rPr>
        <w:t xml:space="preserve">, уколико ће делимично извршење набавке поверити </w:t>
      </w:r>
      <w:r w:rsidRPr="00BB655E">
        <w:rPr>
          <w:rFonts w:ascii="Times New Roman" w:eastAsia="Times New Roman" w:hAnsi="Times New Roman"/>
          <w:bCs/>
          <w:color w:val="000000"/>
          <w:lang/>
        </w:rPr>
        <w:t>подизвођачу</w:t>
      </w:r>
      <w:r w:rsidRPr="00BB655E">
        <w:rPr>
          <w:rFonts w:ascii="Times New Roman" w:eastAsia="Times New Roman" w:hAnsi="Times New Roman"/>
          <w:bCs/>
          <w:color w:val="000000"/>
          <w:lang w:val="sr-Latn-CS"/>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 xml:space="preserve">Уколико уговор о јавној набавци буде закључен између наручиоца и понуђача који подноси понуду са </w:t>
      </w:r>
      <w:r w:rsidRPr="00BB655E">
        <w:rPr>
          <w:rFonts w:ascii="Times New Roman" w:eastAsia="Times New Roman" w:hAnsi="Times New Roman"/>
          <w:bCs/>
          <w:color w:val="000000"/>
          <w:lang/>
        </w:rPr>
        <w:t>подизвођачем</w:t>
      </w:r>
      <w:r w:rsidRPr="00BB655E">
        <w:rPr>
          <w:rFonts w:ascii="Times New Roman" w:eastAsia="Times New Roman" w:hAnsi="Times New Roman"/>
          <w:bCs/>
          <w:color w:val="000000"/>
          <w:lang w:val="sr-Latn-CS"/>
        </w:rPr>
        <w:t xml:space="preserve">, тај </w:t>
      </w:r>
      <w:r w:rsidRPr="00BB655E">
        <w:rPr>
          <w:rFonts w:ascii="Times New Roman" w:eastAsia="Times New Roman" w:hAnsi="Times New Roman"/>
          <w:bCs/>
          <w:color w:val="000000"/>
          <w:lang/>
        </w:rPr>
        <w:t>подизвођач</w:t>
      </w:r>
      <w:r w:rsidRPr="00BB655E">
        <w:rPr>
          <w:rFonts w:ascii="Times New Roman" w:eastAsia="Times New Roman" w:hAnsi="Times New Roman"/>
          <w:bCs/>
          <w:color w:val="000000"/>
          <w:lang w:val="sr-Latn-CS"/>
        </w:rPr>
        <w:t xml:space="preserve"> ће бити наведен и у уговору о јавној набавци.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 xml:space="preserve">Понуђач је дужан да за </w:t>
      </w:r>
      <w:r w:rsidRPr="00BB655E">
        <w:rPr>
          <w:rFonts w:ascii="Times New Roman" w:eastAsia="Times New Roman" w:hAnsi="Times New Roman"/>
          <w:bCs/>
          <w:color w:val="000000"/>
          <w:lang/>
        </w:rPr>
        <w:t>подизвођача</w:t>
      </w:r>
      <w:r w:rsidRPr="00BB655E">
        <w:rPr>
          <w:rFonts w:ascii="Times New Roman" w:eastAsia="Times New Roman" w:hAnsi="Times New Roman"/>
          <w:bCs/>
          <w:color w:val="000000"/>
          <w:lang w:val="sr-Latn-CS"/>
        </w:rPr>
        <w:t xml:space="preserve"> достави доказе о испуњености, у складу са Упутством како се доказује испуњеност услова.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w:t>
      </w:r>
      <w:r w:rsidRPr="00BB655E">
        <w:rPr>
          <w:rFonts w:ascii="Times New Roman" w:eastAsia="Times New Roman" w:hAnsi="Times New Roman"/>
          <w:bCs/>
          <w:color w:val="000000"/>
          <w:lang/>
        </w:rPr>
        <w:t>подизвођач</w:t>
      </w:r>
      <w:r w:rsidRPr="00BB655E">
        <w:rPr>
          <w:rFonts w:ascii="Times New Roman" w:eastAsia="Times New Roman" w:hAnsi="Times New Roman"/>
          <w:bCs/>
          <w:color w:val="000000"/>
        </w:rPr>
        <w:t>a</w:t>
      </w:r>
      <w:r w:rsidRPr="00BB655E">
        <w:rPr>
          <w:rFonts w:ascii="Times New Roman" w:eastAsia="Times New Roman" w:hAnsi="Times New Roman"/>
          <w:bCs/>
          <w:color w:val="000000"/>
          <w:lang w:val="sr-Latn-CS"/>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 xml:space="preserve">Понуђач је дужан да наручиоцу, на његов захтев, омогући приступ код </w:t>
      </w:r>
      <w:r w:rsidRPr="00BB655E">
        <w:rPr>
          <w:rFonts w:ascii="Times New Roman" w:eastAsia="Times New Roman" w:hAnsi="Times New Roman"/>
          <w:bCs/>
          <w:color w:val="000000"/>
          <w:lang/>
        </w:rPr>
        <w:t>подизвођача</w:t>
      </w:r>
      <w:r w:rsidRPr="00BB655E">
        <w:rPr>
          <w:rFonts w:ascii="Times New Roman" w:eastAsia="Times New Roman" w:hAnsi="Times New Roman"/>
          <w:bCs/>
          <w:color w:val="000000"/>
          <w:lang w:val="sr-Latn-CS"/>
        </w:rPr>
        <w:t>, ради утврђивања испуњености тражених услова.</w:t>
      </w: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Latn-CS"/>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val="sr-Cyrl-CS"/>
        </w:rPr>
      </w:pPr>
      <w:r w:rsidRPr="00BB655E">
        <w:rPr>
          <w:rFonts w:ascii="Times New Roman" w:eastAsia="Times New Roman" w:hAnsi="Times New Roman"/>
          <w:b/>
          <w:bCs/>
          <w:iCs/>
          <w:color w:val="000000"/>
          <w:lang w:val="sr-Latn-CS"/>
        </w:rPr>
        <w:t>8. ЗАЈЕДНИЧКА ПОНУДА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Понуду може поднети група понуђача.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Закона и то податке о:</w:t>
      </w:r>
    </w:p>
    <w:p w:rsidR="00150A97" w:rsidRPr="00BB655E" w:rsidRDefault="00150A97" w:rsidP="00150A97">
      <w:pPr>
        <w:numPr>
          <w:ilvl w:val="1"/>
          <w:numId w:val="8"/>
        </w:numPr>
        <w:autoSpaceDE w:val="0"/>
        <w:autoSpaceDN w:val="0"/>
        <w:adjustRightInd w:val="0"/>
        <w:spacing w:after="0" w:line="240" w:lineRule="auto"/>
        <w:ind w:left="567" w:hanging="283"/>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члану групе који ће бити носилац посла, односно који ће поднети понуду и који ће заступати групу понуђача пред наручиоцем,</w:t>
      </w:r>
    </w:p>
    <w:p w:rsidR="00150A97" w:rsidRPr="00BB655E" w:rsidRDefault="00150A97" w:rsidP="00150A97">
      <w:pPr>
        <w:numPr>
          <w:ilvl w:val="1"/>
          <w:numId w:val="8"/>
        </w:numPr>
        <w:autoSpaceDE w:val="0"/>
        <w:autoSpaceDN w:val="0"/>
        <w:adjustRightInd w:val="0"/>
        <w:spacing w:after="0" w:line="240" w:lineRule="auto"/>
        <w:ind w:left="567" w:hanging="283"/>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понуђачу који ће у име групе понуђача потписати уговор,</w:t>
      </w:r>
    </w:p>
    <w:p w:rsidR="00150A97" w:rsidRPr="00BB655E" w:rsidRDefault="00150A97" w:rsidP="00150A97">
      <w:pPr>
        <w:numPr>
          <w:ilvl w:val="1"/>
          <w:numId w:val="8"/>
        </w:numPr>
        <w:autoSpaceDE w:val="0"/>
        <w:autoSpaceDN w:val="0"/>
        <w:adjustRightInd w:val="0"/>
        <w:spacing w:after="0" w:line="240" w:lineRule="auto"/>
        <w:ind w:left="567" w:hanging="283"/>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понуђачу који ће у име групе понуђача дати средство обезбеђења,</w:t>
      </w:r>
    </w:p>
    <w:p w:rsidR="00150A97" w:rsidRPr="00BB655E" w:rsidRDefault="00150A97" w:rsidP="00150A97">
      <w:pPr>
        <w:numPr>
          <w:ilvl w:val="1"/>
          <w:numId w:val="8"/>
        </w:numPr>
        <w:autoSpaceDE w:val="0"/>
        <w:autoSpaceDN w:val="0"/>
        <w:adjustRightInd w:val="0"/>
        <w:spacing w:after="0" w:line="240" w:lineRule="auto"/>
        <w:ind w:left="567" w:hanging="283"/>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понуђачу који ће издати рачун,</w:t>
      </w:r>
    </w:p>
    <w:p w:rsidR="00150A97" w:rsidRPr="00BB655E" w:rsidRDefault="00150A97" w:rsidP="00150A97">
      <w:pPr>
        <w:numPr>
          <w:ilvl w:val="1"/>
          <w:numId w:val="8"/>
        </w:numPr>
        <w:autoSpaceDE w:val="0"/>
        <w:autoSpaceDN w:val="0"/>
        <w:adjustRightInd w:val="0"/>
        <w:spacing w:after="0" w:line="240" w:lineRule="auto"/>
        <w:ind w:left="720" w:hanging="283"/>
        <w:jc w:val="both"/>
        <w:rPr>
          <w:rFonts w:ascii="Times New Roman" w:eastAsia="Times New Roman" w:hAnsi="Times New Roman"/>
          <w:bCs/>
          <w:color w:val="000000"/>
          <w:lang/>
        </w:rPr>
      </w:pPr>
      <w:r w:rsidRPr="00BB655E">
        <w:rPr>
          <w:rFonts w:ascii="Times New Roman" w:eastAsia="Times New Roman" w:hAnsi="Times New Roman"/>
          <w:bCs/>
          <w:color w:val="000000"/>
          <w:lang w:val="sr-Latn-CS"/>
        </w:rPr>
        <w:t>рачуну на који ће бити извршено плаћање,</w:t>
      </w:r>
    </w:p>
    <w:p w:rsidR="00150A97" w:rsidRPr="00BB655E" w:rsidRDefault="00150A97" w:rsidP="00150A97">
      <w:pPr>
        <w:numPr>
          <w:ilvl w:val="1"/>
          <w:numId w:val="8"/>
        </w:numPr>
        <w:autoSpaceDE w:val="0"/>
        <w:autoSpaceDN w:val="0"/>
        <w:adjustRightInd w:val="0"/>
        <w:spacing w:after="0" w:line="240" w:lineRule="auto"/>
        <w:ind w:left="567" w:hanging="283"/>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rPr>
        <w:t>о</w:t>
      </w:r>
      <w:r w:rsidRPr="00BB655E">
        <w:rPr>
          <w:rFonts w:ascii="Times New Roman" w:eastAsia="Times New Roman" w:hAnsi="Times New Roman"/>
          <w:bCs/>
          <w:color w:val="000000"/>
          <w:lang w:val="sr-Latn-CS"/>
        </w:rPr>
        <w:t>бавезама сваког од понуђача из групе понуђача за извршење уговора</w:t>
      </w:r>
      <w:r w:rsidRPr="00BB655E">
        <w:rPr>
          <w:rFonts w:ascii="Times New Roman" w:eastAsia="Times New Roman" w:hAnsi="Times New Roman"/>
          <w:bCs/>
          <w:color w:val="000000"/>
          <w:lang/>
        </w:rPr>
        <w:t>,</w:t>
      </w:r>
    </w:p>
    <w:p w:rsidR="00150A97" w:rsidRPr="0015564F" w:rsidRDefault="00150A97" w:rsidP="00150A97">
      <w:pPr>
        <w:numPr>
          <w:ilvl w:val="1"/>
          <w:numId w:val="8"/>
        </w:numPr>
        <w:autoSpaceDE w:val="0"/>
        <w:autoSpaceDN w:val="0"/>
        <w:adjustRightInd w:val="0"/>
        <w:spacing w:after="0" w:line="240" w:lineRule="auto"/>
        <w:ind w:left="567" w:hanging="283"/>
        <w:jc w:val="both"/>
        <w:rPr>
          <w:rFonts w:ascii="Times New Roman" w:eastAsia="Times New Roman" w:hAnsi="Times New Roman"/>
          <w:bCs/>
          <w:color w:val="000000"/>
          <w:lang w:val="sr-Latn-CS"/>
        </w:rPr>
      </w:pPr>
      <w:r w:rsidRPr="0015564F">
        <w:rPr>
          <w:rFonts w:ascii="Times New Roman" w:eastAsia="Times New Roman" w:hAnsi="Times New Roman"/>
          <w:bCs/>
          <w:color w:val="000000"/>
          <w:lang w:val="sr-Latn-CS"/>
        </w:rPr>
        <w:t>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15564F">
        <w:rPr>
          <w:rFonts w:ascii="Times New Roman" w:eastAsia="Times New Roman" w:hAnsi="Times New Roman"/>
          <w:bCs/>
          <w:color w:val="000000"/>
          <w:lang w:val="sr-Cyrl-CS"/>
        </w:rPr>
        <w:t>и</w:t>
      </w:r>
      <w:r w:rsidRPr="0015564F">
        <w:rPr>
          <w:rFonts w:ascii="Times New Roman" w:eastAsia="Times New Roman" w:hAnsi="Times New Roman"/>
          <w:bCs/>
          <w:color w:val="000000"/>
          <w:lang w:val="sr-Latn-CS"/>
        </w:rPr>
        <w:t xml:space="preserve">јалном и кривичном одговорношћу (нпр. </w:t>
      </w:r>
      <w:r w:rsidRPr="0015564F">
        <w:rPr>
          <w:rFonts w:ascii="Times New Roman" w:eastAsia="Times New Roman" w:hAnsi="Times New Roman"/>
          <w:bCs/>
          <w:color w:val="000000"/>
          <w:lang/>
        </w:rPr>
        <w:t>и</w:t>
      </w:r>
      <w:r w:rsidRPr="0015564F">
        <w:rPr>
          <w:rFonts w:ascii="Times New Roman" w:eastAsia="Times New Roman" w:hAnsi="Times New Roman"/>
          <w:bCs/>
          <w:color w:val="000000"/>
          <w:lang w:val="sr-Latn-CS"/>
        </w:rPr>
        <w:t xml:space="preserve">зјава о независној понуди, </w:t>
      </w:r>
      <w:r w:rsidRPr="0015564F">
        <w:rPr>
          <w:rFonts w:ascii="Times New Roman" w:eastAsia="Times New Roman" w:hAnsi="Times New Roman"/>
          <w:bCs/>
          <w:color w:val="000000"/>
          <w:lang/>
        </w:rPr>
        <w:t>и</w:t>
      </w:r>
      <w:r w:rsidRPr="0015564F">
        <w:rPr>
          <w:rFonts w:ascii="Times New Roman" w:eastAsia="Times New Roman" w:hAnsi="Times New Roman"/>
          <w:bCs/>
          <w:color w:val="000000"/>
          <w:lang w:val="sr-Latn-CS"/>
        </w:rPr>
        <w:t>зјава о поштовању обавеза из чл.75.ст.2. Закона.), који морају бити потписани и оверени печатом од стране сва</w:t>
      </w:r>
      <w:r w:rsidRPr="0015564F">
        <w:rPr>
          <w:rFonts w:ascii="Times New Roman" w:eastAsia="Times New Roman" w:hAnsi="Times New Roman"/>
          <w:bCs/>
          <w:color w:val="000000"/>
          <w:lang/>
        </w:rPr>
        <w:t>к</w:t>
      </w:r>
      <w:r w:rsidRPr="0015564F">
        <w:rPr>
          <w:rFonts w:ascii="Times New Roman" w:eastAsia="Times New Roman" w:hAnsi="Times New Roman"/>
          <w:bCs/>
          <w:color w:val="000000"/>
          <w:lang w:val="sr-Latn-CS"/>
        </w:rPr>
        <w:t xml:space="preserve">ог понуђача из групе понуђача. </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којиподразумевају давање изјава под материјалном и кривичном одговорношћу), </w:t>
      </w:r>
      <w:r w:rsidRPr="00BB655E">
        <w:rPr>
          <w:rFonts w:ascii="Times New Roman" w:eastAsia="Times New Roman" w:hAnsi="Times New Roman"/>
          <w:bCs/>
          <w:iCs/>
          <w:color w:val="000000"/>
          <w:lang w:val="sr-Latn-CS"/>
        </w:rPr>
        <w:t>наведено треба дефинисати споразумом</w:t>
      </w:r>
      <w:r w:rsidRPr="00BB655E">
        <w:rPr>
          <w:rFonts w:ascii="Times New Roman" w:eastAsia="Times New Roman" w:hAnsi="Times New Roman"/>
          <w:bCs/>
          <w:color w:val="000000"/>
          <w:lang w:val="sr-Latn-CS"/>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Група понуђача је дужна да достави све доказе о испуњености услова који су наведени, у складу са Упутством како се доказује испуњеност услова.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Понуђачи из групе понуђача одговарају неограничено солидарно према наручиоцу.</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Задруга може поднети понуду самостално, у своје име, а за рачун задругара или заједничку понуду у име задругара.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Ако задруга подноси заједничку понуду у име задругара за обавезе изпоступка јавне набавке и уговора о јавној набавци неограничено солидарно одговарају задругари.</w:t>
      </w:r>
    </w:p>
    <w:p w:rsidR="00150A97" w:rsidRPr="00BB655E" w:rsidRDefault="00150A97" w:rsidP="00150A97">
      <w:pPr>
        <w:spacing w:after="0" w:line="240" w:lineRule="auto"/>
        <w:rPr>
          <w:rFonts w:ascii="Times New Roman" w:eastAsia="Times New Roman" w:hAnsi="Times New Roman"/>
          <w:b/>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iCs/>
          <w:color w:val="000000"/>
          <w:lang w:val="sr-Cyrl-CS"/>
        </w:rPr>
      </w:pPr>
      <w:r w:rsidRPr="00BB655E">
        <w:rPr>
          <w:rFonts w:ascii="Times New Roman" w:eastAsia="Times New Roman" w:hAnsi="Times New Roman"/>
          <w:b/>
          <w:bCs/>
          <w:iCs/>
          <w:color w:val="000000"/>
          <w:lang w:val="sr-Latn-CS"/>
        </w:rPr>
        <w:t>9. НАЧИН И УСЛОВИ ПЛАЋАЊА, ГАРАНТНИ РОК, КАО И ДРУГЕОКОЛНОСТИ ОД КОЈИХ ЗАВИСИ ПРИХВАТЉИВОСТ ПОНУДЕ</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i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Cs/>
          <w:i/>
          <w:iCs/>
          <w:color w:val="000000"/>
          <w:lang/>
        </w:rPr>
      </w:pPr>
      <w:r w:rsidRPr="00BB655E">
        <w:rPr>
          <w:rFonts w:ascii="Times New Roman" w:eastAsia="Times New Roman" w:hAnsi="Times New Roman"/>
          <w:bCs/>
          <w:iCs/>
          <w:color w:val="000000"/>
          <w:lang w:val="sr-Latn-CS"/>
        </w:rPr>
        <w:t xml:space="preserve">9.1. </w:t>
      </w:r>
      <w:r w:rsidRPr="00BB655E">
        <w:rPr>
          <w:rFonts w:ascii="Times New Roman" w:eastAsia="Times New Roman" w:hAnsi="Times New Roman"/>
          <w:bCs/>
          <w:color w:val="000000"/>
          <w:u w:val="single"/>
          <w:lang w:val="sr-Latn-CS"/>
        </w:rPr>
        <w:t>Захтеви у погледу начина</w:t>
      </w:r>
      <w:r w:rsidRPr="00BB655E">
        <w:rPr>
          <w:rFonts w:ascii="Times New Roman" w:eastAsia="Times New Roman" w:hAnsi="Times New Roman"/>
          <w:bCs/>
          <w:color w:val="000000"/>
          <w:u w:val="single"/>
          <w:lang/>
        </w:rPr>
        <w:t xml:space="preserve"> и</w:t>
      </w:r>
      <w:r w:rsidRPr="00BB655E">
        <w:rPr>
          <w:rFonts w:ascii="Times New Roman" w:eastAsia="Times New Roman" w:hAnsi="Times New Roman"/>
          <w:bCs/>
          <w:color w:val="000000"/>
          <w:u w:val="single"/>
          <w:lang w:val="sr-Latn-CS"/>
        </w:rPr>
        <w:t xml:space="preserve"> рока плаћања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en-GB"/>
        </w:rPr>
      </w:pPr>
      <w:r w:rsidRPr="00BB655E">
        <w:rPr>
          <w:rFonts w:ascii="Times New Roman" w:eastAsia="Times New Roman" w:hAnsi="Times New Roman"/>
          <w:bCs/>
          <w:color w:val="000000"/>
          <w:lang w:val="sr-Latn-CS"/>
        </w:rPr>
        <w:t xml:space="preserve">Понуђачу </w:t>
      </w:r>
      <w:r w:rsidRPr="00BB655E">
        <w:rPr>
          <w:rFonts w:ascii="Times New Roman" w:eastAsia="Times New Roman" w:hAnsi="Times New Roman"/>
          <w:bCs/>
          <w:color w:val="000000"/>
          <w:lang w:val="en-GB"/>
        </w:rPr>
        <w:t xml:space="preserve">није </w:t>
      </w:r>
      <w:r w:rsidRPr="00BB655E">
        <w:rPr>
          <w:rFonts w:ascii="Times New Roman" w:eastAsia="Times New Roman" w:hAnsi="Times New Roman"/>
          <w:bCs/>
          <w:color w:val="000000"/>
          <w:lang w:val="sr-Latn-CS"/>
        </w:rPr>
        <w:t>дозвољено да захтева аванс</w:t>
      </w:r>
      <w:r w:rsidRPr="00BB655E">
        <w:rPr>
          <w:rFonts w:ascii="Times New Roman" w:eastAsia="Times New Roman" w:hAnsi="Times New Roman"/>
          <w:bCs/>
          <w:color w:val="000000"/>
          <w:lang w:val="en-GB"/>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en-GB"/>
        </w:rPr>
      </w:pPr>
      <w:r w:rsidRPr="00BB655E">
        <w:rPr>
          <w:rFonts w:ascii="Times New Roman" w:eastAsia="Times New Roman" w:hAnsi="Times New Roman"/>
          <w:bCs/>
          <w:color w:val="000000"/>
          <w:lang w:val="sr-Latn-CS"/>
        </w:rPr>
        <w:t>Рок плаћања дефинисан моделом уговора</w:t>
      </w:r>
      <w:r w:rsidRPr="00BB655E">
        <w:rPr>
          <w:rFonts w:ascii="Times New Roman" w:eastAsia="Times New Roman" w:hAnsi="Times New Roman"/>
          <w:bCs/>
          <w:color w:val="000000"/>
          <w:lang w:val="en-GB"/>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u w:val="single"/>
          <w:lang w:val="sr-Latn-CS"/>
        </w:rPr>
      </w:pPr>
      <w:r w:rsidRPr="00BB655E">
        <w:rPr>
          <w:rFonts w:ascii="Times New Roman" w:eastAsia="Times New Roman" w:hAnsi="Times New Roman"/>
          <w:bCs/>
          <w:iCs/>
          <w:color w:val="000000"/>
          <w:lang w:val="sr-Latn-CS"/>
        </w:rPr>
        <w:t>9.</w:t>
      </w:r>
      <w:r w:rsidRPr="00BB655E">
        <w:rPr>
          <w:rFonts w:ascii="Times New Roman" w:eastAsia="Times New Roman" w:hAnsi="Times New Roman"/>
          <w:bCs/>
          <w:iCs/>
          <w:color w:val="000000"/>
          <w:lang w:val="en-GB"/>
        </w:rPr>
        <w:t>2</w:t>
      </w:r>
      <w:r w:rsidRPr="00BB655E">
        <w:rPr>
          <w:rFonts w:ascii="Times New Roman" w:eastAsia="Times New Roman" w:hAnsi="Times New Roman"/>
          <w:bCs/>
          <w:iCs/>
          <w:color w:val="000000"/>
          <w:lang w:val="sr-Latn-CS"/>
        </w:rPr>
        <w:t xml:space="preserve">. </w:t>
      </w:r>
      <w:r w:rsidRPr="00BB655E">
        <w:rPr>
          <w:rFonts w:ascii="Times New Roman" w:eastAsia="Times New Roman" w:hAnsi="Times New Roman"/>
          <w:bCs/>
          <w:color w:val="000000"/>
          <w:u w:val="single"/>
          <w:lang w:val="sr-Latn-CS"/>
        </w:rPr>
        <w:t>Захтев у погледу рока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Cs/>
          <w:color w:val="000000"/>
          <w:lang w:val="sr-Latn-CS"/>
        </w:rPr>
        <w:t>Рокови су прецизније дефинисани моделом уговора као саставни деоконкурсне документације</w:t>
      </w:r>
      <w:r w:rsidRPr="00BB655E">
        <w:rPr>
          <w:rFonts w:ascii="Times New Roman" w:eastAsia="Times New Roman" w:hAnsi="Times New Roman"/>
          <w:bCs/>
          <w:color w:val="000000"/>
          <w:lang/>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u w:val="single"/>
          <w:lang w:val="sr-Latn-CS"/>
        </w:rPr>
      </w:pPr>
      <w:r w:rsidRPr="00BB655E">
        <w:rPr>
          <w:rFonts w:ascii="Times New Roman" w:eastAsia="Times New Roman" w:hAnsi="Times New Roman"/>
          <w:bCs/>
          <w:color w:val="000000"/>
          <w:lang w:val="sr-Latn-CS"/>
        </w:rPr>
        <w:t>9.</w:t>
      </w:r>
      <w:r w:rsidRPr="00BB655E">
        <w:rPr>
          <w:rFonts w:ascii="Times New Roman" w:eastAsia="Times New Roman" w:hAnsi="Times New Roman"/>
          <w:bCs/>
          <w:color w:val="000000"/>
          <w:lang w:val="en-GB"/>
        </w:rPr>
        <w:t>3</w:t>
      </w:r>
      <w:r w:rsidRPr="00BB655E">
        <w:rPr>
          <w:rFonts w:ascii="Times New Roman" w:eastAsia="Times New Roman" w:hAnsi="Times New Roman"/>
          <w:bCs/>
          <w:color w:val="000000"/>
          <w:lang w:val="sr-Latn-CS"/>
        </w:rPr>
        <w:t xml:space="preserve">. </w:t>
      </w:r>
      <w:r w:rsidRPr="00BB655E">
        <w:rPr>
          <w:rFonts w:ascii="Times New Roman" w:eastAsia="Times New Roman" w:hAnsi="Times New Roman"/>
          <w:bCs/>
          <w:color w:val="000000"/>
          <w:u w:val="single"/>
          <w:lang w:val="sr-Latn-CS"/>
        </w:rPr>
        <w:t>Захтев у погледу рока важења понуде</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Cs/>
          <w:color w:val="000000"/>
          <w:lang w:val="sr-Latn-CS"/>
        </w:rPr>
        <w:t>Рок важења понуде не може бити краћи од 30  дана од дана отварањапонуда.</w:t>
      </w: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iCs/>
          <w:color w:val="000000"/>
          <w:lang w:val="sr-Latn-CS"/>
        </w:rPr>
      </w:pPr>
      <w:r w:rsidRPr="00BB655E">
        <w:rPr>
          <w:rFonts w:ascii="Times New Roman" w:eastAsia="Times New Roman" w:hAnsi="Times New Roman"/>
          <w:b/>
          <w:bCs/>
          <w:iCs/>
          <w:color w:val="000000"/>
          <w:lang w:val="sr-Latn-CS"/>
        </w:rPr>
        <w:t>10. ВАЛУТА И НАЧИН НА КОЈИ МОРА ДА БУДЕ НАВЕДЕНА И</w:t>
      </w:r>
      <w:r w:rsidR="008A00A0">
        <w:rPr>
          <w:rFonts w:ascii="Times New Roman" w:eastAsia="Times New Roman" w:hAnsi="Times New Roman"/>
          <w:b/>
          <w:bCs/>
          <w:iCs/>
          <w:color w:val="000000"/>
          <w:lang/>
        </w:rPr>
        <w:t xml:space="preserve"> </w:t>
      </w:r>
      <w:r w:rsidRPr="00BB655E">
        <w:rPr>
          <w:rFonts w:ascii="Times New Roman" w:eastAsia="Times New Roman" w:hAnsi="Times New Roman"/>
          <w:b/>
          <w:bCs/>
          <w:iCs/>
          <w:color w:val="000000"/>
          <w:lang w:val="sr-Latn-CS"/>
        </w:rPr>
        <w:t>ИЗРАЖЕНА ЦЕНА У ПОНУДИ</w:t>
      </w:r>
    </w:p>
    <w:p w:rsidR="00150A97" w:rsidRPr="00BB655E" w:rsidRDefault="00150A97" w:rsidP="00150A97">
      <w:pPr>
        <w:autoSpaceDE w:val="0"/>
        <w:autoSpaceDN w:val="0"/>
        <w:adjustRightInd w:val="0"/>
        <w:spacing w:after="0" w:line="240" w:lineRule="auto"/>
        <w:rPr>
          <w:rFonts w:ascii="Times New Roman" w:eastAsia="Times New Roman" w:hAnsi="Times New Roman"/>
          <w:b/>
          <w:bCs/>
          <w:i/>
          <w:iCs/>
          <w:color w:val="000000"/>
          <w:lang w:val="sr-Latn-CS"/>
        </w:rPr>
      </w:pPr>
    </w:p>
    <w:p w:rsidR="00150A97" w:rsidRPr="00755731" w:rsidRDefault="00150A97" w:rsidP="00150A97">
      <w:pPr>
        <w:spacing w:after="0" w:line="240" w:lineRule="auto"/>
        <w:jc w:val="both"/>
        <w:rPr>
          <w:rFonts w:ascii="Times New Roman" w:hAnsi="Times New Roman"/>
          <w:iCs/>
          <w:lang w:val="sr-Cyrl-CS"/>
        </w:rPr>
      </w:pPr>
      <w:r w:rsidRPr="00755731">
        <w:rPr>
          <w:rFonts w:ascii="Times New Roman" w:hAnsi="Times New Roman"/>
          <w:iCs/>
          <w:lang w:val="sr-Cyrl-CS"/>
        </w:rPr>
        <w:t>Цена мора бити изражена у динарима, без  ПДВ-а.</w:t>
      </w:r>
    </w:p>
    <w:p w:rsidR="00150A97" w:rsidRPr="00755731" w:rsidRDefault="00150A97" w:rsidP="00150A97">
      <w:pPr>
        <w:spacing w:after="0" w:line="240" w:lineRule="auto"/>
        <w:jc w:val="both"/>
        <w:rPr>
          <w:rFonts w:ascii="Times New Roman" w:hAnsi="Times New Roman"/>
          <w:iCs/>
          <w:lang w:val="sr-Cyrl-CS"/>
        </w:rPr>
      </w:pPr>
      <w:r w:rsidRPr="00755731">
        <w:rPr>
          <w:rFonts w:ascii="Times New Roman" w:hAnsi="Times New Roman"/>
          <w:iCs/>
          <w:lang w:val="sr-Cyrl-CS"/>
        </w:rPr>
        <w:t xml:space="preserve">            У јединичну цену KWh урачунати цену електричне енергије са балансном одговорношћу у складу са Законом о енергетици и све зависне трошкове који се обрачунавају у KWh, а не урачунавају се трошкови услуге приступа и коришћења преносног система, накнаде за подстицај обновљених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Продавац, а све  у складу са важећом одлуком о цени приступа систему за дистрибуцији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150A97" w:rsidRPr="00755731" w:rsidRDefault="00150A97" w:rsidP="00150A97">
      <w:pPr>
        <w:tabs>
          <w:tab w:val="left" w:pos="1418"/>
        </w:tabs>
        <w:autoSpaceDE w:val="0"/>
        <w:autoSpaceDN w:val="0"/>
        <w:adjustRightInd w:val="0"/>
        <w:spacing w:after="0" w:line="240" w:lineRule="auto"/>
        <w:jc w:val="both"/>
        <w:rPr>
          <w:rFonts w:ascii="Times New Roman" w:hAnsi="Times New Roman"/>
          <w:iCs/>
          <w:lang w:val="sr-Cyrl-CS"/>
        </w:rPr>
      </w:pPr>
      <w:r w:rsidRPr="00755731">
        <w:rPr>
          <w:rFonts w:ascii="Times New Roman" w:hAnsi="Times New Roman"/>
          <w:iCs/>
          <w:lang w:val="sr-Cyrl-CS"/>
        </w:rPr>
        <w:t xml:space="preserve">             Јединична цена једног KWh очитане вредности испоручене електричне енергије на месту примопредаје је фиксна .</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i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iCs/>
          <w:color w:val="000000"/>
          <w:lang w:val="sr-Latn-CS"/>
        </w:rPr>
      </w:pPr>
      <w:r w:rsidRPr="00BB655E">
        <w:rPr>
          <w:rFonts w:ascii="Times New Roman" w:eastAsia="Times New Roman" w:hAnsi="Times New Roman"/>
          <w:b/>
          <w:bCs/>
          <w:iCs/>
          <w:color w:val="000000"/>
          <w:lang w:val="sr-Latn-CS"/>
        </w:rPr>
        <w:t>11.ПОДАЦИ О ДРЖАВНОМ ОРГАНУ ИЛИ ОРГАНИЗАЦИЈИ, ОДНОСНООРГАНУ ИЛИ СЛУЖБИ ТЕРИТОРИЈАЛНЕ АУТОНОМИЈЕ ИЛИ ЛОКАЛНЕСАМОУПРАВЕ ГДЕ СЕ МОГУ БЛАГОВРЕМЕНО ДОБИТИ ИСПРАВНИПОДАЦИ О ПОРЕСКИМ ОБАВЕЗАМА, ЗАШТИТИ ЖИВОТНЕ СРЕДИНЕ,ЗАШТИТИ ПРИ ЗАПОШЉАВАЊУ, УСЛОВИМА РАДА И СЛ</w:t>
      </w:r>
      <w:r w:rsidRPr="00BB655E">
        <w:rPr>
          <w:rFonts w:ascii="Times New Roman" w:eastAsia="Times New Roman" w:hAnsi="Times New Roman"/>
          <w:b/>
          <w:bCs/>
          <w:iCs/>
          <w:color w:val="000000"/>
          <w:lang w:val="en-GB"/>
        </w:rPr>
        <w:t>ИЧНО</w:t>
      </w:r>
      <w:r w:rsidRPr="00BB655E">
        <w:rPr>
          <w:rFonts w:ascii="Times New Roman" w:eastAsia="Times New Roman" w:hAnsi="Times New Roman"/>
          <w:b/>
          <w:bCs/>
          <w:iCs/>
          <w:color w:val="000000"/>
          <w:lang w:val="sr-Latn-CS"/>
        </w:rPr>
        <w:t>, А КОЈИ СУВЕЗАНИ ЗА ИЗВРШЕЊЕ УГОВОРА О ЈАВНОЈ НАБАВЦИ</w:t>
      </w:r>
    </w:p>
    <w:p w:rsidR="00150A97" w:rsidRPr="00BB655E" w:rsidRDefault="00150A97" w:rsidP="00150A97">
      <w:pPr>
        <w:spacing w:after="0" w:line="240" w:lineRule="auto"/>
        <w:rPr>
          <w:rFonts w:ascii="Times New Roman" w:eastAsia="Times New Roman" w:hAnsi="Times New Roman"/>
          <w:b/>
          <w:lang w:val="sr-Cyrl-CS"/>
        </w:rPr>
      </w:pPr>
    </w:p>
    <w:p w:rsidR="00150A97" w:rsidRPr="00BB655E" w:rsidRDefault="00150A97" w:rsidP="00150A97">
      <w:pPr>
        <w:spacing w:after="0" w:line="240" w:lineRule="auto"/>
        <w:jc w:val="both"/>
        <w:rPr>
          <w:rFonts w:ascii="Times New Roman" w:eastAsia="Times New Roman" w:hAnsi="Times New Roman"/>
          <w:lang w:val="en-GB"/>
        </w:rPr>
      </w:pPr>
      <w:r w:rsidRPr="00BB655E">
        <w:rPr>
          <w:rFonts w:ascii="Times New Roman" w:eastAsia="Times New Roman" w:hAnsi="Times New Roman"/>
          <w:lang w:val="en-GB"/>
        </w:rPr>
        <w:t xml:space="preserve">Подаци о пореским обавезама се могу добити у Пореској управи, Министарства финансија и привреде, интернет адреса </w:t>
      </w:r>
      <w:r w:rsidRPr="007C4A32">
        <w:rPr>
          <w:rFonts w:ascii="Times New Roman" w:eastAsia="Times New Roman" w:hAnsi="Times New Roman"/>
          <w:color w:val="0070C0"/>
          <w:u w:val="single"/>
          <w:lang w:val="en-GB"/>
        </w:rPr>
        <w:t>www.poreskauprava.gov.rs</w:t>
      </w:r>
    </w:p>
    <w:p w:rsidR="00150A97" w:rsidRPr="00BB655E" w:rsidRDefault="00150A97" w:rsidP="00150A97">
      <w:pPr>
        <w:spacing w:after="0" w:line="240" w:lineRule="auto"/>
        <w:jc w:val="both"/>
        <w:rPr>
          <w:rFonts w:ascii="Times New Roman" w:eastAsia="Times New Roman" w:hAnsi="Times New Roman"/>
          <w:lang/>
        </w:rPr>
      </w:pPr>
      <w:r w:rsidRPr="00BB655E">
        <w:rPr>
          <w:rFonts w:ascii="Times New Roman" w:eastAsia="Times New Roman" w:hAnsi="Times New Roman"/>
          <w:lang w:val="en-GB"/>
        </w:rPr>
        <w:t xml:space="preserve">Подаци о заштити животне средине се могу добити у Агенцији за заштиту животне средине и у Министарству енергетике, развоја и заштите животне средине, интернет адреса www.merz.gov.rs </w:t>
      </w:r>
    </w:p>
    <w:p w:rsidR="00150A97" w:rsidRPr="00BB655E" w:rsidRDefault="00150A97" w:rsidP="00150A97">
      <w:pPr>
        <w:spacing w:after="0" w:line="240" w:lineRule="auto"/>
        <w:jc w:val="both"/>
        <w:rPr>
          <w:rFonts w:ascii="Times New Roman" w:eastAsia="Times New Roman" w:hAnsi="Times New Roman"/>
          <w:lang w:val="en-GB"/>
        </w:rPr>
      </w:pPr>
      <w:r w:rsidRPr="00BB655E">
        <w:rPr>
          <w:rFonts w:ascii="Times New Roman" w:eastAsia="Times New Roman" w:hAnsi="Times New Roman"/>
          <w:lang w:val="en-GB"/>
        </w:rPr>
        <w:t xml:space="preserve">Подаци о заштити при запошљавању и условима рада се могу добити у Министарству рада,запошљавања и социјалне политике, интернет адреса </w:t>
      </w:r>
      <w:hyperlink r:id="rId10" w:history="1">
        <w:r w:rsidRPr="00BB655E">
          <w:rPr>
            <w:rStyle w:val="Hyperlink"/>
            <w:rFonts w:ascii="Times New Roman" w:hAnsi="Times New Roman"/>
            <w:lang w:val="en-GB"/>
          </w:rPr>
          <w:t>www.minrzs.gov.rs</w:t>
        </w:r>
      </w:hyperlink>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iCs/>
          <w:color w:val="000000"/>
          <w:lang/>
        </w:rPr>
      </w:pPr>
      <w:r w:rsidRPr="00BB655E">
        <w:rPr>
          <w:rFonts w:ascii="Times New Roman" w:eastAsia="Times New Roman" w:hAnsi="Times New Roman"/>
          <w:b/>
          <w:bCs/>
          <w:iCs/>
          <w:color w:val="000000"/>
          <w:lang w:val="sr-Latn-CS"/>
        </w:rPr>
        <w:t>12. ПОДАЦИ О ВРСТИ, САДРЖИНИ, НАЧИНУ ПОДНОШЕЊА, ВИСИНИ И РОКОВИМА ОБЕЗБЕЂЕЊА ИСПУЊЕЊА ОБАВЕЗА ПОНУЂАЧА</w:t>
      </w:r>
    </w:p>
    <w:p w:rsidR="00150A97" w:rsidRDefault="00150A97" w:rsidP="00150A97">
      <w:pPr>
        <w:widowControl w:val="0"/>
        <w:suppressAutoHyphens/>
        <w:spacing w:after="0" w:line="240" w:lineRule="auto"/>
        <w:jc w:val="both"/>
        <w:rPr>
          <w:rFonts w:ascii="Times New Roman" w:eastAsia="Lucida Sans Unicode" w:hAnsi="Times New Roman"/>
          <w:b/>
          <w:i/>
          <w:noProof/>
          <w:lang w:val="sr-Cyrl-CS" w:eastAsia="ar-SA"/>
        </w:rPr>
      </w:pPr>
      <w:r>
        <w:rPr>
          <w:rFonts w:ascii="Times New Roman" w:eastAsia="Lucida Sans Unicode" w:hAnsi="Times New Roman"/>
          <w:b/>
          <w:i/>
          <w:noProof/>
          <w:u w:val="single"/>
          <w:lang w:val="sr-Latn-CS" w:eastAsia="ar-SA"/>
        </w:rPr>
        <w:t>П</w:t>
      </w:r>
      <w:r>
        <w:rPr>
          <w:rFonts w:ascii="Times New Roman" w:eastAsia="Lucida Sans Unicode" w:hAnsi="Times New Roman"/>
          <w:b/>
          <w:i/>
          <w:noProof/>
          <w:u w:val="single"/>
          <w:lang w:val="sr-Cyrl-CS" w:eastAsia="ar-SA"/>
        </w:rPr>
        <w:t>онуђач је дужан да уз понуду достави</w:t>
      </w:r>
      <w:r>
        <w:rPr>
          <w:rFonts w:ascii="Times New Roman" w:eastAsia="Lucida Sans Unicode" w:hAnsi="Times New Roman"/>
          <w:b/>
          <w:i/>
          <w:noProof/>
          <w:lang w:val="sr-Cyrl-CS" w:eastAsia="ar-SA"/>
        </w:rPr>
        <w:t xml:space="preserve">: </w:t>
      </w:r>
    </w:p>
    <w:p w:rsidR="00150A97" w:rsidRDefault="00150A97" w:rsidP="00150A97">
      <w:pPr>
        <w:widowControl w:val="0"/>
        <w:suppressAutoHyphens/>
        <w:spacing w:after="0" w:line="240" w:lineRule="auto"/>
        <w:jc w:val="both"/>
        <w:rPr>
          <w:rFonts w:ascii="Times New Roman" w:eastAsia="Lucida Sans Unicode" w:hAnsi="Times New Roman"/>
          <w:i/>
          <w:noProof/>
          <w:lang w:val="sr-Cyrl-CS" w:eastAsia="ar-SA"/>
        </w:rPr>
      </w:pPr>
    </w:p>
    <w:p w:rsidR="00150A97" w:rsidRDefault="00150A97" w:rsidP="00150A97">
      <w:pPr>
        <w:widowControl w:val="0"/>
        <w:suppressAutoHyphens/>
        <w:spacing w:after="0" w:line="240" w:lineRule="auto"/>
        <w:jc w:val="both"/>
        <w:rPr>
          <w:rFonts w:ascii="Times New Roman" w:eastAsia="Lucida Sans Unicode" w:hAnsi="Times New Roman"/>
          <w:noProof/>
          <w:lang w:val="sr-Cyrl-CS" w:eastAsia="ar-SA"/>
        </w:rPr>
      </w:pPr>
      <w:r>
        <w:rPr>
          <w:rFonts w:ascii="Times New Roman" w:eastAsia="Lucida Sans Unicode" w:hAnsi="Times New Roman"/>
          <w:noProof/>
          <w:lang w:val="sr-Cyrl-CS" w:eastAsia="ar-SA"/>
        </w:rPr>
        <w:t xml:space="preserve">Средство финансијског обезбеђења </w:t>
      </w:r>
      <w:r>
        <w:rPr>
          <w:rFonts w:ascii="Times New Roman" w:eastAsia="Lucida Sans Unicode" w:hAnsi="Times New Roman"/>
          <w:b/>
          <w:noProof/>
          <w:lang w:val="sr-Cyrl-CS" w:eastAsia="ar-SA"/>
        </w:rPr>
        <w:t>„за озбиљност понуде“</w:t>
      </w:r>
      <w:r>
        <w:rPr>
          <w:rFonts w:ascii="Times New Roman" w:eastAsia="Lucida Sans Unicode" w:hAnsi="Times New Roman"/>
          <w:noProof/>
          <w:lang w:val="sr-Cyrl-CS" w:eastAsia="ar-SA"/>
        </w:rPr>
        <w:t xml:space="preserve"> и то бланко сопствену меницу,  која мора бити евидентирана у Регистру меница и овлашћења Народне банке Србије. Меница мора бити оверена </w:t>
      </w:r>
      <w:r>
        <w:rPr>
          <w:rFonts w:ascii="Times New Roman" w:eastAsia="Lucida Sans Unicode" w:hAnsi="Times New Roman"/>
          <w:noProof/>
          <w:lang w:val="sr-Cyrl-CS" w:eastAsia="ar-SA"/>
        </w:rPr>
        <w:lastRenderedPageBreak/>
        <w:t xml:space="preserve">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за озбиљност понуде треба да траје најмање колико и рок важење понуде коју понуђач да у својој понуди). </w:t>
      </w:r>
    </w:p>
    <w:p w:rsidR="00150A97" w:rsidRDefault="00150A97" w:rsidP="00150A97">
      <w:pPr>
        <w:suppressAutoHyphens/>
        <w:spacing w:after="0" w:line="100" w:lineRule="atLeast"/>
        <w:jc w:val="both"/>
        <w:rPr>
          <w:rFonts w:ascii="Times New Roman" w:eastAsia="TimesNewRomanPSMT" w:hAnsi="Times New Roman"/>
          <w:bCs/>
          <w:iCs/>
          <w:kern w:val="2"/>
          <w:lang w:eastAsia="ar-SA"/>
        </w:rPr>
      </w:pPr>
      <w:r>
        <w:rPr>
          <w:rFonts w:ascii="Times New Roman" w:eastAsia="TimesNewRomanPSMT" w:hAnsi="Times New Roman"/>
          <w:bCs/>
          <w:iCs/>
          <w:kern w:val="2"/>
          <w:lang w:eastAsia="ar-SA"/>
        </w:rPr>
        <w:t xml:space="preserve">Наручилац ће уновчити </w:t>
      </w:r>
      <w:r>
        <w:rPr>
          <w:rFonts w:ascii="Times New Roman" w:eastAsia="TimesNewRomanPSMT" w:hAnsi="Times New Roman"/>
          <w:bCs/>
          <w:iCs/>
          <w:kern w:val="2"/>
          <w:lang w:val="sr-Cyrl-CS" w:eastAsia="ar-SA"/>
        </w:rPr>
        <w:t>меницу</w:t>
      </w:r>
      <w:r>
        <w:rPr>
          <w:rFonts w:ascii="Times New Roman" w:eastAsia="TimesNewRomanPSMT" w:hAnsi="Times New Roman"/>
          <w:bCs/>
          <w:iCs/>
          <w:kern w:val="2"/>
          <w:lang w:eastAsia="ar-SA"/>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Pr>
          <w:rFonts w:ascii="Times New Roman" w:eastAsia="Arial Unicode MS" w:hAnsi="Times New Roman"/>
          <w:iCs/>
          <w:kern w:val="2"/>
          <w:lang w:eastAsia="ar-SA"/>
        </w:rPr>
        <w:t xml:space="preserve"> не поднесе </w:t>
      </w:r>
      <w:r>
        <w:rPr>
          <w:rFonts w:ascii="Times New Roman" w:eastAsia="Arial Unicode MS" w:hAnsi="Times New Roman"/>
          <w:iCs/>
          <w:kern w:val="2"/>
          <w:lang w:val="sr-Cyrl-CS" w:eastAsia="ar-SA"/>
        </w:rPr>
        <w:t>средство обезбеђења</w:t>
      </w:r>
      <w:r>
        <w:rPr>
          <w:rFonts w:ascii="Times New Roman" w:eastAsia="Arial Unicode MS" w:hAnsi="Times New Roman"/>
          <w:iCs/>
          <w:kern w:val="2"/>
          <w:lang w:eastAsia="ar-SA"/>
        </w:rPr>
        <w:t xml:space="preserve"> за „</w:t>
      </w:r>
      <w:r>
        <w:rPr>
          <w:rFonts w:ascii="Times New Roman" w:eastAsia="Arial Unicode MS" w:hAnsi="Times New Roman"/>
          <w:b/>
          <w:color w:val="000000"/>
          <w:kern w:val="2"/>
          <w:lang w:eastAsia="ar-SA"/>
        </w:rPr>
        <w:t>добро извршења посла</w:t>
      </w:r>
      <w:r>
        <w:rPr>
          <w:rFonts w:ascii="Times New Roman" w:eastAsia="Arial Unicode MS" w:hAnsi="Times New Roman"/>
          <w:iCs/>
          <w:kern w:val="2"/>
          <w:lang w:eastAsia="ar-SA"/>
        </w:rPr>
        <w:t>“ у складу са захтевима из конкурсне документације.</w:t>
      </w:r>
    </w:p>
    <w:p w:rsidR="00150A97" w:rsidRDefault="00150A97" w:rsidP="00150A97">
      <w:pPr>
        <w:suppressAutoHyphens/>
        <w:spacing w:after="0" w:line="100" w:lineRule="atLeast"/>
        <w:jc w:val="both"/>
        <w:rPr>
          <w:rFonts w:ascii="Times New Roman" w:eastAsia="TimesNewRomanPSMT" w:hAnsi="Times New Roman"/>
          <w:bCs/>
          <w:iCs/>
          <w:kern w:val="2"/>
          <w:lang w:eastAsia="ar-SA"/>
        </w:rPr>
      </w:pPr>
      <w:r>
        <w:rPr>
          <w:rFonts w:ascii="Times New Roman" w:eastAsia="TimesNewRomanPSMT" w:hAnsi="Times New Roman"/>
          <w:bCs/>
          <w:iCs/>
          <w:kern w:val="2"/>
          <w:lang w:eastAsia="ar-SA"/>
        </w:rPr>
        <w:t xml:space="preserve">Наручилац ће вратити </w:t>
      </w:r>
      <w:r>
        <w:rPr>
          <w:rFonts w:ascii="Times New Roman" w:eastAsia="TimesNewRomanPSMT" w:hAnsi="Times New Roman"/>
          <w:bCs/>
          <w:iCs/>
          <w:kern w:val="2"/>
          <w:lang w:val="sr-Cyrl-CS" w:eastAsia="ar-SA"/>
        </w:rPr>
        <w:t>менице</w:t>
      </w:r>
      <w:r>
        <w:rPr>
          <w:rFonts w:ascii="Times New Roman" w:eastAsia="TimesNewRomanPSMT" w:hAnsi="Times New Roman"/>
          <w:bCs/>
          <w:iCs/>
          <w:kern w:val="2"/>
          <w:lang w:eastAsia="ar-SA"/>
        </w:rPr>
        <w:t xml:space="preserve"> понуђачима са којима није закључен уговор, одмах по закључењу уговора са изабраним понуђачем по писменом захтеву понуђача.</w:t>
      </w:r>
    </w:p>
    <w:p w:rsidR="00150A97" w:rsidRDefault="00150A97" w:rsidP="00150A97">
      <w:pPr>
        <w:suppressAutoHyphens/>
        <w:spacing w:after="0" w:line="100" w:lineRule="atLeast"/>
        <w:jc w:val="both"/>
        <w:rPr>
          <w:rFonts w:ascii="Times New Roman" w:eastAsia="TimesNewRomanPSMT" w:hAnsi="Times New Roman"/>
          <w:b/>
          <w:bCs/>
          <w:iCs/>
          <w:kern w:val="2"/>
          <w:lang w:val="sr-Cyrl-CS" w:eastAsia="ar-SA"/>
        </w:rPr>
      </w:pPr>
      <w:r>
        <w:rPr>
          <w:rFonts w:ascii="Times New Roman" w:eastAsia="TimesNewRomanPSMT" w:hAnsi="Times New Roman"/>
          <w:b/>
          <w:bCs/>
          <w:iCs/>
          <w:kern w:val="2"/>
          <w:lang w:eastAsia="ar-SA"/>
        </w:rPr>
        <w:t xml:space="preserve">Уколико понуђач не достави </w:t>
      </w:r>
      <w:r>
        <w:rPr>
          <w:rFonts w:ascii="Times New Roman" w:eastAsia="TimesNewRomanPSMT" w:hAnsi="Times New Roman"/>
          <w:b/>
          <w:bCs/>
          <w:iCs/>
          <w:kern w:val="2"/>
          <w:lang w:val="sr-Cyrl-CS" w:eastAsia="ar-SA"/>
        </w:rPr>
        <w:t>меницу</w:t>
      </w:r>
      <w:r>
        <w:rPr>
          <w:rFonts w:ascii="Times New Roman" w:eastAsia="TimesNewRomanPSMT" w:hAnsi="Times New Roman"/>
          <w:b/>
          <w:bCs/>
          <w:iCs/>
          <w:kern w:val="2"/>
          <w:lang w:eastAsia="ar-SA"/>
        </w:rPr>
        <w:t xml:space="preserve"> понуда ће бити одбијена као неприхватљива</w:t>
      </w:r>
      <w:r>
        <w:rPr>
          <w:rFonts w:ascii="Times New Roman" w:eastAsia="TimesNewRomanPSMT" w:hAnsi="Times New Roman"/>
          <w:b/>
          <w:bCs/>
          <w:iCs/>
          <w:kern w:val="2"/>
          <w:lang w:val="sr-Cyrl-CS" w:eastAsia="ar-SA"/>
        </w:rPr>
        <w:t>.</w:t>
      </w:r>
    </w:p>
    <w:p w:rsidR="00150A97" w:rsidRDefault="00150A97" w:rsidP="00150A97">
      <w:pPr>
        <w:suppressAutoHyphens/>
        <w:spacing w:after="0" w:line="100" w:lineRule="atLeast"/>
        <w:jc w:val="both"/>
        <w:rPr>
          <w:rFonts w:ascii="Times New Roman" w:eastAsia="TimesNewRomanPSMT" w:hAnsi="Times New Roman"/>
          <w:bCs/>
          <w:iCs/>
          <w:kern w:val="2"/>
          <w:lang w:val="sr-Cyrl-CS" w:eastAsia="ar-SA"/>
        </w:rPr>
      </w:pPr>
    </w:p>
    <w:p w:rsidR="00150A97" w:rsidRDefault="00150A97" w:rsidP="00150A97">
      <w:pPr>
        <w:widowControl w:val="0"/>
        <w:suppressAutoHyphens/>
        <w:spacing w:after="0" w:line="240" w:lineRule="auto"/>
        <w:jc w:val="both"/>
        <w:rPr>
          <w:rFonts w:ascii="Times New Roman" w:eastAsia="Arial Unicode MS" w:hAnsi="Times New Roman"/>
          <w:color w:val="000000"/>
          <w:kern w:val="2"/>
          <w:lang w:eastAsia="ar-SA"/>
        </w:rPr>
      </w:pPr>
      <w:r>
        <w:rPr>
          <w:rFonts w:ascii="Times New Roman" w:eastAsia="TimesNewRomanPSMT" w:hAnsi="Times New Roman"/>
          <w:b/>
          <w:bCs/>
          <w:i/>
          <w:iCs/>
          <w:color w:val="000000"/>
          <w:kern w:val="2"/>
          <w:u w:val="single"/>
          <w:lang w:val="ru-RU" w:eastAsia="ar-SA"/>
        </w:rPr>
        <w:t xml:space="preserve">Изабрани понуђач је дужан да </w:t>
      </w:r>
      <w:r>
        <w:rPr>
          <w:rFonts w:ascii="Times New Roman" w:eastAsia="TimesNewRomanPSMT" w:hAnsi="Times New Roman"/>
          <w:b/>
          <w:bCs/>
          <w:i/>
          <w:iCs/>
          <w:color w:val="000000"/>
          <w:kern w:val="2"/>
          <w:u w:val="single"/>
          <w:lang w:eastAsia="ar-SA"/>
        </w:rPr>
        <w:t>уз уговор достави</w:t>
      </w:r>
      <w:r>
        <w:rPr>
          <w:rFonts w:ascii="Times New Roman" w:eastAsia="TimesNewRomanPSMT" w:hAnsi="Times New Roman"/>
          <w:b/>
          <w:bCs/>
          <w:iCs/>
          <w:color w:val="000000"/>
          <w:kern w:val="2"/>
          <w:u w:val="single"/>
          <w:lang w:val="ru-RU" w:eastAsia="ar-SA"/>
        </w:rPr>
        <w:t>:</w:t>
      </w:r>
      <w:r>
        <w:rPr>
          <w:rFonts w:ascii="Times New Roman" w:eastAsia="Arial Unicode MS" w:hAnsi="Times New Roman"/>
          <w:color w:val="000000"/>
          <w:kern w:val="2"/>
          <w:lang w:val="ru-RU" w:eastAsia="ar-SA"/>
        </w:rP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овереном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w:t>
      </w:r>
      <w:r>
        <w:rPr>
          <w:rFonts w:ascii="Times New Roman" w:eastAsia="Arial Unicode MS" w:hAnsi="Times New Roman"/>
          <w:b/>
          <w:color w:val="000000"/>
          <w:kern w:val="2"/>
          <w:lang w:val="ru-RU" w:eastAsia="ar-SA"/>
        </w:rPr>
        <w:t xml:space="preserve">за </w:t>
      </w:r>
      <w:r>
        <w:rPr>
          <w:rFonts w:ascii="Times New Roman" w:eastAsia="Arial Unicode MS" w:hAnsi="Times New Roman"/>
          <w:b/>
          <w:color w:val="000000"/>
          <w:kern w:val="2"/>
          <w:lang w:eastAsia="ar-SA"/>
        </w:rPr>
        <w:t>добро извршења посла</w:t>
      </w:r>
      <w:r>
        <w:rPr>
          <w:rFonts w:ascii="Times New Roman" w:eastAsia="Arial Unicode MS" w:hAnsi="Times New Roman"/>
          <w:color w:val="000000"/>
          <w:kern w:val="2"/>
          <w:lang w:val="ru-RU" w:eastAsia="ar-SA"/>
        </w:rPr>
        <w:t>, у висини од 10% од вредности уговора</w:t>
      </w:r>
      <w:r>
        <w:rPr>
          <w:rFonts w:ascii="Times New Roman" w:eastAsia="Arial Unicode MS" w:hAnsi="Times New Roman"/>
          <w:color w:val="000000"/>
          <w:kern w:val="2"/>
          <w:lang w:eastAsia="ar-SA"/>
        </w:rPr>
        <w:t xml:space="preserve"> без ПДВ-а</w:t>
      </w:r>
      <w:r>
        <w:rPr>
          <w:rFonts w:ascii="Times New Roman" w:eastAsia="Arial Unicode MS" w:hAnsi="Times New Roman"/>
          <w:color w:val="000000"/>
          <w:kern w:val="2"/>
          <w:lang w:val="ru-RU" w:eastAsia="ar-SA"/>
        </w:rPr>
        <w:t>, при чему вредност мора бити изражена у динарима.</w:t>
      </w:r>
      <w:r>
        <w:rPr>
          <w:rFonts w:ascii="Times New Roman" w:eastAsia="Arial Unicode MS" w:hAnsi="Times New Roman"/>
          <w:color w:val="000000"/>
          <w:kern w:val="2"/>
          <w:lang w:eastAsia="ar-SA"/>
        </w:rPr>
        <w:t xml:space="preserve"> Рок важења меничног овлашћења је онолико колики је и понуђени гарантни рок извршене услуге.</w:t>
      </w:r>
    </w:p>
    <w:p w:rsidR="00150A97" w:rsidRPr="002524F9" w:rsidRDefault="00150A97" w:rsidP="00150A97">
      <w:pPr>
        <w:widowControl w:val="0"/>
        <w:suppressAutoHyphens/>
        <w:spacing w:after="0" w:line="240" w:lineRule="auto"/>
        <w:jc w:val="both"/>
        <w:rPr>
          <w:rFonts w:ascii="Times New Roman" w:eastAsia="Times New Roman" w:hAnsi="Times New Roman"/>
          <w:lang/>
        </w:rPr>
      </w:pPr>
    </w:p>
    <w:p w:rsidR="00150A97" w:rsidRPr="00BB655E" w:rsidRDefault="00150A97" w:rsidP="00150A97">
      <w:pPr>
        <w:autoSpaceDE w:val="0"/>
        <w:autoSpaceDN w:val="0"/>
        <w:adjustRightInd w:val="0"/>
        <w:spacing w:after="160" w:line="256" w:lineRule="auto"/>
        <w:jc w:val="both"/>
        <w:rPr>
          <w:rFonts w:ascii="Times New Roman" w:hAnsi="Times New Roman"/>
          <w:b/>
          <w:bCs/>
          <w:iCs/>
          <w:color w:val="000000"/>
          <w:lang/>
        </w:rPr>
      </w:pPr>
      <w:r w:rsidRPr="00BB655E">
        <w:rPr>
          <w:rFonts w:ascii="Times New Roman" w:hAnsi="Times New Roman"/>
          <w:b/>
          <w:bCs/>
          <w:iCs/>
          <w:color w:val="000000"/>
          <w:lang w:val="sr-Latn-CS"/>
        </w:rPr>
        <w:t>13. ЗАШТИТА ПОВЕРЉИВОСТИ ПОДАТАКА КОЈЕ НАРУЧИЛАЦ СТАВЉАПОНУЂАЧИМА НА РАСПОЛАГАЊЕ, УКЉУЧУЈУЋИ И ЊИХОВЕ</w:t>
      </w:r>
      <w:r w:rsidRPr="00BB655E">
        <w:rPr>
          <w:rFonts w:ascii="Times New Roman" w:hAnsi="Times New Roman"/>
          <w:b/>
          <w:bCs/>
          <w:iCs/>
          <w:color w:val="000000"/>
          <w:lang/>
        </w:rPr>
        <w:t xml:space="preserve"> ПОДИЗВОЂАЧЕ</w:t>
      </w:r>
    </w:p>
    <w:p w:rsidR="00150A97" w:rsidRPr="00BB655E" w:rsidRDefault="00150A97" w:rsidP="00150A97">
      <w:pPr>
        <w:autoSpaceDE w:val="0"/>
        <w:autoSpaceDN w:val="0"/>
        <w:adjustRightInd w:val="0"/>
        <w:spacing w:after="160" w:line="256" w:lineRule="auto"/>
        <w:jc w:val="both"/>
        <w:rPr>
          <w:rFonts w:ascii="Times New Roman" w:hAnsi="Times New Roman"/>
          <w:bCs/>
          <w:color w:val="000000"/>
          <w:lang/>
        </w:rPr>
      </w:pPr>
      <w:r w:rsidRPr="00BB655E">
        <w:rPr>
          <w:rFonts w:ascii="Times New Roman" w:hAnsi="Times New Roman"/>
          <w:bCs/>
          <w:color w:val="000000"/>
          <w:lang w:val="sr-Latn-CS"/>
        </w:rPr>
        <w:t>Предметна набавка не садржи поверљиве информације које наручилацставља на располагање.</w:t>
      </w:r>
    </w:p>
    <w:p w:rsidR="00150A97" w:rsidRDefault="00150A97" w:rsidP="00150A97">
      <w:pPr>
        <w:autoSpaceDE w:val="0"/>
        <w:autoSpaceDN w:val="0"/>
        <w:adjustRightInd w:val="0"/>
        <w:spacing w:after="0" w:line="240" w:lineRule="auto"/>
        <w:jc w:val="both"/>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rPr>
      </w:pPr>
      <w:r w:rsidRPr="00BB655E">
        <w:rPr>
          <w:rFonts w:ascii="Times New Roman" w:eastAsia="Times New Roman" w:hAnsi="Times New Roman"/>
          <w:b/>
          <w:bCs/>
          <w:color w:val="000000"/>
          <w:lang w:val="sr-Latn-CS"/>
        </w:rPr>
        <w:t>1</w:t>
      </w:r>
      <w:r>
        <w:rPr>
          <w:rFonts w:ascii="Times New Roman" w:eastAsia="Times New Roman" w:hAnsi="Times New Roman"/>
          <w:b/>
          <w:bCs/>
          <w:color w:val="000000"/>
          <w:lang/>
        </w:rPr>
        <w:t>4</w:t>
      </w:r>
      <w:r w:rsidRPr="00BB655E">
        <w:rPr>
          <w:rFonts w:ascii="Times New Roman" w:eastAsia="Times New Roman" w:hAnsi="Times New Roman"/>
          <w:b/>
          <w:bCs/>
          <w:color w:val="000000"/>
          <w:lang w:val="sr-Latn-CS"/>
        </w:rPr>
        <w:t>. ДОДАТНЕ ИНФОРМАЦИЈЕ ИЛИ ПОЈАШЊЕЊА У ВЕЗИ САПРИПРЕМАЊЕМ ПОНУДЕ</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Заинтересовано лице може, у писаном облику</w:t>
      </w:r>
      <w:r w:rsidRPr="00BB655E">
        <w:rPr>
          <w:rFonts w:ascii="Times New Roman" w:eastAsia="Times New Roman" w:hAnsi="Times New Roman"/>
          <w:bCs/>
          <w:color w:val="000000"/>
          <w:lang w:val="en-GB"/>
        </w:rPr>
        <w:t xml:space="preserve">, </w:t>
      </w:r>
      <w:r w:rsidRPr="00BB655E">
        <w:rPr>
          <w:rFonts w:ascii="Times New Roman" w:eastAsia="Times New Roman" w:hAnsi="Times New Roman"/>
          <w:bCs/>
          <w:color w:val="000000"/>
          <w:lang w:val="sr-Latn-CS"/>
        </w:rPr>
        <w:t>путем поште на адресу</w:t>
      </w:r>
      <w:r w:rsidRPr="00BB655E">
        <w:rPr>
          <w:rFonts w:ascii="Times New Roman" w:eastAsia="Times New Roman" w:hAnsi="Times New Roman"/>
          <w:bCs/>
          <w:color w:val="000000"/>
          <w:lang/>
        </w:rPr>
        <w:t xml:space="preserve"> н</w:t>
      </w:r>
      <w:r w:rsidRPr="00BB655E">
        <w:rPr>
          <w:rFonts w:ascii="Times New Roman" w:eastAsia="Times New Roman" w:hAnsi="Times New Roman"/>
          <w:bCs/>
          <w:color w:val="000000"/>
          <w:lang w:val="sr-Latn-CS"/>
        </w:rPr>
        <w:t xml:space="preserve">аручиоца: </w:t>
      </w:r>
      <w:r w:rsidRPr="00BB655E">
        <w:rPr>
          <w:rFonts w:ascii="Times New Roman" w:eastAsia="Times New Roman" w:hAnsi="Times New Roman"/>
          <w:bCs/>
          <w:color w:val="000000"/>
          <w:lang w:val="en-GB"/>
        </w:rPr>
        <w:t>Ј</w:t>
      </w:r>
      <w:r w:rsidR="002702A5">
        <w:rPr>
          <w:rFonts w:ascii="Times New Roman" w:eastAsia="Times New Roman" w:hAnsi="Times New Roman"/>
          <w:bCs/>
          <w:color w:val="000000"/>
          <w:lang/>
        </w:rPr>
        <w:t>К</w:t>
      </w:r>
      <w:r w:rsidRPr="00BB655E">
        <w:rPr>
          <w:rFonts w:ascii="Times New Roman" w:eastAsia="Times New Roman" w:hAnsi="Times New Roman"/>
          <w:bCs/>
          <w:color w:val="000000"/>
          <w:lang w:val="en-GB"/>
        </w:rPr>
        <w:t xml:space="preserve">П </w:t>
      </w:r>
      <w:r w:rsidRPr="00BB655E">
        <w:rPr>
          <w:rFonts w:ascii="Times New Roman" w:eastAsia="Times New Roman" w:hAnsi="Times New Roman"/>
          <w:bCs/>
          <w:color w:val="000000"/>
          <w:lang/>
        </w:rPr>
        <w:t>за стамбене услуге „</w:t>
      </w:r>
      <w:r w:rsidRPr="00BB655E">
        <w:rPr>
          <w:rFonts w:ascii="Times New Roman" w:eastAsia="Times New Roman" w:hAnsi="Times New Roman"/>
          <w:bCs/>
          <w:color w:val="000000"/>
          <w:lang w:val="en-GB"/>
        </w:rPr>
        <w:t>Бор“</w:t>
      </w:r>
      <w:r w:rsidRPr="00BB655E">
        <w:rPr>
          <w:rFonts w:ascii="Times New Roman" w:eastAsia="Times New Roman" w:hAnsi="Times New Roman"/>
          <w:bCs/>
          <w:color w:val="000000"/>
          <w:lang w:val="sr-Latn-CS"/>
        </w:rPr>
        <w:t xml:space="preserve"> – 19210 Бор, ул.</w:t>
      </w:r>
      <w:r w:rsidRPr="00BB655E">
        <w:rPr>
          <w:rFonts w:ascii="Times New Roman" w:eastAsia="Times New Roman" w:hAnsi="Times New Roman"/>
          <w:bCs/>
          <w:color w:val="000000"/>
          <w:lang w:val="en-GB"/>
        </w:rPr>
        <w:t>Николе Пашића</w:t>
      </w:r>
      <w:r w:rsidRPr="00BB655E">
        <w:rPr>
          <w:rFonts w:ascii="Times New Roman" w:eastAsia="Times New Roman" w:hAnsi="Times New Roman"/>
          <w:bCs/>
          <w:color w:val="000000"/>
          <w:lang w:val="sr-Latn-CS"/>
        </w:rPr>
        <w:t xml:space="preserve"> бр.</w:t>
      </w:r>
      <w:r w:rsidRPr="00BB655E">
        <w:rPr>
          <w:rFonts w:ascii="Times New Roman" w:eastAsia="Times New Roman" w:hAnsi="Times New Roman"/>
          <w:bCs/>
          <w:color w:val="000000"/>
          <w:lang w:val="en-GB"/>
        </w:rPr>
        <w:t>14</w:t>
      </w:r>
      <w:r w:rsidRPr="00BB655E">
        <w:rPr>
          <w:rFonts w:ascii="Times New Roman" w:eastAsia="Times New Roman" w:hAnsi="Times New Roman"/>
          <w:bCs/>
          <w:i/>
          <w:iCs/>
          <w:color w:val="000000"/>
          <w:lang w:val="sr-Latn-CS"/>
        </w:rPr>
        <w:t>,</w:t>
      </w:r>
      <w:r w:rsidRPr="00BB655E">
        <w:rPr>
          <w:rFonts w:ascii="Times New Roman" w:eastAsia="Times New Roman" w:hAnsi="Times New Roman"/>
          <w:bCs/>
          <w:color w:val="000000"/>
          <w:lang w:val="sr-Latn-CS"/>
        </w:rPr>
        <w:t>електронске поште на e-mail адресу:</w:t>
      </w:r>
      <w:r w:rsidRPr="00BB655E">
        <w:rPr>
          <w:rFonts w:ascii="Times New Roman" w:eastAsia="Times New Roman" w:hAnsi="Times New Roman"/>
          <w:bCs/>
          <w:lang w:val="sr-Latn-CS"/>
        </w:rPr>
        <w:t>или факсом на број 030-42</w:t>
      </w:r>
      <w:r w:rsidRPr="00BB655E">
        <w:rPr>
          <w:rFonts w:ascii="Times New Roman" w:eastAsia="Times New Roman" w:hAnsi="Times New Roman"/>
          <w:bCs/>
          <w:lang/>
        </w:rPr>
        <w:t>3</w:t>
      </w:r>
      <w:r w:rsidRPr="00BB655E">
        <w:rPr>
          <w:rFonts w:ascii="Times New Roman" w:eastAsia="Times New Roman" w:hAnsi="Times New Roman"/>
          <w:bCs/>
          <w:lang w:val="sr-Latn-CS"/>
        </w:rPr>
        <w:t>-1</w:t>
      </w:r>
      <w:r w:rsidRPr="00BB655E">
        <w:rPr>
          <w:rFonts w:ascii="Times New Roman" w:eastAsia="Times New Roman" w:hAnsi="Times New Roman"/>
          <w:bCs/>
          <w:lang/>
        </w:rPr>
        <w:t xml:space="preserve">99 </w:t>
      </w:r>
      <w:r w:rsidRPr="00BB655E">
        <w:rPr>
          <w:rFonts w:ascii="Times New Roman" w:eastAsia="Times New Roman" w:hAnsi="Times New Roman"/>
          <w:bCs/>
          <w:lang w:val="sr-Latn-CS"/>
        </w:rPr>
        <w:t xml:space="preserve"> тражити од наручиоца додатне</w:t>
      </w:r>
      <w:r w:rsidR="008A00A0">
        <w:rPr>
          <w:rFonts w:ascii="Times New Roman" w:eastAsia="Times New Roman" w:hAnsi="Times New Roman"/>
          <w:bCs/>
          <w:lang/>
        </w:rPr>
        <w:t xml:space="preserve"> </w:t>
      </w:r>
      <w:r w:rsidRPr="00BB655E">
        <w:rPr>
          <w:rFonts w:ascii="Times New Roman" w:eastAsia="Times New Roman" w:hAnsi="Times New Roman"/>
          <w:bCs/>
          <w:lang w:val="sr-Latn-CS"/>
        </w:rPr>
        <w:t>информације</w:t>
      </w:r>
      <w:r w:rsidRPr="00BB655E">
        <w:rPr>
          <w:rFonts w:ascii="Times New Roman" w:eastAsia="Times New Roman" w:hAnsi="Times New Roman"/>
          <w:bCs/>
          <w:color w:val="000000"/>
          <w:lang w:val="sr-Latn-CS"/>
        </w:rPr>
        <w:t xml:space="preserve"> или појашњења у вези са припремањем понуде, </w:t>
      </w:r>
      <w:r w:rsidRPr="00BB655E">
        <w:rPr>
          <w:rFonts w:ascii="Times New Roman" w:eastAsia="Times New Roman" w:hAnsi="Times New Roman"/>
          <w:b/>
          <w:bCs/>
          <w:color w:val="000000"/>
          <w:lang w:val="sr-Latn-CS"/>
        </w:rPr>
        <w:t xml:space="preserve">најкасније </w:t>
      </w:r>
      <w:r w:rsidRPr="00BB655E">
        <w:rPr>
          <w:rFonts w:ascii="Times New Roman" w:eastAsia="Times New Roman" w:hAnsi="Times New Roman"/>
          <w:b/>
          <w:bCs/>
          <w:color w:val="000000"/>
          <w:lang w:val="sr-Cyrl-CS"/>
        </w:rPr>
        <w:t xml:space="preserve">5 </w:t>
      </w:r>
      <w:r w:rsidRPr="00BB655E">
        <w:rPr>
          <w:rFonts w:ascii="Times New Roman" w:eastAsia="Times New Roman" w:hAnsi="Times New Roman"/>
          <w:b/>
          <w:bCs/>
          <w:color w:val="000000"/>
          <w:lang w:val="sr-Latn-CS"/>
        </w:rPr>
        <w:t>дана</w:t>
      </w:r>
      <w:r w:rsidRPr="00BB655E">
        <w:rPr>
          <w:rFonts w:ascii="Times New Roman" w:eastAsia="Times New Roman" w:hAnsi="Times New Roman"/>
          <w:bCs/>
          <w:color w:val="000000"/>
          <w:lang w:val="sr-Latn-CS"/>
        </w:rPr>
        <w:t xml:space="preserve"> пре истека рока за подношење понуде.</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 xml:space="preserve">Наручилац ће заинтересованом лицу у року од </w:t>
      </w:r>
      <w:r w:rsidRPr="00BB655E">
        <w:rPr>
          <w:rFonts w:ascii="Times New Roman" w:eastAsia="Times New Roman" w:hAnsi="Times New Roman"/>
          <w:b/>
          <w:bCs/>
          <w:color w:val="000000"/>
          <w:lang w:val="sr-Cyrl-CS"/>
        </w:rPr>
        <w:t>3</w:t>
      </w:r>
      <w:r w:rsidRPr="00BB655E">
        <w:rPr>
          <w:rFonts w:ascii="Times New Roman" w:eastAsia="Times New Roman" w:hAnsi="Times New Roman"/>
          <w:b/>
          <w:bCs/>
          <w:color w:val="000000"/>
          <w:lang w:val="sr-Latn-CS"/>
        </w:rPr>
        <w:t xml:space="preserve"> дана</w:t>
      </w:r>
      <w:r w:rsidRPr="00BB655E">
        <w:rPr>
          <w:rFonts w:ascii="Times New Roman" w:eastAsia="Times New Roman" w:hAnsi="Times New Roman"/>
          <w:bCs/>
          <w:color w:val="000000"/>
          <w:lang w:val="sr-Latn-CS"/>
        </w:rPr>
        <w:t xml:space="preserve"> од дана пријема</w:t>
      </w:r>
      <w:r w:rsidR="008A00A0">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захтева за додатним информацијама или појашњењима конкурсне</w:t>
      </w:r>
      <w:r w:rsidR="008A00A0">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документације, одговор доставити у писаном облику и истовремено ће ту</w:t>
      </w:r>
      <w:r w:rsidR="008A00A0">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информацију објавити на Порталу јавних набавки и на својој интернет</w:t>
      </w:r>
      <w:r w:rsidR="008A00A0">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страници.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Cs/>
          <w:color w:val="000000"/>
          <w:lang w:val="sr-Latn-CS"/>
        </w:rPr>
        <w:t>Додатне информације или појашњења упућују се са напоменом „Захтев задодатним информацијама или појашњењима конкурсне документаци</w:t>
      </w:r>
      <w:r w:rsidRPr="00BB655E">
        <w:rPr>
          <w:rFonts w:ascii="Times New Roman" w:eastAsia="Times New Roman" w:hAnsi="Times New Roman"/>
          <w:bCs/>
          <w:color w:val="000000"/>
          <w:lang w:val="sr-Cyrl-CS"/>
        </w:rPr>
        <w:t xml:space="preserve">је бр. </w:t>
      </w:r>
      <w:r w:rsidR="002702A5">
        <w:rPr>
          <w:rFonts w:ascii="Times New Roman" w:eastAsia="Times New Roman" w:hAnsi="Times New Roman"/>
          <w:bCs/>
          <w:color w:val="000000"/>
          <w:lang/>
        </w:rPr>
        <w:t>10</w:t>
      </w:r>
      <w:r w:rsidR="002702A5">
        <w:rPr>
          <w:rFonts w:ascii="Times New Roman" w:eastAsia="Times New Roman" w:hAnsi="Times New Roman"/>
          <w:bCs/>
          <w:color w:val="000000"/>
          <w:lang w:val="sr-Cyrl-CS"/>
        </w:rPr>
        <w:t>/20</w:t>
      </w:r>
      <w:r w:rsidRPr="00BB655E">
        <w:rPr>
          <w:rFonts w:ascii="Times New Roman" w:eastAsia="Times New Roman" w:hAnsi="Times New Roman"/>
          <w:bCs/>
          <w:color w:val="000000"/>
          <w:lang w:val="sr-Cyrl-CS"/>
        </w:rPr>
        <w:t xml:space="preserve"> (бр.ЈН</w:t>
      </w:r>
      <w:r>
        <w:rPr>
          <w:rFonts w:ascii="Times New Roman" w:eastAsia="Times New Roman" w:hAnsi="Times New Roman"/>
          <w:bCs/>
          <w:color w:val="000000"/>
          <w:lang/>
        </w:rPr>
        <w:t>МВ</w:t>
      </w:r>
      <w:r w:rsidR="002702A5">
        <w:rPr>
          <w:rFonts w:ascii="Times New Roman" w:eastAsia="Times New Roman" w:hAnsi="Times New Roman"/>
          <w:bCs/>
          <w:color w:val="000000"/>
          <w:lang w:val="sr-Cyrl-CS"/>
        </w:rPr>
        <w:t xml:space="preserve"> 1.1.4</w:t>
      </w:r>
      <w:r w:rsidRPr="00BB655E">
        <w:rPr>
          <w:rFonts w:ascii="Times New Roman" w:eastAsia="Times New Roman" w:hAnsi="Times New Roman"/>
          <w:bCs/>
          <w:color w:val="000000"/>
          <w:lang w:val="sr-Cyrl-CS"/>
        </w:rPr>
        <w:t>)</w:t>
      </w:r>
      <w:r w:rsidRPr="00BB655E">
        <w:rPr>
          <w:rFonts w:ascii="Times New Roman" w:eastAsia="Times New Roman" w:hAnsi="Times New Roman"/>
          <w:bCs/>
          <w:color w:val="000000"/>
          <w:lang w:val="sr-Latn-CS"/>
        </w:rPr>
        <w:t xml:space="preserve">. </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Cs/>
          <w:color w:val="000000"/>
          <w:lang w:val="sr-Latn-CS"/>
        </w:rPr>
        <w:t>Ако наручилац измени или допуни</w:t>
      </w:r>
      <w:r w:rsidR="008A00A0">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 xml:space="preserve">конкурсну документацију </w:t>
      </w:r>
      <w:r w:rsidRPr="002C2E0E">
        <w:rPr>
          <w:rFonts w:ascii="Times New Roman" w:eastAsia="Times New Roman" w:hAnsi="Times New Roman"/>
          <w:b/>
          <w:bCs/>
          <w:color w:val="000000"/>
          <w:lang w:val="sr-Latn-CS"/>
        </w:rPr>
        <w:t>8 или мање дана</w:t>
      </w:r>
      <w:r w:rsidRPr="00BB655E">
        <w:rPr>
          <w:rFonts w:ascii="Times New Roman" w:eastAsia="Times New Roman" w:hAnsi="Times New Roman"/>
          <w:bCs/>
          <w:color w:val="000000"/>
          <w:lang w:val="sr-Latn-CS"/>
        </w:rPr>
        <w:t xml:space="preserve"> пре истека рока за подношење</w:t>
      </w:r>
      <w:r w:rsidR="008A00A0">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понуда, дужан је да продужи рок за подношење понуда и објави</w:t>
      </w:r>
      <w:r w:rsidR="008A00A0">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обавештење о продужењу рока за подношење понуда.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Cs/>
          <w:color w:val="000000"/>
          <w:lang w:val="sr-Latn-CS"/>
        </w:rPr>
        <w:t>По истеку рока предвиђеног за подношење понуда наручилац не може да</w:t>
      </w:r>
      <w:r w:rsidR="008A00A0">
        <w:rPr>
          <w:rFonts w:ascii="Times New Roman" w:eastAsia="Times New Roman" w:hAnsi="Times New Roman"/>
          <w:bCs/>
          <w:color w:val="000000"/>
          <w:lang/>
        </w:rPr>
        <w:t xml:space="preserve"> </w:t>
      </w:r>
      <w:r w:rsidRPr="00BB655E">
        <w:rPr>
          <w:rFonts w:ascii="Times New Roman" w:eastAsia="Times New Roman" w:hAnsi="Times New Roman"/>
          <w:bCs/>
          <w:color w:val="000000"/>
          <w:lang w:val="sr-Latn-CS"/>
        </w:rPr>
        <w:t>мења нити да допуњује конкурсну документацију.</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Latn-CS"/>
        </w:rPr>
      </w:pPr>
      <w:r w:rsidRPr="00BB655E">
        <w:rPr>
          <w:rFonts w:ascii="Times New Roman" w:eastAsia="Times New Roman" w:hAnsi="Times New Roman"/>
          <w:b/>
          <w:bCs/>
          <w:color w:val="000000"/>
          <w:lang w:val="sr-Latn-CS"/>
        </w:rPr>
        <w:t>Тражење додатних информација или појашњења у вези са припремањемпонуде телефоном није дозвољено.</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en-GB"/>
        </w:rPr>
      </w:pPr>
      <w:r w:rsidRPr="00BB655E">
        <w:rPr>
          <w:rFonts w:ascii="Times New Roman" w:eastAsia="Times New Roman" w:hAnsi="Times New Roman"/>
          <w:bCs/>
          <w:color w:val="000000"/>
          <w:lang w:val="sr-Latn-CS"/>
        </w:rPr>
        <w:t>Комуникација у поступку јавне набавке врши се искључиво на начинодређен чланом 20. Закона.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p>
    <w:p w:rsidR="00150A97" w:rsidRPr="007F6AE1" w:rsidRDefault="00150A97" w:rsidP="00150A97">
      <w:pPr>
        <w:autoSpaceDE w:val="0"/>
        <w:autoSpaceDN w:val="0"/>
        <w:adjustRightInd w:val="0"/>
        <w:spacing w:after="0" w:line="240" w:lineRule="auto"/>
        <w:jc w:val="both"/>
        <w:rPr>
          <w:rFonts w:ascii="Times New Roman" w:eastAsia="Times New Roman" w:hAnsi="Times New Roman"/>
          <w:b/>
          <w:bCs/>
          <w:color w:val="000000"/>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rPr>
      </w:pPr>
      <w:r w:rsidRPr="00BB655E">
        <w:rPr>
          <w:rFonts w:ascii="Times New Roman" w:eastAsia="Times New Roman" w:hAnsi="Times New Roman"/>
          <w:b/>
          <w:bCs/>
          <w:color w:val="000000"/>
          <w:lang w:val="sr-Latn-CS"/>
        </w:rPr>
        <w:t>1</w:t>
      </w:r>
      <w:r>
        <w:rPr>
          <w:rFonts w:ascii="Times New Roman" w:eastAsia="Times New Roman" w:hAnsi="Times New Roman"/>
          <w:b/>
          <w:bCs/>
          <w:color w:val="000000"/>
          <w:lang/>
        </w:rPr>
        <w:t>5</w:t>
      </w:r>
      <w:r w:rsidRPr="00BB655E">
        <w:rPr>
          <w:rFonts w:ascii="Times New Roman" w:eastAsia="Times New Roman" w:hAnsi="Times New Roman"/>
          <w:b/>
          <w:bCs/>
          <w:color w:val="000000"/>
          <w:lang w:val="sr-Latn-CS"/>
        </w:rPr>
        <w:t>. ДОДАТНА ОБЈАШЊЕЊА ОД ПОНУЂАЧА ПОСЛЕ ОТВАРАЊАПОНУДА И КОНТРОЛА КОД ПОНУЂАЧА ОДНОСНО ЊЕГОВОГ</w:t>
      </w:r>
      <w:r w:rsidRPr="00BB655E">
        <w:rPr>
          <w:rFonts w:ascii="Times New Roman" w:eastAsia="Times New Roman" w:hAnsi="Times New Roman"/>
          <w:b/>
          <w:bCs/>
          <w:color w:val="000000"/>
          <w:lang/>
        </w:rPr>
        <w:t xml:space="preserve"> ПОДИЗВОЂАЧА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 xml:space="preserve">После отварања понуда наручилац може приликом стручне оценепонуда да у писаном облику захтева од понуђача додатна објашњења којаће му помоћи при прегледу, вредновању и упоређивању понуда, а може даврши контролу (увид) код понуђача, односно његовог </w:t>
      </w:r>
      <w:r w:rsidRPr="00BB655E">
        <w:rPr>
          <w:rFonts w:ascii="Times New Roman" w:eastAsia="Times New Roman" w:hAnsi="Times New Roman"/>
          <w:bCs/>
          <w:color w:val="000000"/>
          <w:lang/>
        </w:rPr>
        <w:t>подизвођача</w:t>
      </w:r>
      <w:r w:rsidRPr="00BB655E">
        <w:rPr>
          <w:rFonts w:ascii="Times New Roman" w:eastAsia="Times New Roman" w:hAnsi="Times New Roman"/>
          <w:bCs/>
          <w:color w:val="000000"/>
          <w:lang w:val="sr-Latn-CS"/>
        </w:rPr>
        <w:t xml:space="preserve"> (члан 93.Закона).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Уколико наручилац оцени да су потребна додатна објашњења или јепотребно извршити контролу (увид) код понуђача, односно његовог</w:t>
      </w:r>
      <w:r w:rsidRPr="00BB655E">
        <w:rPr>
          <w:rFonts w:ascii="Times New Roman" w:eastAsia="Times New Roman" w:hAnsi="Times New Roman"/>
          <w:bCs/>
          <w:color w:val="000000"/>
          <w:lang/>
        </w:rPr>
        <w:t xml:space="preserve"> подизвођача</w:t>
      </w:r>
      <w:r w:rsidRPr="00BB655E">
        <w:rPr>
          <w:rFonts w:ascii="Times New Roman" w:eastAsia="Times New Roman" w:hAnsi="Times New Roman"/>
          <w:bCs/>
          <w:color w:val="000000"/>
          <w:lang w:val="sr-Latn-CS"/>
        </w:rPr>
        <w:t xml:space="preserve">, наручилац ће понуђачу оставити примерени рок да поступи попозиву наручиоца, односно да омогући наручиоцу контролу (увид) кодпонуђача, као и код његовог </w:t>
      </w:r>
      <w:r w:rsidRPr="00BB655E">
        <w:rPr>
          <w:rFonts w:ascii="Times New Roman" w:eastAsia="Times New Roman" w:hAnsi="Times New Roman"/>
          <w:bCs/>
          <w:color w:val="000000"/>
          <w:lang/>
        </w:rPr>
        <w:t>подизвођача</w:t>
      </w:r>
      <w:r w:rsidRPr="00BB655E">
        <w:rPr>
          <w:rFonts w:ascii="Times New Roman" w:eastAsia="Times New Roman" w:hAnsi="Times New Roman"/>
          <w:bCs/>
          <w:color w:val="000000"/>
          <w:lang w:val="sr-Latn-CS"/>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lastRenderedPageBreak/>
        <w:t>Наручилац може уз сагласност понуђача да изврши исправкерачунских грешака уочених приликом разматрања понуде по окончаномпоступку отварања.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 xml:space="preserve">У случају разлике између јединичне и укупне цене, меродавна је </w:t>
      </w:r>
      <w:r w:rsidRPr="00BB655E">
        <w:rPr>
          <w:rFonts w:ascii="Times New Roman" w:eastAsia="Times New Roman" w:hAnsi="Times New Roman"/>
          <w:b/>
          <w:bCs/>
          <w:color w:val="000000"/>
          <w:lang w:val="sr-Latn-CS"/>
        </w:rPr>
        <w:t>јединична</w:t>
      </w:r>
      <w:r w:rsidR="008A00A0">
        <w:rPr>
          <w:rFonts w:ascii="Times New Roman" w:eastAsia="Times New Roman" w:hAnsi="Times New Roman"/>
          <w:b/>
          <w:bCs/>
          <w:color w:val="000000"/>
          <w:lang/>
        </w:rPr>
        <w:t xml:space="preserve"> </w:t>
      </w:r>
      <w:r w:rsidRPr="00BB655E">
        <w:rPr>
          <w:rFonts w:ascii="Times New Roman" w:eastAsia="Times New Roman" w:hAnsi="Times New Roman"/>
          <w:b/>
          <w:bCs/>
          <w:color w:val="000000"/>
          <w:lang w:val="sr-Latn-CS"/>
        </w:rPr>
        <w:t>цена</w:t>
      </w:r>
      <w:r w:rsidRPr="00BB655E">
        <w:rPr>
          <w:rFonts w:ascii="Times New Roman" w:eastAsia="Times New Roman" w:hAnsi="Times New Roman"/>
          <w:bCs/>
          <w:color w:val="000000"/>
          <w:lang w:val="sr-Latn-CS"/>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i/>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en-GB"/>
        </w:rPr>
      </w:pPr>
      <w:r w:rsidRPr="00BB655E">
        <w:rPr>
          <w:rFonts w:ascii="Times New Roman" w:eastAsia="Times New Roman" w:hAnsi="Times New Roman"/>
          <w:b/>
          <w:bCs/>
          <w:color w:val="000000"/>
          <w:lang w:val="sr-Latn-CS"/>
        </w:rPr>
        <w:t>1</w:t>
      </w:r>
      <w:r>
        <w:rPr>
          <w:rFonts w:ascii="Times New Roman" w:eastAsia="Times New Roman" w:hAnsi="Times New Roman"/>
          <w:b/>
          <w:bCs/>
          <w:color w:val="000000"/>
          <w:lang w:val="sr-Latn-CS"/>
        </w:rPr>
        <w:t>6</w:t>
      </w:r>
      <w:r w:rsidRPr="00BB655E">
        <w:rPr>
          <w:rFonts w:ascii="Times New Roman" w:eastAsia="Times New Roman" w:hAnsi="Times New Roman"/>
          <w:b/>
          <w:bCs/>
          <w:color w:val="000000"/>
          <w:lang w:val="sr-Latn-CS"/>
        </w:rPr>
        <w:t>. ВРСТА КРИТЕРИЈУМА ЗА ДОДЕЛУ УГОВОРА, ЕЛЕМЕНТИКРИТЕРИЈУМА НА ОСНОВУ КОЈИХ СЕ ДОДЕЉУЈЕ УГОВОР ИМЕТОДОЛОГИЈА ЗА ДОДЕЛУ ПОНДЕРА ЗА СВАКИ ЕЛЕМЕНТКРИТЕРИЈУМА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u w:val="single"/>
          <w:lang w:val="sr-Cyrl-CS"/>
        </w:rPr>
      </w:pPr>
      <w:r w:rsidRPr="00BB655E">
        <w:rPr>
          <w:rFonts w:ascii="Times New Roman" w:eastAsia="Times New Roman" w:hAnsi="Times New Roman"/>
          <w:bCs/>
          <w:color w:val="000000"/>
          <w:u w:val="single"/>
          <w:lang w:val="sr-Latn-CS"/>
        </w:rPr>
        <w:t>Избор најповољније понуде ће се извршити применом критеријума</w:t>
      </w:r>
      <w:r w:rsidRPr="00BB655E">
        <w:rPr>
          <w:rFonts w:ascii="Times New Roman" w:eastAsia="Times New Roman" w:hAnsi="Times New Roman"/>
          <w:b/>
          <w:bCs/>
          <w:color w:val="000000"/>
          <w:u w:val="single"/>
          <w:lang w:val="sr-Latn-CS"/>
        </w:rPr>
        <w:t>„</w:t>
      </w:r>
      <w:r w:rsidRPr="00BB655E">
        <w:rPr>
          <w:rFonts w:ascii="Times New Roman" w:eastAsia="Times New Roman" w:hAnsi="Times New Roman"/>
          <w:b/>
          <w:bCs/>
          <w:color w:val="000000"/>
          <w:u w:val="single"/>
          <w:lang w:val="sr-Cyrl-CS"/>
        </w:rPr>
        <w:t>најнижа понуђена цена</w:t>
      </w:r>
      <w:r w:rsidRPr="00BB655E">
        <w:rPr>
          <w:rFonts w:ascii="Times New Roman" w:eastAsia="Times New Roman" w:hAnsi="Times New Roman"/>
          <w:bCs/>
          <w:color w:val="000000"/>
          <w:u w:val="single"/>
          <w:lang w:val="sr-Cyrl-CS"/>
        </w:rPr>
        <w:t>“.</w:t>
      </w:r>
    </w:p>
    <w:p w:rsidR="00150A97" w:rsidRPr="00BB655E" w:rsidRDefault="00150A97" w:rsidP="00150A97">
      <w:pPr>
        <w:autoSpaceDE w:val="0"/>
        <w:autoSpaceDN w:val="0"/>
        <w:adjustRightInd w:val="0"/>
        <w:spacing w:after="160" w:line="256" w:lineRule="auto"/>
        <w:ind w:left="720"/>
        <w:jc w:val="both"/>
        <w:rPr>
          <w:rFonts w:ascii="Times New Roman" w:hAnsi="Times New Roman"/>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rPr>
      </w:pPr>
      <w:r w:rsidRPr="00BB655E">
        <w:rPr>
          <w:rFonts w:ascii="Times New Roman" w:eastAsia="Times New Roman" w:hAnsi="Times New Roman"/>
          <w:b/>
          <w:bCs/>
          <w:color w:val="000000"/>
          <w:lang w:val="sr-Latn-CS"/>
        </w:rPr>
        <w:t>1</w:t>
      </w:r>
      <w:r>
        <w:rPr>
          <w:rFonts w:ascii="Times New Roman" w:eastAsia="Times New Roman" w:hAnsi="Times New Roman"/>
          <w:b/>
          <w:bCs/>
          <w:color w:val="000000"/>
          <w:lang w:val="sr-Latn-CS"/>
        </w:rPr>
        <w:t>7</w:t>
      </w:r>
      <w:r w:rsidRPr="00BB655E">
        <w:rPr>
          <w:rFonts w:ascii="Times New Roman" w:eastAsia="Times New Roman" w:hAnsi="Times New Roman"/>
          <w:b/>
          <w:bCs/>
          <w:color w:val="000000"/>
          <w:lang w:val="sr-Latn-CS"/>
        </w:rPr>
        <w:t>. ЕЛЕМЕНТИ КРИТЕРИЈУМА НА ОСНОВУ КОЈИХ ЋЕ НАРУЧИЛАЦИЗВРШИТИ ДОДЕЛУ УГОВОРА У СИТУАЦИЈИ КАДА ПОСТОЈЕ ДВЕ ИЛИВИШЕ ПОНУДА СА ЈЕДНАКИМ БРОЈЕМ ПОНДЕРА</w:t>
      </w:r>
      <w:r w:rsidRPr="00BB655E">
        <w:rPr>
          <w:rFonts w:ascii="Times New Roman" w:eastAsia="Times New Roman" w:hAnsi="Times New Roman"/>
          <w:b/>
          <w:bCs/>
          <w:color w:val="000000"/>
          <w:lang/>
        </w:rPr>
        <w:t>, ОДНОСНО ИСТОМ ЦЕНОМ</w:t>
      </w:r>
    </w:p>
    <w:p w:rsidR="00150A97" w:rsidRPr="00531BA1" w:rsidRDefault="00150A97" w:rsidP="00150A97">
      <w:pPr>
        <w:pStyle w:val="BodyText2"/>
        <w:spacing w:before="120" w:after="0" w:line="240" w:lineRule="auto"/>
        <w:jc w:val="both"/>
        <w:rPr>
          <w:sz w:val="22"/>
          <w:szCs w:val="22"/>
        </w:rPr>
      </w:pPr>
      <w:r w:rsidRPr="00531BA1">
        <w:rPr>
          <w:iCs/>
          <w:sz w:val="22"/>
          <w:szCs w:val="22"/>
        </w:rPr>
        <w:t xml:space="preserve">Уколико две или више понуда имају исту </w:t>
      </w:r>
      <w:r w:rsidRPr="00531BA1">
        <w:rPr>
          <w:iCs/>
          <w:sz w:val="22"/>
          <w:szCs w:val="22"/>
          <w:lang/>
        </w:rPr>
        <w:t>укупну</w:t>
      </w:r>
      <w:r w:rsidRPr="00531BA1">
        <w:rPr>
          <w:iCs/>
          <w:sz w:val="22"/>
          <w:szCs w:val="22"/>
        </w:rPr>
        <w:t xml:space="preserve"> понуђену цену, као најповољнија биће изабрана понуда оног понуђача који је понудио </w:t>
      </w:r>
      <w:r w:rsidRPr="00531BA1">
        <w:rPr>
          <w:b/>
          <w:sz w:val="22"/>
          <w:szCs w:val="22"/>
          <w:lang/>
        </w:rPr>
        <w:t>дужи</w:t>
      </w:r>
      <w:r w:rsidRPr="00531BA1">
        <w:rPr>
          <w:b/>
          <w:sz w:val="22"/>
          <w:szCs w:val="22"/>
        </w:rPr>
        <w:t xml:space="preserve">рок </w:t>
      </w:r>
      <w:r w:rsidRPr="00531BA1">
        <w:rPr>
          <w:b/>
          <w:sz w:val="22"/>
          <w:szCs w:val="22"/>
          <w:lang/>
        </w:rPr>
        <w:t>плаћања.</w:t>
      </w:r>
      <w:r w:rsidRPr="00531BA1">
        <w:rPr>
          <w:iCs/>
          <w:sz w:val="22"/>
          <w:szCs w:val="22"/>
        </w:rPr>
        <w:t xml:space="preserve"> У случају и истог понуђеног рока </w:t>
      </w:r>
      <w:r w:rsidRPr="00531BA1">
        <w:rPr>
          <w:iCs/>
          <w:sz w:val="22"/>
          <w:szCs w:val="22"/>
          <w:lang/>
        </w:rPr>
        <w:t>плаћања</w:t>
      </w:r>
      <w:r w:rsidRPr="00531BA1">
        <w:rPr>
          <w:iCs/>
          <w:sz w:val="22"/>
          <w:szCs w:val="22"/>
        </w:rPr>
        <w:t>, као најповољнија биће изабрана понуда оног понуђача који је понудио</w:t>
      </w:r>
      <w:r w:rsidRPr="00531BA1">
        <w:rPr>
          <w:iCs/>
          <w:sz w:val="22"/>
          <w:szCs w:val="22"/>
          <w:lang/>
        </w:rPr>
        <w:t xml:space="preserve"> нижу јединичну цену </w:t>
      </w:r>
      <w:r w:rsidRPr="00531BA1">
        <w:rPr>
          <w:bCs/>
          <w:sz w:val="22"/>
          <w:szCs w:val="22"/>
          <w:lang/>
        </w:rPr>
        <w:t>kWh електричне енергије ВТ</w:t>
      </w: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en-GB"/>
        </w:rPr>
      </w:pPr>
      <w:r>
        <w:rPr>
          <w:rFonts w:ascii="Times New Roman" w:eastAsia="Times New Roman" w:hAnsi="Times New Roman"/>
          <w:b/>
          <w:bCs/>
          <w:color w:val="000000"/>
          <w:lang/>
        </w:rPr>
        <w:t>1</w:t>
      </w:r>
      <w:r>
        <w:rPr>
          <w:rFonts w:ascii="Times New Roman" w:eastAsia="Times New Roman" w:hAnsi="Times New Roman"/>
          <w:b/>
          <w:bCs/>
          <w:color w:val="000000"/>
        </w:rPr>
        <w:t>8</w:t>
      </w:r>
      <w:r w:rsidRPr="00BB655E">
        <w:rPr>
          <w:rFonts w:ascii="Times New Roman" w:eastAsia="Times New Roman" w:hAnsi="Times New Roman"/>
          <w:b/>
          <w:bCs/>
          <w:color w:val="000000"/>
          <w:lang w:val="sr-Latn-CS"/>
        </w:rPr>
        <w:t>. ПОШТОВАЊЕ ОБАВЕЗА КОЈЕ ПРОИЗИЛАЗЕ ИЗ ВАЖЕЋИХПРОПИСА</w:t>
      </w: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en-GB"/>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r w:rsidRPr="00BB655E">
        <w:rPr>
          <w:rFonts w:ascii="Times New Roman" w:eastAsia="Times New Roman" w:hAnsi="Times New Roman"/>
          <w:bCs/>
          <w:color w:val="000000"/>
          <w:lang w:val="sr-Latn-CS"/>
        </w:rPr>
        <w:t xml:space="preserve">Понуђач је дужан да у оквиру своје понуде достави изјаву дату подкривичном и материјалном одговорношћу да је поштовао све обавезе којепроизилазе из важећих прописа о заштити на раду, запошљавању иусловима рада, заштити животне средине, као и да </w:t>
      </w:r>
      <w:r w:rsidRPr="00BB655E">
        <w:rPr>
          <w:rFonts w:ascii="Times New Roman" w:eastAsia="Times New Roman" w:hAnsi="Times New Roman"/>
          <w:bCs/>
          <w:color w:val="000000"/>
          <w:lang/>
        </w:rPr>
        <w:t>нема забрану обављања делатности која је на снази у време подношења понуде.</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en-GB"/>
        </w:rPr>
      </w:pPr>
      <w:r>
        <w:rPr>
          <w:rFonts w:ascii="Times New Roman" w:eastAsia="Times New Roman" w:hAnsi="Times New Roman"/>
          <w:b/>
          <w:bCs/>
          <w:color w:val="000000"/>
          <w:lang w:val="sr-Latn-CS"/>
        </w:rPr>
        <w:t>19</w:t>
      </w:r>
      <w:r w:rsidRPr="00BB655E">
        <w:rPr>
          <w:rFonts w:ascii="Times New Roman" w:eastAsia="Times New Roman" w:hAnsi="Times New Roman"/>
          <w:b/>
          <w:bCs/>
          <w:color w:val="000000"/>
          <w:lang w:val="sr-Latn-CS"/>
        </w:rPr>
        <w:t>. КОРИШЋЕЊЕ ПАТЕНТА И ОДГОВОРНОСТ ЗА ПОВРЕДУЗАШТИЋЕНИХ ПРАВА ИНТЕЛЕКТУАЛНЕ СВОЈИНЕ ТРЕЋИХ ЛИЦА</w:t>
      </w: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en-GB"/>
        </w:rPr>
      </w:pPr>
    </w:p>
    <w:p w:rsidR="00150A97"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Накнаду за коришћење патената, као и одговорност за повредузаштићених права интелектуалне својине трећих лица сноси понуђач.</w:t>
      </w:r>
    </w:p>
    <w:p w:rsidR="00150A97" w:rsidRPr="00AB0566" w:rsidRDefault="00150A97" w:rsidP="00150A97">
      <w:pPr>
        <w:autoSpaceDE w:val="0"/>
        <w:autoSpaceDN w:val="0"/>
        <w:adjustRightInd w:val="0"/>
        <w:spacing w:after="0" w:line="240" w:lineRule="auto"/>
        <w:jc w:val="both"/>
        <w:rPr>
          <w:rFonts w:ascii="Times New Roman" w:eastAsia="Times New Roman" w:hAnsi="Times New Roman"/>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Latn-CS"/>
        </w:rPr>
      </w:pPr>
      <w:r w:rsidRPr="00BB655E">
        <w:rPr>
          <w:rFonts w:ascii="Times New Roman" w:eastAsia="Times New Roman" w:hAnsi="Times New Roman"/>
          <w:b/>
          <w:bCs/>
          <w:color w:val="000000"/>
          <w:lang w:val="sr-Latn-CS"/>
        </w:rPr>
        <w:t>2</w:t>
      </w:r>
      <w:r>
        <w:rPr>
          <w:rFonts w:ascii="Times New Roman" w:eastAsia="Times New Roman" w:hAnsi="Times New Roman"/>
          <w:b/>
          <w:bCs/>
          <w:color w:val="000000"/>
          <w:lang w:val="sr-Latn-CS"/>
        </w:rPr>
        <w:t>0</w:t>
      </w:r>
      <w:r w:rsidRPr="00BB655E">
        <w:rPr>
          <w:rFonts w:ascii="Times New Roman" w:eastAsia="Times New Roman" w:hAnsi="Times New Roman"/>
          <w:b/>
          <w:bCs/>
          <w:color w:val="000000"/>
          <w:lang w:val="sr-Latn-CS"/>
        </w:rPr>
        <w:t>. НАЧИН И РОК ЗА ПОДНОШЕЊЕ ЗАХТЕВА ЗА ЗАШТИТУ ПРАВАПОНУЂАЧА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i/>
          <w:color w:val="000000"/>
          <w:lang w:val="en-GB"/>
        </w:rPr>
      </w:pPr>
    </w:p>
    <w:p w:rsidR="00150A97" w:rsidRPr="00BB655E" w:rsidRDefault="00150A97" w:rsidP="00150A97">
      <w:pPr>
        <w:spacing w:after="0" w:line="240" w:lineRule="auto"/>
        <w:jc w:val="both"/>
        <w:rPr>
          <w:rFonts w:ascii="Times New Roman" w:eastAsia="Times New Roman" w:hAnsi="Times New Roman"/>
          <w:lang w:val="en-GB"/>
        </w:rPr>
      </w:pPr>
      <w:r w:rsidRPr="00BB655E">
        <w:rPr>
          <w:rFonts w:ascii="Times New Roman" w:eastAsia="Times New Roman" w:hAnsi="Times New Roman"/>
          <w:w w:val="114"/>
          <w:lang w:val="en-GB"/>
        </w:rPr>
        <w:t>З</w:t>
      </w:r>
      <w:r w:rsidRPr="00BB655E">
        <w:rPr>
          <w:rFonts w:ascii="Times New Roman" w:eastAsia="Times New Roman" w:hAnsi="Times New Roman"/>
          <w:spacing w:val="3"/>
          <w:w w:val="114"/>
          <w:lang w:val="en-GB"/>
        </w:rPr>
        <w:t>а</w:t>
      </w:r>
      <w:r w:rsidRPr="00BB655E">
        <w:rPr>
          <w:rFonts w:ascii="Times New Roman" w:eastAsia="Times New Roman" w:hAnsi="Times New Roman"/>
          <w:spacing w:val="-6"/>
          <w:w w:val="114"/>
          <w:lang w:val="en-GB"/>
        </w:rPr>
        <w:t>хт</w:t>
      </w:r>
      <w:r w:rsidRPr="00BB655E">
        <w:rPr>
          <w:rFonts w:ascii="Times New Roman" w:eastAsia="Times New Roman" w:hAnsi="Times New Roman"/>
          <w:w w:val="114"/>
          <w:lang w:val="en-GB"/>
        </w:rPr>
        <w:t>ев</w:t>
      </w:r>
      <w:r w:rsidRPr="00BB655E">
        <w:rPr>
          <w:rFonts w:ascii="Times New Roman" w:eastAsia="Times New Roman" w:hAnsi="Times New Roman"/>
          <w:lang w:val="en-GB"/>
        </w:rPr>
        <w:t>за зашти</w:t>
      </w:r>
      <w:r w:rsidRPr="00BB655E">
        <w:rPr>
          <w:rFonts w:ascii="Times New Roman" w:eastAsia="Times New Roman" w:hAnsi="Times New Roman"/>
          <w:spacing w:val="3"/>
          <w:lang w:val="en-GB"/>
        </w:rPr>
        <w:t>т</w:t>
      </w:r>
      <w:r w:rsidRPr="00BB655E">
        <w:rPr>
          <w:rFonts w:ascii="Times New Roman" w:eastAsia="Times New Roman" w:hAnsi="Times New Roman"/>
          <w:lang w:val="en-GB"/>
        </w:rPr>
        <w:t xml:space="preserve">у </w:t>
      </w:r>
      <w:r w:rsidRPr="00BB655E">
        <w:rPr>
          <w:rFonts w:ascii="Times New Roman" w:eastAsia="Times New Roman" w:hAnsi="Times New Roman"/>
          <w:w w:val="114"/>
          <w:lang w:val="en-GB"/>
        </w:rPr>
        <w:t>п</w:t>
      </w:r>
      <w:r w:rsidRPr="00BB655E">
        <w:rPr>
          <w:rFonts w:ascii="Times New Roman" w:eastAsia="Times New Roman" w:hAnsi="Times New Roman"/>
          <w:spacing w:val="-2"/>
          <w:w w:val="114"/>
          <w:lang w:val="en-GB"/>
        </w:rPr>
        <w:t>р</w:t>
      </w:r>
      <w:r w:rsidRPr="00BB655E">
        <w:rPr>
          <w:rFonts w:ascii="Times New Roman" w:eastAsia="Times New Roman" w:hAnsi="Times New Roman"/>
          <w:w w:val="114"/>
          <w:lang w:val="en-GB"/>
        </w:rPr>
        <w:t>а</w:t>
      </w:r>
      <w:r w:rsidRPr="00BB655E">
        <w:rPr>
          <w:rFonts w:ascii="Times New Roman" w:eastAsia="Times New Roman" w:hAnsi="Times New Roman"/>
          <w:spacing w:val="-6"/>
          <w:w w:val="114"/>
          <w:lang w:val="en-GB"/>
        </w:rPr>
        <w:t>в</w:t>
      </w:r>
      <w:r w:rsidRPr="00BB655E">
        <w:rPr>
          <w:rFonts w:ascii="Times New Roman" w:eastAsia="Times New Roman" w:hAnsi="Times New Roman"/>
          <w:w w:val="114"/>
          <w:lang w:val="en-GB"/>
        </w:rPr>
        <w:t>а</w:t>
      </w:r>
      <w:r w:rsidRPr="00BB655E">
        <w:rPr>
          <w:rFonts w:ascii="Times New Roman" w:eastAsia="Times New Roman" w:hAnsi="Times New Roman"/>
          <w:lang w:val="en-GB"/>
        </w:rPr>
        <w:t>мо</w:t>
      </w:r>
      <w:r w:rsidRPr="00BB655E">
        <w:rPr>
          <w:rFonts w:ascii="Times New Roman" w:eastAsia="Times New Roman" w:hAnsi="Times New Roman"/>
          <w:spacing w:val="-5"/>
          <w:lang w:val="en-GB"/>
        </w:rPr>
        <w:t>ж</w:t>
      </w:r>
      <w:r w:rsidRPr="00BB655E">
        <w:rPr>
          <w:rFonts w:ascii="Times New Roman" w:eastAsia="Times New Roman" w:hAnsi="Times New Roman"/>
          <w:lang w:val="en-GB"/>
        </w:rPr>
        <w:t xml:space="preserve">еда </w:t>
      </w:r>
      <w:r w:rsidRPr="00BB655E">
        <w:rPr>
          <w:rFonts w:ascii="Times New Roman" w:eastAsia="Times New Roman" w:hAnsi="Times New Roman"/>
          <w:spacing w:val="-4"/>
          <w:w w:val="109"/>
          <w:lang w:val="en-GB"/>
        </w:rPr>
        <w:t>п</w:t>
      </w:r>
      <w:r w:rsidRPr="00BB655E">
        <w:rPr>
          <w:rFonts w:ascii="Times New Roman" w:eastAsia="Times New Roman" w:hAnsi="Times New Roman"/>
          <w:spacing w:val="-3"/>
          <w:w w:val="109"/>
          <w:lang w:val="en-GB"/>
        </w:rPr>
        <w:t>о</w:t>
      </w:r>
      <w:r w:rsidRPr="00BB655E">
        <w:rPr>
          <w:rFonts w:ascii="Times New Roman" w:eastAsia="Times New Roman" w:hAnsi="Times New Roman"/>
          <w:w w:val="109"/>
          <w:lang w:val="en-GB"/>
        </w:rPr>
        <w:t>дне</w:t>
      </w:r>
      <w:r w:rsidRPr="00BB655E">
        <w:rPr>
          <w:rFonts w:ascii="Times New Roman" w:eastAsia="Times New Roman" w:hAnsi="Times New Roman"/>
          <w:spacing w:val="-4"/>
          <w:w w:val="109"/>
          <w:lang w:val="en-GB"/>
        </w:rPr>
        <w:t>с</w:t>
      </w:r>
      <w:r w:rsidRPr="00BB655E">
        <w:rPr>
          <w:rFonts w:ascii="Times New Roman" w:eastAsia="Times New Roman" w:hAnsi="Times New Roman"/>
          <w:w w:val="109"/>
          <w:lang w:val="en-GB"/>
        </w:rPr>
        <w:t>еп</w:t>
      </w:r>
      <w:r w:rsidRPr="00BB655E">
        <w:rPr>
          <w:rFonts w:ascii="Times New Roman" w:eastAsia="Times New Roman" w:hAnsi="Times New Roman"/>
          <w:spacing w:val="-2"/>
          <w:w w:val="109"/>
          <w:lang w:val="en-GB"/>
        </w:rPr>
        <w:t>о</w:t>
      </w:r>
      <w:r w:rsidRPr="00BB655E">
        <w:rPr>
          <w:rFonts w:ascii="Times New Roman" w:eastAsia="Times New Roman" w:hAnsi="Times New Roman"/>
          <w:w w:val="109"/>
          <w:lang w:val="en-GB"/>
        </w:rPr>
        <w:t>нуђ</w:t>
      </w:r>
      <w:r w:rsidRPr="00BB655E">
        <w:rPr>
          <w:rFonts w:ascii="Times New Roman" w:eastAsia="Times New Roman" w:hAnsi="Times New Roman"/>
          <w:spacing w:val="-3"/>
          <w:w w:val="109"/>
          <w:lang w:val="en-GB"/>
        </w:rPr>
        <w:t>а</w:t>
      </w:r>
      <w:r w:rsidRPr="00BB655E">
        <w:rPr>
          <w:rFonts w:ascii="Times New Roman" w:eastAsia="Times New Roman" w:hAnsi="Times New Roman"/>
          <w:w w:val="109"/>
          <w:lang w:val="en-GB"/>
        </w:rPr>
        <w:t xml:space="preserve">ч, </w:t>
      </w:r>
      <w:r w:rsidRPr="00BB655E">
        <w:rPr>
          <w:rFonts w:ascii="Times New Roman" w:eastAsia="Times New Roman" w:hAnsi="Times New Roman"/>
          <w:spacing w:val="-3"/>
          <w:w w:val="109"/>
          <w:lang w:val="en-GB"/>
        </w:rPr>
        <w:t>о</w:t>
      </w:r>
      <w:r w:rsidRPr="00BB655E">
        <w:rPr>
          <w:rFonts w:ascii="Times New Roman" w:eastAsia="Times New Roman" w:hAnsi="Times New Roman"/>
          <w:w w:val="109"/>
          <w:lang w:val="en-GB"/>
        </w:rPr>
        <w:t>дносно</w:t>
      </w:r>
      <w:r w:rsidRPr="00BB655E">
        <w:rPr>
          <w:rFonts w:ascii="Times New Roman" w:eastAsia="Times New Roman" w:hAnsi="Times New Roman"/>
          <w:lang w:val="en-GB"/>
        </w:rPr>
        <w:t>с</w:t>
      </w:r>
      <w:r w:rsidRPr="00BB655E">
        <w:rPr>
          <w:rFonts w:ascii="Times New Roman" w:eastAsia="Times New Roman" w:hAnsi="Times New Roman"/>
          <w:spacing w:val="-7"/>
          <w:lang w:val="en-GB"/>
        </w:rPr>
        <w:t>в</w:t>
      </w:r>
      <w:r w:rsidRPr="00BB655E">
        <w:rPr>
          <w:rFonts w:ascii="Times New Roman" w:eastAsia="Times New Roman" w:hAnsi="Times New Roman"/>
          <w:lang w:val="en-GB"/>
        </w:rPr>
        <w:t xml:space="preserve">ако </w:t>
      </w:r>
      <w:r w:rsidRPr="00BB655E">
        <w:rPr>
          <w:rFonts w:ascii="Times New Roman" w:eastAsia="Times New Roman" w:hAnsi="Times New Roman"/>
          <w:w w:val="113"/>
          <w:lang w:val="en-GB"/>
        </w:rPr>
        <w:t>за</w:t>
      </w:r>
      <w:r w:rsidRPr="00BB655E">
        <w:rPr>
          <w:rFonts w:ascii="Times New Roman" w:eastAsia="Times New Roman" w:hAnsi="Times New Roman"/>
          <w:spacing w:val="3"/>
          <w:w w:val="113"/>
          <w:lang w:val="en-GB"/>
        </w:rPr>
        <w:t>и</w:t>
      </w:r>
      <w:r w:rsidRPr="00BB655E">
        <w:rPr>
          <w:rFonts w:ascii="Times New Roman" w:eastAsia="Times New Roman" w:hAnsi="Times New Roman"/>
          <w:w w:val="113"/>
          <w:lang w:val="en-GB"/>
        </w:rPr>
        <w:t>н</w:t>
      </w:r>
      <w:r w:rsidRPr="00BB655E">
        <w:rPr>
          <w:rFonts w:ascii="Times New Roman" w:eastAsia="Times New Roman" w:hAnsi="Times New Roman"/>
          <w:spacing w:val="-8"/>
          <w:w w:val="113"/>
          <w:lang w:val="en-GB"/>
        </w:rPr>
        <w:t>т</w:t>
      </w:r>
      <w:r w:rsidRPr="00BB655E">
        <w:rPr>
          <w:rFonts w:ascii="Times New Roman" w:eastAsia="Times New Roman" w:hAnsi="Times New Roman"/>
          <w:spacing w:val="-3"/>
          <w:w w:val="113"/>
          <w:lang w:val="en-GB"/>
        </w:rPr>
        <w:t>е</w:t>
      </w:r>
      <w:r w:rsidRPr="00BB655E">
        <w:rPr>
          <w:rFonts w:ascii="Times New Roman" w:eastAsia="Times New Roman" w:hAnsi="Times New Roman"/>
          <w:w w:val="113"/>
          <w:lang w:val="en-GB"/>
        </w:rPr>
        <w:t>ре</w:t>
      </w:r>
      <w:r w:rsidRPr="00BB655E">
        <w:rPr>
          <w:rFonts w:ascii="Times New Roman" w:eastAsia="Times New Roman" w:hAnsi="Times New Roman"/>
          <w:spacing w:val="4"/>
          <w:w w:val="113"/>
          <w:lang w:val="en-GB"/>
        </w:rPr>
        <w:t>с</w:t>
      </w:r>
      <w:r w:rsidRPr="00BB655E">
        <w:rPr>
          <w:rFonts w:ascii="Times New Roman" w:eastAsia="Times New Roman" w:hAnsi="Times New Roman"/>
          <w:w w:val="113"/>
          <w:lang w:val="en-GB"/>
        </w:rPr>
        <w:t>о</w:t>
      </w:r>
      <w:r w:rsidRPr="00BB655E">
        <w:rPr>
          <w:rFonts w:ascii="Times New Roman" w:eastAsia="Times New Roman" w:hAnsi="Times New Roman"/>
          <w:spacing w:val="-6"/>
          <w:w w:val="113"/>
          <w:lang w:val="en-GB"/>
        </w:rPr>
        <w:t>в</w:t>
      </w:r>
      <w:r w:rsidRPr="00BB655E">
        <w:rPr>
          <w:rFonts w:ascii="Times New Roman" w:eastAsia="Times New Roman" w:hAnsi="Times New Roman"/>
          <w:w w:val="113"/>
          <w:lang w:val="en-GB"/>
        </w:rPr>
        <w:t>ано</w:t>
      </w:r>
      <w:r w:rsidRPr="00BB655E">
        <w:rPr>
          <w:rFonts w:ascii="Times New Roman" w:eastAsia="Times New Roman" w:hAnsi="Times New Roman"/>
          <w:spacing w:val="-4"/>
          <w:lang w:val="en-GB"/>
        </w:rPr>
        <w:t>л</w:t>
      </w:r>
      <w:r w:rsidRPr="00BB655E">
        <w:rPr>
          <w:rFonts w:ascii="Times New Roman" w:eastAsia="Times New Roman" w:hAnsi="Times New Roman"/>
          <w:lang w:val="en-GB"/>
        </w:rPr>
        <w:t>и</w:t>
      </w:r>
      <w:r w:rsidRPr="00BB655E">
        <w:rPr>
          <w:rFonts w:ascii="Times New Roman" w:eastAsia="Times New Roman" w:hAnsi="Times New Roman"/>
          <w:spacing w:val="-5"/>
          <w:lang w:val="en-GB"/>
        </w:rPr>
        <w:t>ц</w:t>
      </w:r>
      <w:r w:rsidRPr="00BB655E">
        <w:rPr>
          <w:rFonts w:ascii="Times New Roman" w:eastAsia="Times New Roman" w:hAnsi="Times New Roman"/>
          <w:lang w:val="en-GB"/>
        </w:rPr>
        <w:t xml:space="preserve">е, </w:t>
      </w:r>
      <w:r w:rsidRPr="00BB655E">
        <w:rPr>
          <w:rFonts w:ascii="Times New Roman" w:eastAsia="Times New Roman" w:hAnsi="Times New Roman"/>
          <w:spacing w:val="-3"/>
          <w:w w:val="104"/>
          <w:lang w:val="en-GB"/>
        </w:rPr>
        <w:t>и</w:t>
      </w:r>
      <w:r w:rsidRPr="00BB655E">
        <w:rPr>
          <w:rFonts w:ascii="Times New Roman" w:eastAsia="Times New Roman" w:hAnsi="Times New Roman"/>
          <w:w w:val="110"/>
          <w:lang w:val="en-GB"/>
        </w:rPr>
        <w:t>ли</w:t>
      </w:r>
      <w:r w:rsidRPr="00BB655E">
        <w:rPr>
          <w:rFonts w:ascii="Times New Roman" w:eastAsia="Times New Roman" w:hAnsi="Times New Roman"/>
          <w:w w:val="109"/>
          <w:lang w:val="en-GB"/>
        </w:rPr>
        <w:t>по</w:t>
      </w:r>
      <w:r w:rsidRPr="00BB655E">
        <w:rPr>
          <w:rFonts w:ascii="Times New Roman" w:eastAsia="Times New Roman" w:hAnsi="Times New Roman"/>
          <w:spacing w:val="-2"/>
          <w:w w:val="109"/>
          <w:lang w:val="en-GB"/>
        </w:rPr>
        <w:t>с</w:t>
      </w:r>
      <w:r w:rsidRPr="00BB655E">
        <w:rPr>
          <w:rFonts w:ascii="Times New Roman" w:eastAsia="Times New Roman" w:hAnsi="Times New Roman"/>
          <w:spacing w:val="7"/>
          <w:w w:val="109"/>
          <w:lang w:val="en-GB"/>
        </w:rPr>
        <w:t>л</w:t>
      </w:r>
      <w:r w:rsidRPr="00BB655E">
        <w:rPr>
          <w:rFonts w:ascii="Times New Roman" w:eastAsia="Times New Roman" w:hAnsi="Times New Roman"/>
          <w:w w:val="109"/>
          <w:lang w:val="en-GB"/>
        </w:rPr>
        <w:t>овно</w:t>
      </w:r>
      <w:r w:rsidRPr="00BB655E">
        <w:rPr>
          <w:rFonts w:ascii="Times New Roman" w:eastAsia="Times New Roman" w:hAnsi="Times New Roman"/>
          <w:spacing w:val="-9"/>
          <w:w w:val="109"/>
          <w:lang w:val="en-GB"/>
        </w:rPr>
        <w:t>у</w:t>
      </w:r>
      <w:r w:rsidRPr="00BB655E">
        <w:rPr>
          <w:rFonts w:ascii="Times New Roman" w:eastAsia="Times New Roman" w:hAnsi="Times New Roman"/>
          <w:w w:val="109"/>
          <w:lang w:val="en-GB"/>
        </w:rPr>
        <w:t>д</w:t>
      </w:r>
      <w:r w:rsidRPr="00BB655E">
        <w:rPr>
          <w:rFonts w:ascii="Times New Roman" w:eastAsia="Times New Roman" w:hAnsi="Times New Roman"/>
          <w:spacing w:val="-8"/>
          <w:w w:val="109"/>
          <w:lang w:val="en-GB"/>
        </w:rPr>
        <w:t>р</w:t>
      </w:r>
      <w:r w:rsidRPr="00BB655E">
        <w:rPr>
          <w:rFonts w:ascii="Times New Roman" w:eastAsia="Times New Roman" w:hAnsi="Times New Roman"/>
          <w:spacing w:val="5"/>
          <w:w w:val="109"/>
          <w:lang w:val="en-GB"/>
        </w:rPr>
        <w:t>у</w:t>
      </w:r>
      <w:r w:rsidRPr="00BB655E">
        <w:rPr>
          <w:rFonts w:ascii="Times New Roman" w:eastAsia="Times New Roman" w:hAnsi="Times New Roman"/>
          <w:spacing w:val="-4"/>
          <w:w w:val="109"/>
          <w:lang w:val="en-GB"/>
        </w:rPr>
        <w:t>ж</w:t>
      </w:r>
      <w:r w:rsidRPr="00BB655E">
        <w:rPr>
          <w:rFonts w:ascii="Times New Roman" w:eastAsia="Times New Roman" w:hAnsi="Times New Roman"/>
          <w:w w:val="109"/>
          <w:lang w:val="en-GB"/>
        </w:rPr>
        <w:t>ење</w:t>
      </w:r>
      <w:r w:rsidRPr="00BB655E">
        <w:rPr>
          <w:rFonts w:ascii="Times New Roman" w:eastAsia="Times New Roman" w:hAnsi="Times New Roman"/>
          <w:lang w:val="en-GB"/>
        </w:rPr>
        <w:t>у</w:t>
      </w:r>
      <w:r w:rsidRPr="00BB655E">
        <w:rPr>
          <w:rFonts w:ascii="Times New Roman" w:eastAsia="Times New Roman" w:hAnsi="Times New Roman"/>
          <w:spacing w:val="-6"/>
          <w:lang w:val="en-GB"/>
        </w:rPr>
        <w:t>њ</w:t>
      </w:r>
      <w:r w:rsidRPr="00BB655E">
        <w:rPr>
          <w:rFonts w:ascii="Times New Roman" w:eastAsia="Times New Roman" w:hAnsi="Times New Roman"/>
          <w:lang w:val="en-GB"/>
        </w:rPr>
        <w:t>и</w:t>
      </w:r>
      <w:r w:rsidRPr="00BB655E">
        <w:rPr>
          <w:rFonts w:ascii="Times New Roman" w:eastAsia="Times New Roman" w:hAnsi="Times New Roman"/>
          <w:spacing w:val="-3"/>
          <w:lang w:val="en-GB"/>
        </w:rPr>
        <w:t>х</w:t>
      </w:r>
      <w:r w:rsidRPr="00BB655E">
        <w:rPr>
          <w:rFonts w:ascii="Times New Roman" w:eastAsia="Times New Roman" w:hAnsi="Times New Roman"/>
          <w:lang w:val="en-GB"/>
        </w:rPr>
        <w:t>о</w:t>
      </w:r>
      <w:r w:rsidRPr="00BB655E">
        <w:rPr>
          <w:rFonts w:ascii="Times New Roman" w:eastAsia="Times New Roman" w:hAnsi="Times New Roman"/>
          <w:spacing w:val="-5"/>
          <w:lang w:val="en-GB"/>
        </w:rPr>
        <w:t>в</w:t>
      </w:r>
      <w:r w:rsidRPr="00BB655E">
        <w:rPr>
          <w:rFonts w:ascii="Times New Roman" w:eastAsia="Times New Roman" w:hAnsi="Times New Roman"/>
          <w:lang w:val="en-GB"/>
        </w:rPr>
        <w:t xml:space="preserve">о </w:t>
      </w:r>
      <w:r w:rsidRPr="00BB655E">
        <w:rPr>
          <w:rFonts w:ascii="Times New Roman" w:eastAsia="Times New Roman" w:hAnsi="Times New Roman"/>
          <w:spacing w:val="-3"/>
          <w:w w:val="104"/>
          <w:lang w:val="en-GB"/>
        </w:rPr>
        <w:t>и</w:t>
      </w:r>
      <w:r w:rsidRPr="00BB655E">
        <w:rPr>
          <w:rFonts w:ascii="Times New Roman" w:eastAsia="Times New Roman" w:hAnsi="Times New Roman"/>
          <w:w w:val="116"/>
          <w:lang w:val="en-GB"/>
        </w:rPr>
        <w:t>м</w:t>
      </w:r>
      <w:r w:rsidRPr="00BB655E">
        <w:rPr>
          <w:rFonts w:ascii="Times New Roman" w:eastAsia="Times New Roman" w:hAnsi="Times New Roman"/>
          <w:spacing w:val="4"/>
          <w:w w:val="116"/>
          <w:lang w:val="en-GB"/>
        </w:rPr>
        <w:t>е</w:t>
      </w:r>
      <w:r w:rsidRPr="00BB655E">
        <w:rPr>
          <w:rFonts w:ascii="Times New Roman" w:eastAsia="Times New Roman" w:hAnsi="Times New Roman"/>
          <w:w w:val="111"/>
          <w:lang w:val="en-GB"/>
        </w:rPr>
        <w:t>.</w:t>
      </w:r>
    </w:p>
    <w:p w:rsidR="00150A97" w:rsidRPr="00BB655E" w:rsidRDefault="00150A97" w:rsidP="00150A97">
      <w:pPr>
        <w:spacing w:after="0" w:line="240" w:lineRule="auto"/>
        <w:jc w:val="both"/>
        <w:rPr>
          <w:rFonts w:ascii="Times New Roman" w:eastAsia="Times New Roman" w:hAnsi="Times New Roman"/>
          <w:lang w:val="en-GB"/>
        </w:rPr>
      </w:pPr>
      <w:r w:rsidRPr="00BB655E">
        <w:rPr>
          <w:rFonts w:ascii="Times New Roman" w:eastAsia="Times New Roman" w:hAnsi="Times New Roman"/>
          <w:w w:val="114"/>
          <w:lang w:val="en-GB"/>
        </w:rPr>
        <w:t>З</w:t>
      </w:r>
      <w:r w:rsidRPr="00BB655E">
        <w:rPr>
          <w:rFonts w:ascii="Times New Roman" w:eastAsia="Times New Roman" w:hAnsi="Times New Roman"/>
          <w:spacing w:val="3"/>
          <w:w w:val="114"/>
          <w:lang w:val="en-GB"/>
        </w:rPr>
        <w:t>а</w:t>
      </w:r>
      <w:r w:rsidRPr="00BB655E">
        <w:rPr>
          <w:rFonts w:ascii="Times New Roman" w:eastAsia="Times New Roman" w:hAnsi="Times New Roman"/>
          <w:spacing w:val="-6"/>
          <w:w w:val="114"/>
          <w:lang w:val="en-GB"/>
        </w:rPr>
        <w:t>хт</w:t>
      </w:r>
      <w:r w:rsidRPr="00BB655E">
        <w:rPr>
          <w:rFonts w:ascii="Times New Roman" w:eastAsia="Times New Roman" w:hAnsi="Times New Roman"/>
          <w:w w:val="114"/>
          <w:lang w:val="en-GB"/>
        </w:rPr>
        <w:t>ев</w:t>
      </w:r>
      <w:r w:rsidRPr="00BB655E">
        <w:rPr>
          <w:rFonts w:ascii="Times New Roman" w:eastAsia="Times New Roman" w:hAnsi="Times New Roman"/>
          <w:lang w:val="en-GB"/>
        </w:rPr>
        <w:t xml:space="preserve">за </w:t>
      </w:r>
      <w:r w:rsidRPr="00BB655E">
        <w:rPr>
          <w:rFonts w:ascii="Times New Roman" w:eastAsia="Times New Roman" w:hAnsi="Times New Roman"/>
          <w:spacing w:val="-5"/>
          <w:lang w:val="en-GB"/>
        </w:rPr>
        <w:t>з</w:t>
      </w:r>
      <w:r w:rsidRPr="00BB655E">
        <w:rPr>
          <w:rFonts w:ascii="Times New Roman" w:eastAsia="Times New Roman" w:hAnsi="Times New Roman"/>
          <w:lang w:val="en-GB"/>
        </w:rPr>
        <w:t>а</w:t>
      </w:r>
      <w:r w:rsidRPr="00BB655E">
        <w:rPr>
          <w:rFonts w:ascii="Times New Roman" w:eastAsia="Times New Roman" w:hAnsi="Times New Roman"/>
          <w:spacing w:val="3"/>
          <w:lang w:val="en-GB"/>
        </w:rPr>
        <w:t>ш</w:t>
      </w:r>
      <w:r w:rsidRPr="00BB655E">
        <w:rPr>
          <w:rFonts w:ascii="Times New Roman" w:eastAsia="Times New Roman" w:hAnsi="Times New Roman"/>
          <w:lang w:val="en-GB"/>
        </w:rPr>
        <w:t>т</w:t>
      </w:r>
      <w:r w:rsidRPr="00BB655E">
        <w:rPr>
          <w:rFonts w:ascii="Times New Roman" w:eastAsia="Times New Roman" w:hAnsi="Times New Roman"/>
          <w:spacing w:val="-4"/>
          <w:lang w:val="en-GB"/>
        </w:rPr>
        <w:t>и</w:t>
      </w:r>
      <w:r w:rsidRPr="00BB655E">
        <w:rPr>
          <w:rFonts w:ascii="Times New Roman" w:eastAsia="Times New Roman" w:hAnsi="Times New Roman"/>
          <w:spacing w:val="4"/>
          <w:lang w:val="en-GB"/>
        </w:rPr>
        <w:t>т</w:t>
      </w:r>
      <w:r w:rsidRPr="00BB655E">
        <w:rPr>
          <w:rFonts w:ascii="Times New Roman" w:eastAsia="Times New Roman" w:hAnsi="Times New Roman"/>
          <w:lang w:val="en-GB"/>
        </w:rPr>
        <w:t xml:space="preserve">у  </w:t>
      </w:r>
      <w:r w:rsidRPr="00BB655E">
        <w:rPr>
          <w:rFonts w:ascii="Times New Roman" w:eastAsia="Times New Roman" w:hAnsi="Times New Roman"/>
          <w:spacing w:val="-5"/>
          <w:w w:val="114"/>
          <w:lang w:val="en-GB"/>
        </w:rPr>
        <w:t>п</w:t>
      </w:r>
      <w:r w:rsidRPr="00BB655E">
        <w:rPr>
          <w:rFonts w:ascii="Times New Roman" w:eastAsia="Times New Roman" w:hAnsi="Times New Roman"/>
          <w:w w:val="114"/>
          <w:lang w:val="en-GB"/>
        </w:rPr>
        <w:t>р</w:t>
      </w:r>
      <w:r w:rsidRPr="00BB655E">
        <w:rPr>
          <w:rFonts w:ascii="Times New Roman" w:eastAsia="Times New Roman" w:hAnsi="Times New Roman"/>
          <w:spacing w:val="5"/>
          <w:w w:val="114"/>
          <w:lang w:val="en-GB"/>
        </w:rPr>
        <w:t>а</w:t>
      </w:r>
      <w:r w:rsidRPr="00BB655E">
        <w:rPr>
          <w:rFonts w:ascii="Times New Roman" w:eastAsia="Times New Roman" w:hAnsi="Times New Roman"/>
          <w:spacing w:val="-8"/>
          <w:w w:val="114"/>
          <w:lang w:val="en-GB"/>
        </w:rPr>
        <w:t>в</w:t>
      </w:r>
      <w:r w:rsidRPr="00BB655E">
        <w:rPr>
          <w:rFonts w:ascii="Times New Roman" w:eastAsia="Times New Roman" w:hAnsi="Times New Roman"/>
          <w:w w:val="114"/>
          <w:lang w:val="en-GB"/>
        </w:rPr>
        <w:t>а</w:t>
      </w:r>
      <w:r w:rsidRPr="00BB655E">
        <w:rPr>
          <w:rFonts w:ascii="Times New Roman" w:eastAsia="Times New Roman" w:hAnsi="Times New Roman"/>
          <w:spacing w:val="-4"/>
          <w:lang w:val="en-GB"/>
        </w:rPr>
        <w:t>п</w:t>
      </w:r>
      <w:r w:rsidRPr="00BB655E">
        <w:rPr>
          <w:rFonts w:ascii="Times New Roman" w:eastAsia="Times New Roman" w:hAnsi="Times New Roman"/>
          <w:spacing w:val="-3"/>
          <w:lang w:val="en-GB"/>
        </w:rPr>
        <w:t>о</w:t>
      </w:r>
      <w:r w:rsidRPr="00BB655E">
        <w:rPr>
          <w:rFonts w:ascii="Times New Roman" w:eastAsia="Times New Roman" w:hAnsi="Times New Roman"/>
          <w:lang w:val="en-GB"/>
        </w:rPr>
        <w:t>дн</w:t>
      </w:r>
      <w:r w:rsidRPr="00BB655E">
        <w:rPr>
          <w:rFonts w:ascii="Times New Roman" w:eastAsia="Times New Roman" w:hAnsi="Times New Roman"/>
          <w:spacing w:val="-4"/>
          <w:lang w:val="en-GB"/>
        </w:rPr>
        <w:t>о</w:t>
      </w:r>
      <w:r w:rsidRPr="00BB655E">
        <w:rPr>
          <w:rFonts w:ascii="Times New Roman" w:eastAsia="Times New Roman" w:hAnsi="Times New Roman"/>
          <w:lang w:val="en-GB"/>
        </w:rPr>
        <w:t xml:space="preserve">си </w:t>
      </w:r>
      <w:r w:rsidRPr="00BB655E">
        <w:rPr>
          <w:rFonts w:ascii="Times New Roman" w:eastAsia="Times New Roman" w:hAnsi="Times New Roman"/>
          <w:spacing w:val="-5"/>
          <w:lang w:val="en-GB"/>
        </w:rPr>
        <w:t>с</w:t>
      </w:r>
      <w:r w:rsidRPr="00BB655E">
        <w:rPr>
          <w:rFonts w:ascii="Times New Roman" w:eastAsia="Times New Roman" w:hAnsi="Times New Roman"/>
          <w:lang w:val="en-GB"/>
        </w:rPr>
        <w:t xml:space="preserve">е </w:t>
      </w:r>
      <w:r w:rsidRPr="00BB655E">
        <w:rPr>
          <w:rFonts w:ascii="Times New Roman" w:eastAsia="Times New Roman" w:hAnsi="Times New Roman"/>
          <w:spacing w:val="-14"/>
          <w:w w:val="107"/>
          <w:lang w:val="en-GB"/>
        </w:rPr>
        <w:t>Р</w:t>
      </w:r>
      <w:r w:rsidRPr="00BB655E">
        <w:rPr>
          <w:rFonts w:ascii="Times New Roman" w:eastAsia="Times New Roman" w:hAnsi="Times New Roman"/>
          <w:w w:val="107"/>
          <w:lang w:val="en-GB"/>
        </w:rPr>
        <w:t>е</w:t>
      </w:r>
      <w:r w:rsidRPr="00BB655E">
        <w:rPr>
          <w:rFonts w:ascii="Times New Roman" w:eastAsia="Times New Roman" w:hAnsi="Times New Roman"/>
          <w:spacing w:val="-2"/>
          <w:w w:val="107"/>
          <w:lang w:val="en-GB"/>
        </w:rPr>
        <w:t>п</w:t>
      </w:r>
      <w:r w:rsidRPr="00BB655E">
        <w:rPr>
          <w:rFonts w:ascii="Times New Roman" w:eastAsia="Times New Roman" w:hAnsi="Times New Roman"/>
          <w:spacing w:val="5"/>
          <w:w w:val="107"/>
          <w:lang w:val="en-GB"/>
        </w:rPr>
        <w:t>у</w:t>
      </w:r>
      <w:r w:rsidRPr="00BB655E">
        <w:rPr>
          <w:rFonts w:ascii="Times New Roman" w:eastAsia="Times New Roman" w:hAnsi="Times New Roman"/>
          <w:spacing w:val="-12"/>
          <w:w w:val="107"/>
          <w:lang w:val="en-GB"/>
        </w:rPr>
        <w:t>б</w:t>
      </w:r>
      <w:r w:rsidRPr="00BB655E">
        <w:rPr>
          <w:rFonts w:ascii="Times New Roman" w:eastAsia="Times New Roman" w:hAnsi="Times New Roman"/>
          <w:spacing w:val="-4"/>
          <w:w w:val="107"/>
          <w:lang w:val="en-GB"/>
        </w:rPr>
        <w:t>л</w:t>
      </w:r>
      <w:r w:rsidRPr="00BB655E">
        <w:rPr>
          <w:rFonts w:ascii="Times New Roman" w:eastAsia="Times New Roman" w:hAnsi="Times New Roman"/>
          <w:w w:val="107"/>
          <w:lang w:val="en-GB"/>
        </w:rPr>
        <w:t>ич</w:t>
      </w:r>
      <w:r w:rsidRPr="00BB655E">
        <w:rPr>
          <w:rFonts w:ascii="Times New Roman" w:eastAsia="Times New Roman" w:hAnsi="Times New Roman"/>
          <w:spacing w:val="6"/>
          <w:w w:val="107"/>
          <w:lang w:val="en-GB"/>
        </w:rPr>
        <w:t>к</w:t>
      </w:r>
      <w:r w:rsidRPr="00BB655E">
        <w:rPr>
          <w:rFonts w:ascii="Times New Roman" w:eastAsia="Times New Roman" w:hAnsi="Times New Roman"/>
          <w:w w:val="107"/>
          <w:lang w:val="en-GB"/>
        </w:rPr>
        <w:t>ој</w:t>
      </w:r>
      <w:r w:rsidRPr="00BB655E">
        <w:rPr>
          <w:rFonts w:ascii="Times New Roman" w:eastAsia="Times New Roman" w:hAnsi="Times New Roman"/>
          <w:spacing w:val="4"/>
          <w:lang w:val="en-GB"/>
        </w:rPr>
        <w:t>к</w:t>
      </w:r>
      <w:r w:rsidRPr="00BB655E">
        <w:rPr>
          <w:rFonts w:ascii="Times New Roman" w:eastAsia="Times New Roman" w:hAnsi="Times New Roman"/>
          <w:spacing w:val="-3"/>
          <w:lang w:val="en-GB"/>
        </w:rPr>
        <w:t>о</w:t>
      </w:r>
      <w:r w:rsidRPr="00BB655E">
        <w:rPr>
          <w:rFonts w:ascii="Times New Roman" w:eastAsia="Times New Roman" w:hAnsi="Times New Roman"/>
          <w:lang w:val="en-GB"/>
        </w:rPr>
        <w:t>м</w:t>
      </w:r>
      <w:r w:rsidRPr="00BB655E">
        <w:rPr>
          <w:rFonts w:ascii="Times New Roman" w:eastAsia="Times New Roman" w:hAnsi="Times New Roman"/>
          <w:spacing w:val="3"/>
          <w:lang w:val="en-GB"/>
        </w:rPr>
        <w:t>и</w:t>
      </w:r>
      <w:r w:rsidRPr="00BB655E">
        <w:rPr>
          <w:rFonts w:ascii="Times New Roman" w:eastAsia="Times New Roman" w:hAnsi="Times New Roman"/>
          <w:spacing w:val="-5"/>
          <w:lang w:val="en-GB"/>
        </w:rPr>
        <w:t>с</w:t>
      </w:r>
      <w:r w:rsidRPr="00BB655E">
        <w:rPr>
          <w:rFonts w:ascii="Times New Roman" w:eastAsia="Times New Roman" w:hAnsi="Times New Roman"/>
          <w:lang w:val="en-GB"/>
        </w:rPr>
        <w:t xml:space="preserve">ији, а </w:t>
      </w:r>
      <w:r w:rsidRPr="00BB655E">
        <w:rPr>
          <w:rFonts w:ascii="Times New Roman" w:eastAsia="Times New Roman" w:hAnsi="Times New Roman"/>
          <w:w w:val="106"/>
          <w:lang w:val="en-GB"/>
        </w:rPr>
        <w:t>п</w:t>
      </w:r>
      <w:r w:rsidRPr="00BB655E">
        <w:rPr>
          <w:rFonts w:ascii="Times New Roman" w:eastAsia="Times New Roman" w:hAnsi="Times New Roman"/>
          <w:spacing w:val="-2"/>
          <w:w w:val="106"/>
          <w:lang w:val="en-GB"/>
        </w:rPr>
        <w:t>р</w:t>
      </w:r>
      <w:r w:rsidRPr="00BB655E">
        <w:rPr>
          <w:rFonts w:ascii="Times New Roman" w:eastAsia="Times New Roman" w:hAnsi="Times New Roman"/>
          <w:spacing w:val="-3"/>
          <w:w w:val="125"/>
          <w:lang w:val="en-GB"/>
        </w:rPr>
        <w:t>е</w:t>
      </w:r>
      <w:r w:rsidRPr="00BB655E">
        <w:rPr>
          <w:rFonts w:ascii="Times New Roman" w:eastAsia="Times New Roman" w:hAnsi="Times New Roman"/>
          <w:w w:val="120"/>
          <w:lang w:val="en-GB"/>
        </w:rPr>
        <w:t>д</w:t>
      </w:r>
      <w:r w:rsidRPr="00BB655E">
        <w:rPr>
          <w:rFonts w:ascii="Times New Roman" w:eastAsia="Times New Roman" w:hAnsi="Times New Roman"/>
          <w:spacing w:val="3"/>
          <w:w w:val="120"/>
          <w:lang w:val="en-GB"/>
        </w:rPr>
        <w:t>а</w:t>
      </w:r>
      <w:r w:rsidRPr="00BB655E">
        <w:rPr>
          <w:rFonts w:ascii="Times New Roman" w:eastAsia="Times New Roman" w:hAnsi="Times New Roman"/>
          <w:spacing w:val="-6"/>
          <w:w w:val="80"/>
          <w:lang w:val="en-GB"/>
        </w:rPr>
        <w:t>ј</w:t>
      </w:r>
      <w:r w:rsidRPr="00BB655E">
        <w:rPr>
          <w:rFonts w:ascii="Times New Roman" w:eastAsia="Times New Roman" w:hAnsi="Times New Roman"/>
          <w:w w:val="125"/>
          <w:lang w:val="en-GB"/>
        </w:rPr>
        <w:t>е</w:t>
      </w:r>
      <w:r w:rsidRPr="00BB655E">
        <w:rPr>
          <w:rFonts w:ascii="Times New Roman" w:eastAsia="Times New Roman" w:hAnsi="Times New Roman"/>
          <w:w w:val="107"/>
          <w:lang w:val="en-GB"/>
        </w:rPr>
        <w:t>на</w:t>
      </w:r>
      <w:r w:rsidRPr="00BB655E">
        <w:rPr>
          <w:rFonts w:ascii="Times New Roman" w:eastAsia="Times New Roman" w:hAnsi="Times New Roman"/>
          <w:spacing w:val="-3"/>
          <w:w w:val="107"/>
          <w:lang w:val="en-GB"/>
        </w:rPr>
        <w:t>р</w:t>
      </w:r>
      <w:r w:rsidRPr="00BB655E">
        <w:rPr>
          <w:rFonts w:ascii="Times New Roman" w:eastAsia="Times New Roman" w:hAnsi="Times New Roman"/>
          <w:w w:val="107"/>
          <w:lang w:val="en-GB"/>
        </w:rPr>
        <w:t>у</w:t>
      </w:r>
      <w:r w:rsidRPr="00BB655E">
        <w:rPr>
          <w:rFonts w:ascii="Times New Roman" w:eastAsia="Times New Roman" w:hAnsi="Times New Roman"/>
          <w:spacing w:val="-5"/>
          <w:w w:val="107"/>
          <w:lang w:val="en-GB"/>
        </w:rPr>
        <w:t>ч</w:t>
      </w:r>
      <w:r w:rsidRPr="00BB655E">
        <w:rPr>
          <w:rFonts w:ascii="Times New Roman" w:eastAsia="Times New Roman" w:hAnsi="Times New Roman"/>
          <w:w w:val="107"/>
          <w:lang w:val="en-GB"/>
        </w:rPr>
        <w:t>и</w:t>
      </w:r>
      <w:r w:rsidRPr="00BB655E">
        <w:rPr>
          <w:rFonts w:ascii="Times New Roman" w:eastAsia="Times New Roman" w:hAnsi="Times New Roman"/>
          <w:spacing w:val="3"/>
          <w:w w:val="107"/>
          <w:lang w:val="en-GB"/>
        </w:rPr>
        <w:t>о</w:t>
      </w:r>
      <w:r w:rsidRPr="00BB655E">
        <w:rPr>
          <w:rFonts w:ascii="Times New Roman" w:eastAsia="Times New Roman" w:hAnsi="Times New Roman"/>
          <w:w w:val="107"/>
          <w:lang w:val="en-GB"/>
        </w:rPr>
        <w:t>ц</w:t>
      </w:r>
      <w:r w:rsidRPr="00BB655E">
        <w:rPr>
          <w:rFonts w:ascii="Times New Roman" w:eastAsia="Times New Roman" w:hAnsi="Times New Roman"/>
          <w:spacing w:val="-28"/>
          <w:w w:val="107"/>
          <w:lang w:val="en-GB"/>
        </w:rPr>
        <w:t>у</w:t>
      </w:r>
      <w:r w:rsidRPr="00BB655E">
        <w:rPr>
          <w:rFonts w:ascii="Times New Roman" w:eastAsia="Times New Roman" w:hAnsi="Times New Roman"/>
          <w:w w:val="107"/>
          <w:lang w:val="en-GB"/>
        </w:rPr>
        <w:t xml:space="preserve">. </w:t>
      </w:r>
      <w:r w:rsidRPr="00BB655E">
        <w:rPr>
          <w:rFonts w:ascii="Times New Roman" w:eastAsia="Times New Roman" w:hAnsi="Times New Roman"/>
          <w:spacing w:val="-5"/>
          <w:w w:val="99"/>
          <w:lang w:val="en-GB"/>
        </w:rPr>
        <w:t>П</w:t>
      </w:r>
      <w:r w:rsidRPr="00BB655E">
        <w:rPr>
          <w:rFonts w:ascii="Times New Roman" w:eastAsia="Times New Roman" w:hAnsi="Times New Roman"/>
          <w:w w:val="112"/>
          <w:lang w:val="en-GB"/>
        </w:rPr>
        <w:t>рим</w:t>
      </w:r>
      <w:r w:rsidRPr="00BB655E">
        <w:rPr>
          <w:rFonts w:ascii="Times New Roman" w:eastAsia="Times New Roman" w:hAnsi="Times New Roman"/>
          <w:spacing w:val="-2"/>
          <w:w w:val="112"/>
          <w:lang w:val="en-GB"/>
        </w:rPr>
        <w:t>е</w:t>
      </w:r>
      <w:r w:rsidRPr="00BB655E">
        <w:rPr>
          <w:rFonts w:ascii="Times New Roman" w:eastAsia="Times New Roman" w:hAnsi="Times New Roman"/>
          <w:spacing w:val="-3"/>
          <w:w w:val="111"/>
          <w:lang w:val="en-GB"/>
        </w:rPr>
        <w:t>р</w:t>
      </w:r>
      <w:r w:rsidRPr="00BB655E">
        <w:rPr>
          <w:rFonts w:ascii="Times New Roman" w:eastAsia="Times New Roman" w:hAnsi="Times New Roman"/>
          <w:w w:val="107"/>
          <w:lang w:val="en-GB"/>
        </w:rPr>
        <w:t>ак</w:t>
      </w:r>
      <w:r w:rsidRPr="00BB655E">
        <w:rPr>
          <w:rFonts w:ascii="Times New Roman" w:eastAsia="Times New Roman" w:hAnsi="Times New Roman"/>
          <w:w w:val="115"/>
          <w:lang w:val="en-GB"/>
        </w:rPr>
        <w:t>за</w:t>
      </w:r>
      <w:r w:rsidRPr="00BB655E">
        <w:rPr>
          <w:rFonts w:ascii="Times New Roman" w:eastAsia="Times New Roman" w:hAnsi="Times New Roman"/>
          <w:spacing w:val="-3"/>
          <w:w w:val="115"/>
          <w:lang w:val="en-GB"/>
        </w:rPr>
        <w:t>х</w:t>
      </w:r>
      <w:r w:rsidRPr="00BB655E">
        <w:rPr>
          <w:rFonts w:ascii="Times New Roman" w:eastAsia="Times New Roman" w:hAnsi="Times New Roman"/>
          <w:spacing w:val="-6"/>
          <w:w w:val="115"/>
          <w:lang w:val="en-GB"/>
        </w:rPr>
        <w:t>т</w:t>
      </w:r>
      <w:r w:rsidRPr="00BB655E">
        <w:rPr>
          <w:rFonts w:ascii="Times New Roman" w:eastAsia="Times New Roman" w:hAnsi="Times New Roman"/>
          <w:w w:val="115"/>
          <w:lang w:val="en-GB"/>
        </w:rPr>
        <w:t>е</w:t>
      </w:r>
      <w:r w:rsidRPr="00BB655E">
        <w:rPr>
          <w:rFonts w:ascii="Times New Roman" w:eastAsia="Times New Roman" w:hAnsi="Times New Roman"/>
          <w:spacing w:val="-6"/>
          <w:w w:val="115"/>
          <w:lang w:val="en-GB"/>
        </w:rPr>
        <w:t>в</w:t>
      </w:r>
      <w:r w:rsidRPr="00BB655E">
        <w:rPr>
          <w:rFonts w:ascii="Times New Roman" w:eastAsia="Times New Roman" w:hAnsi="Times New Roman"/>
          <w:w w:val="115"/>
          <w:lang w:val="en-GB"/>
        </w:rPr>
        <w:t>а</w:t>
      </w:r>
      <w:r w:rsidRPr="00BB655E">
        <w:rPr>
          <w:rFonts w:ascii="Times New Roman" w:eastAsia="Times New Roman" w:hAnsi="Times New Roman"/>
          <w:lang w:val="en-GB"/>
        </w:rPr>
        <w:t>за зашти</w:t>
      </w:r>
      <w:r w:rsidRPr="00BB655E">
        <w:rPr>
          <w:rFonts w:ascii="Times New Roman" w:eastAsia="Times New Roman" w:hAnsi="Times New Roman"/>
          <w:spacing w:val="3"/>
          <w:lang w:val="en-GB"/>
        </w:rPr>
        <w:t>т</w:t>
      </w:r>
      <w:r w:rsidRPr="00BB655E">
        <w:rPr>
          <w:rFonts w:ascii="Times New Roman" w:eastAsia="Times New Roman" w:hAnsi="Times New Roman"/>
          <w:lang w:val="en-GB"/>
        </w:rPr>
        <w:t xml:space="preserve">у </w:t>
      </w:r>
      <w:r w:rsidRPr="00BB655E">
        <w:rPr>
          <w:rFonts w:ascii="Times New Roman" w:eastAsia="Times New Roman" w:hAnsi="Times New Roman"/>
          <w:w w:val="113"/>
          <w:lang w:val="en-GB"/>
        </w:rPr>
        <w:t>п</w:t>
      </w:r>
      <w:r w:rsidRPr="00BB655E">
        <w:rPr>
          <w:rFonts w:ascii="Times New Roman" w:eastAsia="Times New Roman" w:hAnsi="Times New Roman"/>
          <w:spacing w:val="-2"/>
          <w:w w:val="113"/>
          <w:lang w:val="en-GB"/>
        </w:rPr>
        <w:t>р</w:t>
      </w:r>
      <w:r w:rsidRPr="00BB655E">
        <w:rPr>
          <w:rFonts w:ascii="Times New Roman" w:eastAsia="Times New Roman" w:hAnsi="Times New Roman"/>
          <w:w w:val="113"/>
          <w:lang w:val="en-GB"/>
        </w:rPr>
        <w:t>а</w:t>
      </w:r>
      <w:r w:rsidRPr="00BB655E">
        <w:rPr>
          <w:rFonts w:ascii="Times New Roman" w:eastAsia="Times New Roman" w:hAnsi="Times New Roman"/>
          <w:spacing w:val="-6"/>
          <w:w w:val="113"/>
          <w:lang w:val="en-GB"/>
        </w:rPr>
        <w:t>в</w:t>
      </w:r>
      <w:r w:rsidRPr="00BB655E">
        <w:rPr>
          <w:rFonts w:ascii="Times New Roman" w:eastAsia="Times New Roman" w:hAnsi="Times New Roman"/>
          <w:w w:val="113"/>
          <w:lang w:val="en-GB"/>
        </w:rPr>
        <w:t>ап</w:t>
      </w:r>
      <w:r w:rsidRPr="00BB655E">
        <w:rPr>
          <w:rFonts w:ascii="Times New Roman" w:eastAsia="Times New Roman" w:hAnsi="Times New Roman"/>
          <w:spacing w:val="-2"/>
          <w:w w:val="113"/>
          <w:lang w:val="en-GB"/>
        </w:rPr>
        <w:t>о</w:t>
      </w:r>
      <w:r w:rsidRPr="00BB655E">
        <w:rPr>
          <w:rFonts w:ascii="Times New Roman" w:eastAsia="Times New Roman" w:hAnsi="Times New Roman"/>
          <w:w w:val="113"/>
          <w:lang w:val="en-GB"/>
        </w:rPr>
        <w:t>дн</w:t>
      </w:r>
      <w:r w:rsidRPr="00BB655E">
        <w:rPr>
          <w:rFonts w:ascii="Times New Roman" w:eastAsia="Times New Roman" w:hAnsi="Times New Roman"/>
          <w:spacing w:val="-4"/>
          <w:w w:val="113"/>
          <w:lang w:val="en-GB"/>
        </w:rPr>
        <w:t>о</w:t>
      </w:r>
      <w:r w:rsidRPr="00BB655E">
        <w:rPr>
          <w:rFonts w:ascii="Times New Roman" w:eastAsia="Times New Roman" w:hAnsi="Times New Roman"/>
          <w:w w:val="113"/>
          <w:lang w:val="en-GB"/>
        </w:rPr>
        <w:t>си</w:t>
      </w:r>
      <w:r w:rsidRPr="00BB655E">
        <w:rPr>
          <w:rFonts w:ascii="Times New Roman" w:eastAsia="Times New Roman" w:hAnsi="Times New Roman"/>
          <w:spacing w:val="-3"/>
          <w:w w:val="113"/>
          <w:lang w:val="en-GB"/>
        </w:rPr>
        <w:t>л</w:t>
      </w:r>
      <w:r w:rsidRPr="00BB655E">
        <w:rPr>
          <w:rFonts w:ascii="Times New Roman" w:eastAsia="Times New Roman" w:hAnsi="Times New Roman"/>
          <w:w w:val="113"/>
          <w:lang w:val="en-GB"/>
        </w:rPr>
        <w:t>ацис</w:t>
      </w:r>
      <w:r w:rsidRPr="00BB655E">
        <w:rPr>
          <w:rFonts w:ascii="Times New Roman" w:eastAsia="Times New Roman" w:hAnsi="Times New Roman"/>
          <w:spacing w:val="-4"/>
          <w:w w:val="113"/>
          <w:lang w:val="en-GB"/>
        </w:rPr>
        <w:t>т</w:t>
      </w:r>
      <w:r w:rsidRPr="00BB655E">
        <w:rPr>
          <w:rFonts w:ascii="Times New Roman" w:eastAsia="Times New Roman" w:hAnsi="Times New Roman"/>
          <w:w w:val="113"/>
          <w:lang w:val="en-GB"/>
        </w:rPr>
        <w:t>ов</w:t>
      </w:r>
      <w:r w:rsidRPr="00BB655E">
        <w:rPr>
          <w:rFonts w:ascii="Times New Roman" w:eastAsia="Times New Roman" w:hAnsi="Times New Roman"/>
          <w:spacing w:val="-3"/>
          <w:w w:val="113"/>
          <w:lang w:val="en-GB"/>
        </w:rPr>
        <w:t>ре</w:t>
      </w:r>
      <w:r w:rsidRPr="00BB655E">
        <w:rPr>
          <w:rFonts w:ascii="Times New Roman" w:eastAsia="Times New Roman" w:hAnsi="Times New Roman"/>
          <w:w w:val="113"/>
          <w:lang w:val="en-GB"/>
        </w:rPr>
        <w:t>м</w:t>
      </w:r>
      <w:r w:rsidRPr="00BB655E">
        <w:rPr>
          <w:rFonts w:ascii="Times New Roman" w:eastAsia="Times New Roman" w:hAnsi="Times New Roman"/>
          <w:spacing w:val="4"/>
          <w:w w:val="113"/>
          <w:lang w:val="en-GB"/>
        </w:rPr>
        <w:t>е</w:t>
      </w:r>
      <w:r w:rsidRPr="00BB655E">
        <w:rPr>
          <w:rFonts w:ascii="Times New Roman" w:eastAsia="Times New Roman" w:hAnsi="Times New Roman"/>
          <w:w w:val="113"/>
          <w:lang w:val="en-GB"/>
        </w:rPr>
        <w:t>но</w:t>
      </w:r>
      <w:r w:rsidRPr="00BB655E">
        <w:rPr>
          <w:rFonts w:ascii="Times New Roman" w:eastAsia="Times New Roman" w:hAnsi="Times New Roman"/>
          <w:spacing w:val="-4"/>
          <w:w w:val="113"/>
          <w:lang w:val="en-GB"/>
        </w:rPr>
        <w:t>д</w:t>
      </w:r>
      <w:r w:rsidRPr="00BB655E">
        <w:rPr>
          <w:rFonts w:ascii="Times New Roman" w:eastAsia="Times New Roman" w:hAnsi="Times New Roman"/>
          <w:w w:val="113"/>
          <w:lang w:val="en-GB"/>
        </w:rPr>
        <w:t>ос</w:t>
      </w:r>
      <w:r w:rsidRPr="00BB655E">
        <w:rPr>
          <w:rFonts w:ascii="Times New Roman" w:eastAsia="Times New Roman" w:hAnsi="Times New Roman"/>
          <w:spacing w:val="-3"/>
          <w:w w:val="113"/>
          <w:lang w:val="en-GB"/>
        </w:rPr>
        <w:t>т</w:t>
      </w:r>
      <w:r w:rsidRPr="00BB655E">
        <w:rPr>
          <w:rFonts w:ascii="Times New Roman" w:eastAsia="Times New Roman" w:hAnsi="Times New Roman"/>
          <w:w w:val="113"/>
          <w:lang w:val="en-GB"/>
        </w:rPr>
        <w:t>ав</w:t>
      </w:r>
      <w:r w:rsidRPr="00BB655E">
        <w:rPr>
          <w:rFonts w:ascii="Times New Roman" w:eastAsia="Times New Roman" w:hAnsi="Times New Roman"/>
          <w:spacing w:val="-3"/>
          <w:w w:val="113"/>
          <w:lang w:val="en-GB"/>
        </w:rPr>
        <w:t>љ</w:t>
      </w:r>
      <w:r w:rsidRPr="00BB655E">
        <w:rPr>
          <w:rFonts w:ascii="Times New Roman" w:eastAsia="Times New Roman" w:hAnsi="Times New Roman"/>
          <w:w w:val="113"/>
          <w:lang w:val="en-GB"/>
        </w:rPr>
        <w:t>а</w:t>
      </w:r>
      <w:r w:rsidRPr="00BB655E">
        <w:rPr>
          <w:rFonts w:ascii="Times New Roman" w:eastAsia="Times New Roman" w:hAnsi="Times New Roman"/>
          <w:spacing w:val="-8"/>
          <w:w w:val="120"/>
          <w:lang w:val="en-GB"/>
        </w:rPr>
        <w:t>Р</w:t>
      </w:r>
      <w:r w:rsidRPr="00BB655E">
        <w:rPr>
          <w:rFonts w:ascii="Times New Roman" w:eastAsia="Times New Roman" w:hAnsi="Times New Roman"/>
          <w:spacing w:val="-3"/>
          <w:w w:val="125"/>
          <w:lang w:val="en-GB"/>
        </w:rPr>
        <w:t>е</w:t>
      </w:r>
      <w:r w:rsidRPr="00BB655E">
        <w:rPr>
          <w:rFonts w:ascii="Times New Roman" w:eastAsia="Times New Roman" w:hAnsi="Times New Roman"/>
          <w:w w:val="101"/>
          <w:lang w:val="en-GB"/>
        </w:rPr>
        <w:t>п</w:t>
      </w:r>
      <w:r w:rsidRPr="00BB655E">
        <w:rPr>
          <w:rFonts w:ascii="Times New Roman" w:eastAsia="Times New Roman" w:hAnsi="Times New Roman"/>
          <w:spacing w:val="5"/>
          <w:w w:val="101"/>
          <w:lang w:val="en-GB"/>
        </w:rPr>
        <w:t>у</w:t>
      </w:r>
      <w:r w:rsidRPr="00BB655E">
        <w:rPr>
          <w:rFonts w:ascii="Times New Roman" w:eastAsia="Times New Roman" w:hAnsi="Times New Roman"/>
          <w:spacing w:val="-11"/>
          <w:w w:val="113"/>
          <w:lang w:val="en-GB"/>
        </w:rPr>
        <w:t>б</w:t>
      </w:r>
      <w:r w:rsidRPr="00BB655E">
        <w:rPr>
          <w:rFonts w:ascii="Times New Roman" w:eastAsia="Times New Roman" w:hAnsi="Times New Roman"/>
          <w:spacing w:val="-4"/>
          <w:w w:val="117"/>
          <w:lang w:val="en-GB"/>
        </w:rPr>
        <w:t>л</w:t>
      </w:r>
      <w:r w:rsidRPr="00BB655E">
        <w:rPr>
          <w:rFonts w:ascii="Times New Roman" w:eastAsia="Times New Roman" w:hAnsi="Times New Roman"/>
          <w:w w:val="102"/>
          <w:lang w:val="en-GB"/>
        </w:rPr>
        <w:t>ичк</w:t>
      </w:r>
      <w:r w:rsidRPr="00BB655E">
        <w:rPr>
          <w:rFonts w:ascii="Times New Roman" w:eastAsia="Times New Roman" w:hAnsi="Times New Roman"/>
          <w:spacing w:val="3"/>
          <w:w w:val="102"/>
          <w:lang w:val="en-GB"/>
        </w:rPr>
        <w:t>о</w:t>
      </w:r>
      <w:r w:rsidRPr="00BB655E">
        <w:rPr>
          <w:rFonts w:ascii="Times New Roman" w:eastAsia="Times New Roman" w:hAnsi="Times New Roman"/>
          <w:w w:val="80"/>
          <w:lang w:val="en-GB"/>
        </w:rPr>
        <w:t>ј</w:t>
      </w:r>
      <w:r w:rsidRPr="00BB655E">
        <w:rPr>
          <w:rFonts w:ascii="Times New Roman" w:eastAsia="Times New Roman" w:hAnsi="Times New Roman"/>
          <w:spacing w:val="4"/>
          <w:lang w:val="en-GB"/>
        </w:rPr>
        <w:t>к</w:t>
      </w:r>
      <w:r w:rsidRPr="00BB655E">
        <w:rPr>
          <w:rFonts w:ascii="Times New Roman" w:eastAsia="Times New Roman" w:hAnsi="Times New Roman"/>
          <w:spacing w:val="-3"/>
          <w:lang w:val="en-GB"/>
        </w:rPr>
        <w:t>о</w:t>
      </w:r>
      <w:r w:rsidRPr="00BB655E">
        <w:rPr>
          <w:rFonts w:ascii="Times New Roman" w:eastAsia="Times New Roman" w:hAnsi="Times New Roman"/>
          <w:lang w:val="en-GB"/>
        </w:rPr>
        <w:t>м</w:t>
      </w:r>
      <w:r w:rsidRPr="00BB655E">
        <w:rPr>
          <w:rFonts w:ascii="Times New Roman" w:eastAsia="Times New Roman" w:hAnsi="Times New Roman"/>
          <w:spacing w:val="3"/>
          <w:lang w:val="en-GB"/>
        </w:rPr>
        <w:t>и</w:t>
      </w:r>
      <w:r w:rsidRPr="00BB655E">
        <w:rPr>
          <w:rFonts w:ascii="Times New Roman" w:eastAsia="Times New Roman" w:hAnsi="Times New Roman"/>
          <w:spacing w:val="-5"/>
          <w:lang w:val="en-GB"/>
        </w:rPr>
        <w:t>с</w:t>
      </w:r>
      <w:r w:rsidRPr="00BB655E">
        <w:rPr>
          <w:rFonts w:ascii="Times New Roman" w:eastAsia="Times New Roman" w:hAnsi="Times New Roman"/>
          <w:lang w:val="en-GB"/>
        </w:rPr>
        <w:t>ији.</w:t>
      </w:r>
    </w:p>
    <w:p w:rsidR="00150A97" w:rsidRPr="00BB655E" w:rsidRDefault="00150A97" w:rsidP="00150A97">
      <w:pPr>
        <w:spacing w:after="0" w:line="240" w:lineRule="auto"/>
        <w:jc w:val="both"/>
        <w:rPr>
          <w:rFonts w:ascii="Times New Roman" w:eastAsia="Times New Roman" w:hAnsi="Times New Roman"/>
          <w:u w:val="single"/>
          <w:lang w:val="sr-Cyrl-CS"/>
        </w:rPr>
      </w:pPr>
      <w:r w:rsidRPr="00BB655E">
        <w:rPr>
          <w:rFonts w:ascii="Times New Roman" w:eastAsia="Times New Roman" w:hAnsi="Times New Roman"/>
          <w:spacing w:val="-5"/>
          <w:w w:val="121"/>
          <w:lang w:val="en-GB"/>
        </w:rPr>
        <w:t>З</w:t>
      </w:r>
      <w:r w:rsidRPr="00BB655E">
        <w:rPr>
          <w:rFonts w:ascii="Times New Roman" w:eastAsia="Times New Roman" w:hAnsi="Times New Roman"/>
          <w:w w:val="121"/>
          <w:lang w:val="en-GB"/>
        </w:rPr>
        <w:t>а</w:t>
      </w:r>
      <w:r w:rsidRPr="00BB655E">
        <w:rPr>
          <w:rFonts w:ascii="Times New Roman" w:eastAsia="Times New Roman" w:hAnsi="Times New Roman"/>
          <w:spacing w:val="-4"/>
          <w:w w:val="121"/>
          <w:lang w:val="en-GB"/>
        </w:rPr>
        <w:t>х</w:t>
      </w:r>
      <w:r w:rsidRPr="00BB655E">
        <w:rPr>
          <w:rFonts w:ascii="Times New Roman" w:eastAsia="Times New Roman" w:hAnsi="Times New Roman"/>
          <w:spacing w:val="-6"/>
          <w:w w:val="121"/>
          <w:lang w:val="en-GB"/>
        </w:rPr>
        <w:t>т</w:t>
      </w:r>
      <w:r w:rsidRPr="00BB655E">
        <w:rPr>
          <w:rFonts w:ascii="Times New Roman" w:eastAsia="Times New Roman" w:hAnsi="Times New Roman"/>
          <w:w w:val="121"/>
          <w:lang w:val="en-GB"/>
        </w:rPr>
        <w:t>евз</w:t>
      </w:r>
      <w:r w:rsidRPr="00BB655E">
        <w:rPr>
          <w:rFonts w:ascii="Times New Roman" w:eastAsia="Times New Roman" w:hAnsi="Times New Roman"/>
          <w:w w:val="121"/>
          <w:lang w:val="sr-Cyrl-CS"/>
        </w:rPr>
        <w:t xml:space="preserve">а </w:t>
      </w:r>
      <w:r w:rsidRPr="00BB655E">
        <w:rPr>
          <w:rFonts w:ascii="Times New Roman" w:eastAsia="Times New Roman" w:hAnsi="Times New Roman"/>
          <w:lang w:val="sr-Cyrl-CS"/>
        </w:rPr>
        <w:t>з</w:t>
      </w:r>
      <w:r w:rsidRPr="00BB655E">
        <w:rPr>
          <w:rFonts w:ascii="Times New Roman" w:eastAsia="Times New Roman" w:hAnsi="Times New Roman"/>
          <w:lang w:val="en-GB"/>
        </w:rPr>
        <w:t>ашти</w:t>
      </w:r>
      <w:r w:rsidRPr="00BB655E">
        <w:rPr>
          <w:rFonts w:ascii="Times New Roman" w:eastAsia="Times New Roman" w:hAnsi="Times New Roman"/>
          <w:spacing w:val="3"/>
          <w:lang w:val="en-GB"/>
        </w:rPr>
        <w:t>т</w:t>
      </w:r>
      <w:r w:rsidRPr="00BB655E">
        <w:rPr>
          <w:rFonts w:ascii="Times New Roman" w:eastAsia="Times New Roman" w:hAnsi="Times New Roman"/>
          <w:lang w:val="en-GB"/>
        </w:rPr>
        <w:t xml:space="preserve">у  </w:t>
      </w:r>
      <w:r w:rsidRPr="00BB655E">
        <w:rPr>
          <w:rFonts w:ascii="Times New Roman" w:eastAsia="Times New Roman" w:hAnsi="Times New Roman"/>
          <w:w w:val="114"/>
          <w:lang w:val="en-GB"/>
        </w:rPr>
        <w:t>п</w:t>
      </w:r>
      <w:r w:rsidRPr="00BB655E">
        <w:rPr>
          <w:rFonts w:ascii="Times New Roman" w:eastAsia="Times New Roman" w:hAnsi="Times New Roman"/>
          <w:spacing w:val="-2"/>
          <w:w w:val="114"/>
          <w:lang w:val="en-GB"/>
        </w:rPr>
        <w:t>р</w:t>
      </w:r>
      <w:r w:rsidRPr="00BB655E">
        <w:rPr>
          <w:rFonts w:ascii="Times New Roman" w:eastAsia="Times New Roman" w:hAnsi="Times New Roman"/>
          <w:w w:val="114"/>
          <w:lang w:val="en-GB"/>
        </w:rPr>
        <w:t>а</w:t>
      </w:r>
      <w:r w:rsidRPr="00BB655E">
        <w:rPr>
          <w:rFonts w:ascii="Times New Roman" w:eastAsia="Times New Roman" w:hAnsi="Times New Roman"/>
          <w:spacing w:val="-6"/>
          <w:w w:val="114"/>
          <w:lang w:val="en-GB"/>
        </w:rPr>
        <w:t>в</w:t>
      </w:r>
      <w:r w:rsidRPr="00BB655E">
        <w:rPr>
          <w:rFonts w:ascii="Times New Roman" w:eastAsia="Times New Roman" w:hAnsi="Times New Roman"/>
          <w:w w:val="114"/>
          <w:lang w:val="en-GB"/>
        </w:rPr>
        <w:t>а</w:t>
      </w:r>
      <w:r w:rsidRPr="00BB655E">
        <w:rPr>
          <w:rFonts w:ascii="Times New Roman" w:eastAsia="Times New Roman" w:hAnsi="Times New Roman"/>
          <w:lang w:val="en-GB"/>
        </w:rPr>
        <w:t xml:space="preserve">се </w:t>
      </w:r>
      <w:r w:rsidRPr="00BB655E">
        <w:rPr>
          <w:rFonts w:ascii="Times New Roman" w:eastAsia="Times New Roman" w:hAnsi="Times New Roman"/>
          <w:spacing w:val="-5"/>
          <w:w w:val="114"/>
          <w:lang w:val="en-GB"/>
        </w:rPr>
        <w:t>д</w:t>
      </w:r>
      <w:r w:rsidRPr="00BB655E">
        <w:rPr>
          <w:rFonts w:ascii="Times New Roman" w:eastAsia="Times New Roman" w:hAnsi="Times New Roman"/>
          <w:w w:val="114"/>
          <w:lang w:val="en-GB"/>
        </w:rPr>
        <w:t>ос</w:t>
      </w:r>
      <w:r w:rsidRPr="00BB655E">
        <w:rPr>
          <w:rFonts w:ascii="Times New Roman" w:eastAsia="Times New Roman" w:hAnsi="Times New Roman"/>
          <w:spacing w:val="-3"/>
          <w:w w:val="114"/>
          <w:lang w:val="en-GB"/>
        </w:rPr>
        <w:t>т</w:t>
      </w:r>
      <w:r w:rsidRPr="00BB655E">
        <w:rPr>
          <w:rFonts w:ascii="Times New Roman" w:eastAsia="Times New Roman" w:hAnsi="Times New Roman"/>
          <w:w w:val="114"/>
          <w:lang w:val="en-GB"/>
        </w:rPr>
        <w:t>ав</w:t>
      </w:r>
      <w:r w:rsidRPr="00BB655E">
        <w:rPr>
          <w:rFonts w:ascii="Times New Roman" w:eastAsia="Times New Roman" w:hAnsi="Times New Roman"/>
          <w:spacing w:val="-3"/>
          <w:w w:val="114"/>
          <w:lang w:val="en-GB"/>
        </w:rPr>
        <w:t>љ</w:t>
      </w:r>
      <w:r w:rsidRPr="00BB655E">
        <w:rPr>
          <w:rFonts w:ascii="Times New Roman" w:eastAsia="Times New Roman" w:hAnsi="Times New Roman"/>
          <w:w w:val="114"/>
          <w:lang w:val="en-GB"/>
        </w:rPr>
        <w:t>а н</w:t>
      </w:r>
      <w:r w:rsidRPr="00BB655E">
        <w:rPr>
          <w:rFonts w:ascii="Times New Roman" w:eastAsia="Times New Roman" w:hAnsi="Times New Roman"/>
          <w:spacing w:val="-6"/>
          <w:w w:val="114"/>
          <w:lang w:val="en-GB"/>
        </w:rPr>
        <w:t>е</w:t>
      </w:r>
      <w:r w:rsidRPr="00BB655E">
        <w:rPr>
          <w:rFonts w:ascii="Times New Roman" w:eastAsia="Times New Roman" w:hAnsi="Times New Roman"/>
          <w:w w:val="114"/>
          <w:lang w:val="en-GB"/>
        </w:rPr>
        <w:t>по</w:t>
      </w:r>
      <w:r w:rsidRPr="00BB655E">
        <w:rPr>
          <w:rFonts w:ascii="Times New Roman" w:eastAsia="Times New Roman" w:hAnsi="Times New Roman"/>
          <w:spacing w:val="-2"/>
          <w:w w:val="114"/>
          <w:lang w:val="en-GB"/>
        </w:rPr>
        <w:t>с</w:t>
      </w:r>
      <w:r w:rsidRPr="00BB655E">
        <w:rPr>
          <w:rFonts w:ascii="Times New Roman" w:eastAsia="Times New Roman" w:hAnsi="Times New Roman"/>
          <w:w w:val="114"/>
          <w:lang w:val="en-GB"/>
        </w:rPr>
        <w:t>р</w:t>
      </w:r>
      <w:r w:rsidRPr="00BB655E">
        <w:rPr>
          <w:rFonts w:ascii="Times New Roman" w:eastAsia="Times New Roman" w:hAnsi="Times New Roman"/>
          <w:spacing w:val="-7"/>
          <w:w w:val="114"/>
          <w:lang w:val="en-GB"/>
        </w:rPr>
        <w:t>е</w:t>
      </w:r>
      <w:r w:rsidRPr="00BB655E">
        <w:rPr>
          <w:rFonts w:ascii="Times New Roman" w:eastAsia="Times New Roman" w:hAnsi="Times New Roman"/>
          <w:w w:val="114"/>
          <w:lang w:val="en-GB"/>
        </w:rPr>
        <w:t>дно,</w:t>
      </w:r>
      <w:r w:rsidRPr="00BB655E">
        <w:rPr>
          <w:rFonts w:ascii="Times New Roman" w:eastAsia="Times New Roman" w:hAnsi="Times New Roman"/>
          <w:spacing w:val="-8"/>
          <w:w w:val="125"/>
          <w:lang w:val="en-GB"/>
        </w:rPr>
        <w:t>е</w:t>
      </w:r>
      <w:r w:rsidRPr="00BB655E">
        <w:rPr>
          <w:rFonts w:ascii="Times New Roman" w:eastAsia="Times New Roman" w:hAnsi="Times New Roman"/>
          <w:w w:val="110"/>
          <w:lang w:val="en-GB"/>
        </w:rPr>
        <w:t>лект</w:t>
      </w:r>
      <w:r w:rsidRPr="00BB655E">
        <w:rPr>
          <w:rFonts w:ascii="Times New Roman" w:eastAsia="Times New Roman" w:hAnsi="Times New Roman"/>
          <w:spacing w:val="4"/>
          <w:w w:val="110"/>
          <w:lang w:val="en-GB"/>
        </w:rPr>
        <w:t>р</w:t>
      </w:r>
      <w:r w:rsidRPr="00BB655E">
        <w:rPr>
          <w:rFonts w:ascii="Times New Roman" w:eastAsia="Times New Roman" w:hAnsi="Times New Roman"/>
          <w:w w:val="109"/>
          <w:lang w:val="en-GB"/>
        </w:rPr>
        <w:t>он</w:t>
      </w:r>
      <w:r w:rsidRPr="00BB655E">
        <w:rPr>
          <w:rFonts w:ascii="Times New Roman" w:eastAsia="Times New Roman" w:hAnsi="Times New Roman"/>
          <w:spacing w:val="-5"/>
          <w:w w:val="109"/>
          <w:lang w:val="en-GB"/>
        </w:rPr>
        <w:t>с</w:t>
      </w:r>
      <w:r w:rsidRPr="00BB655E">
        <w:rPr>
          <w:rFonts w:ascii="Times New Roman" w:eastAsia="Times New Roman" w:hAnsi="Times New Roman"/>
          <w:spacing w:val="4"/>
          <w:w w:val="90"/>
          <w:lang w:val="en-GB"/>
        </w:rPr>
        <w:t>к</w:t>
      </w:r>
      <w:r w:rsidRPr="00BB655E">
        <w:rPr>
          <w:rFonts w:ascii="Times New Roman" w:eastAsia="Times New Roman" w:hAnsi="Times New Roman"/>
          <w:spacing w:val="-3"/>
          <w:w w:val="111"/>
          <w:lang w:val="en-GB"/>
        </w:rPr>
        <w:t>о</w:t>
      </w:r>
      <w:r w:rsidRPr="00BB655E">
        <w:rPr>
          <w:rFonts w:ascii="Times New Roman" w:eastAsia="Times New Roman" w:hAnsi="Times New Roman"/>
          <w:w w:val="109"/>
          <w:lang w:val="en-GB"/>
        </w:rPr>
        <w:t>м</w:t>
      </w:r>
      <w:r w:rsidRPr="00BB655E">
        <w:rPr>
          <w:rFonts w:ascii="Times New Roman" w:eastAsia="Times New Roman" w:hAnsi="Times New Roman"/>
          <w:lang w:val="en-GB"/>
        </w:rPr>
        <w:t xml:space="preserve"> по</w:t>
      </w:r>
      <w:r w:rsidRPr="00BB655E">
        <w:rPr>
          <w:rFonts w:ascii="Times New Roman" w:eastAsia="Times New Roman" w:hAnsi="Times New Roman"/>
          <w:spacing w:val="3"/>
          <w:lang w:val="en-GB"/>
        </w:rPr>
        <w:t>ш</w:t>
      </w:r>
      <w:r w:rsidRPr="00BB655E">
        <w:rPr>
          <w:rFonts w:ascii="Times New Roman" w:eastAsia="Times New Roman" w:hAnsi="Times New Roman"/>
          <w:spacing w:val="-5"/>
          <w:lang w:val="en-GB"/>
        </w:rPr>
        <w:t>т</w:t>
      </w:r>
      <w:r w:rsidRPr="00BB655E">
        <w:rPr>
          <w:rFonts w:ascii="Times New Roman" w:eastAsia="Times New Roman" w:hAnsi="Times New Roman"/>
          <w:spacing w:val="-3"/>
          <w:lang w:val="en-GB"/>
        </w:rPr>
        <w:t>о</w:t>
      </w:r>
      <w:r w:rsidRPr="00BB655E">
        <w:rPr>
          <w:rFonts w:ascii="Times New Roman" w:eastAsia="Times New Roman" w:hAnsi="Times New Roman"/>
          <w:lang w:val="en-GB"/>
        </w:rPr>
        <w:t xml:space="preserve">м </w:t>
      </w:r>
      <w:r w:rsidRPr="00BB655E">
        <w:rPr>
          <w:rFonts w:ascii="Times New Roman" w:eastAsia="Times New Roman" w:hAnsi="Times New Roman"/>
          <w:spacing w:val="-7"/>
          <w:lang w:val="en-GB"/>
        </w:rPr>
        <w:t>н</w:t>
      </w:r>
      <w:r w:rsidRPr="00BB655E">
        <w:rPr>
          <w:rFonts w:ascii="Times New Roman" w:eastAsia="Times New Roman" w:hAnsi="Times New Roman"/>
          <w:lang w:val="en-GB"/>
        </w:rPr>
        <w:t>а e-mai</w:t>
      </w:r>
      <w:r w:rsidRPr="00BB655E">
        <w:rPr>
          <w:rFonts w:ascii="Times New Roman" w:eastAsia="Times New Roman" w:hAnsi="Times New Roman"/>
          <w:lang w:val="sr-Latn-CS"/>
        </w:rPr>
        <w:t>l</w:t>
      </w:r>
      <w:r w:rsidR="008A00A0">
        <w:rPr>
          <w:rFonts w:ascii="Times New Roman" w:eastAsia="Times New Roman" w:hAnsi="Times New Roman"/>
          <w:lang/>
        </w:rPr>
        <w:t xml:space="preserve">: </w:t>
      </w:r>
      <w:hyperlink r:id="rId11" w:history="1">
        <w:r w:rsidR="008A00A0" w:rsidRPr="008A00A0">
          <w:rPr>
            <w:rStyle w:val="Hyperlink"/>
            <w:rFonts w:ascii="Times New Roman" w:eastAsia="Times New Roman" w:hAnsi="Times New Roman"/>
            <w:b/>
            <w:color w:val="auto"/>
            <w:lang/>
          </w:rPr>
          <w:t>javnenabavke</w:t>
        </w:r>
        <w:r w:rsidR="008A00A0" w:rsidRPr="008A00A0">
          <w:rPr>
            <w:rStyle w:val="Hyperlink"/>
            <w:rFonts w:ascii="Times New Roman" w:eastAsia="Arial Unicode MS" w:hAnsi="Times New Roman"/>
            <w:b/>
            <w:color w:val="auto"/>
            <w:w w:val="117"/>
            <w:position w:val="-1"/>
            <w:lang w:val="en-GB"/>
          </w:rPr>
          <w:t>jpbor@gmail.com</w:t>
        </w:r>
      </w:hyperlink>
      <w:r w:rsidR="008A00A0" w:rsidRPr="008A00A0">
        <w:rPr>
          <w:rFonts w:ascii="Times New Roman" w:eastAsia="Arial Unicode MS" w:hAnsi="Times New Roman"/>
          <w:b/>
          <w:w w:val="117"/>
          <w:position w:val="-1"/>
          <w:lang w:val="en-GB"/>
        </w:rPr>
        <w:t xml:space="preserve"> </w:t>
      </w:r>
      <w:r w:rsidRPr="008A00A0">
        <w:rPr>
          <w:rFonts w:ascii="Times New Roman" w:eastAsia="Times New Roman" w:hAnsi="Times New Roman"/>
          <w:lang w:val="en-GB"/>
        </w:rPr>
        <w:t>и</w:t>
      </w:r>
      <w:r w:rsidRPr="00BB655E">
        <w:rPr>
          <w:rFonts w:ascii="Times New Roman" w:eastAsia="Times New Roman" w:hAnsi="Times New Roman"/>
          <w:spacing w:val="-3"/>
          <w:lang w:val="en-GB"/>
        </w:rPr>
        <w:t>л</w:t>
      </w:r>
      <w:r w:rsidRPr="00BB655E">
        <w:rPr>
          <w:rFonts w:ascii="Times New Roman" w:eastAsia="Times New Roman" w:hAnsi="Times New Roman"/>
          <w:lang w:val="en-GB"/>
        </w:rPr>
        <w:t>и</w:t>
      </w:r>
      <w:r w:rsidR="008A00A0">
        <w:rPr>
          <w:rFonts w:ascii="Times New Roman" w:eastAsia="Times New Roman" w:hAnsi="Times New Roman"/>
          <w:lang w:val="en-GB"/>
        </w:rPr>
        <w:t xml:space="preserve"> </w:t>
      </w:r>
      <w:r w:rsidRPr="00BB655E">
        <w:rPr>
          <w:rFonts w:ascii="Times New Roman" w:eastAsia="Times New Roman" w:hAnsi="Times New Roman"/>
          <w:w w:val="107"/>
          <w:lang w:val="en-GB"/>
        </w:rPr>
        <w:t>пре</w:t>
      </w:r>
      <w:r w:rsidRPr="00BB655E">
        <w:rPr>
          <w:rFonts w:ascii="Times New Roman" w:eastAsia="Times New Roman" w:hAnsi="Times New Roman"/>
          <w:spacing w:val="-2"/>
          <w:w w:val="107"/>
          <w:lang w:val="en-GB"/>
        </w:rPr>
        <w:t>п</w:t>
      </w:r>
      <w:r w:rsidRPr="00BB655E">
        <w:rPr>
          <w:rFonts w:ascii="Times New Roman" w:eastAsia="Times New Roman" w:hAnsi="Times New Roman"/>
          <w:w w:val="107"/>
          <w:lang w:val="en-GB"/>
        </w:rPr>
        <w:t>ору</w:t>
      </w:r>
      <w:r w:rsidRPr="00BB655E">
        <w:rPr>
          <w:rFonts w:ascii="Times New Roman" w:eastAsia="Times New Roman" w:hAnsi="Times New Roman"/>
          <w:spacing w:val="-5"/>
          <w:w w:val="107"/>
          <w:lang w:val="en-GB"/>
        </w:rPr>
        <w:t>ч</w:t>
      </w:r>
      <w:r w:rsidRPr="00BB655E">
        <w:rPr>
          <w:rFonts w:ascii="Times New Roman" w:eastAsia="Times New Roman" w:hAnsi="Times New Roman"/>
          <w:w w:val="107"/>
          <w:lang w:val="en-GB"/>
        </w:rPr>
        <w:t>еном</w:t>
      </w:r>
      <w:r w:rsidR="008A00A0">
        <w:rPr>
          <w:rFonts w:ascii="Times New Roman" w:eastAsia="Times New Roman" w:hAnsi="Times New Roman"/>
          <w:w w:val="107"/>
          <w:lang w:val="en-GB"/>
        </w:rPr>
        <w:t xml:space="preserve"> </w:t>
      </w:r>
      <w:r w:rsidRPr="00BB655E">
        <w:rPr>
          <w:rFonts w:ascii="Times New Roman" w:eastAsia="Times New Roman" w:hAnsi="Times New Roman"/>
          <w:w w:val="107"/>
          <w:lang w:val="en-GB"/>
        </w:rPr>
        <w:t>п</w:t>
      </w:r>
      <w:r w:rsidRPr="00BB655E">
        <w:rPr>
          <w:rFonts w:ascii="Times New Roman" w:eastAsia="Times New Roman" w:hAnsi="Times New Roman"/>
          <w:spacing w:val="2"/>
          <w:w w:val="107"/>
          <w:lang w:val="en-GB"/>
        </w:rPr>
        <w:t>о</w:t>
      </w:r>
      <w:r w:rsidRPr="00BB655E">
        <w:rPr>
          <w:rFonts w:ascii="Times New Roman" w:eastAsia="Times New Roman" w:hAnsi="Times New Roman"/>
          <w:spacing w:val="-4"/>
          <w:w w:val="107"/>
          <w:lang w:val="en-GB"/>
        </w:rPr>
        <w:t>ш</w:t>
      </w:r>
      <w:r w:rsidRPr="00BB655E">
        <w:rPr>
          <w:rFonts w:ascii="Times New Roman" w:eastAsia="Times New Roman" w:hAnsi="Times New Roman"/>
          <w:w w:val="107"/>
          <w:lang w:val="en-GB"/>
        </w:rPr>
        <w:t>иљком</w:t>
      </w:r>
      <w:r w:rsidR="008A00A0">
        <w:rPr>
          <w:rFonts w:ascii="Times New Roman" w:eastAsia="Times New Roman" w:hAnsi="Times New Roman"/>
          <w:w w:val="107"/>
          <w:lang w:val="en-GB"/>
        </w:rPr>
        <w:t xml:space="preserve"> </w:t>
      </w:r>
      <w:r w:rsidRPr="00BB655E">
        <w:rPr>
          <w:rFonts w:ascii="Times New Roman" w:eastAsia="Times New Roman" w:hAnsi="Times New Roman"/>
          <w:lang w:val="en-GB"/>
        </w:rPr>
        <w:t>са</w:t>
      </w:r>
      <w:r w:rsidR="008A00A0">
        <w:rPr>
          <w:rFonts w:ascii="Times New Roman" w:eastAsia="Times New Roman" w:hAnsi="Times New Roman"/>
          <w:lang w:val="en-GB"/>
        </w:rPr>
        <w:t xml:space="preserve"> </w:t>
      </w:r>
      <w:r w:rsidRPr="00BB655E">
        <w:rPr>
          <w:rFonts w:ascii="Times New Roman" w:eastAsia="Times New Roman" w:hAnsi="Times New Roman"/>
          <w:w w:val="106"/>
          <w:lang w:val="en-GB"/>
        </w:rPr>
        <w:t>п</w:t>
      </w:r>
      <w:r w:rsidRPr="00BB655E">
        <w:rPr>
          <w:rFonts w:ascii="Times New Roman" w:eastAsia="Times New Roman" w:hAnsi="Times New Roman"/>
          <w:spacing w:val="3"/>
          <w:w w:val="106"/>
          <w:lang w:val="en-GB"/>
        </w:rPr>
        <w:t>о</w:t>
      </w:r>
      <w:r w:rsidRPr="00BB655E">
        <w:rPr>
          <w:rFonts w:ascii="Times New Roman" w:eastAsia="Times New Roman" w:hAnsi="Times New Roman"/>
          <w:spacing w:val="-7"/>
          <w:w w:val="112"/>
          <w:lang w:val="en-GB"/>
        </w:rPr>
        <w:t>в</w:t>
      </w:r>
      <w:r w:rsidRPr="00BB655E">
        <w:rPr>
          <w:rFonts w:ascii="Times New Roman" w:eastAsia="Times New Roman" w:hAnsi="Times New Roman"/>
          <w:w w:val="111"/>
          <w:lang w:val="en-GB"/>
        </w:rPr>
        <w:t>рат</w:t>
      </w:r>
      <w:r w:rsidRPr="00BB655E">
        <w:rPr>
          <w:rFonts w:ascii="Times New Roman" w:eastAsia="Times New Roman" w:hAnsi="Times New Roman"/>
          <w:spacing w:val="-3"/>
          <w:w w:val="111"/>
          <w:lang w:val="en-GB"/>
        </w:rPr>
        <w:t>н</w:t>
      </w:r>
      <w:r w:rsidRPr="00BB655E">
        <w:rPr>
          <w:rFonts w:ascii="Times New Roman" w:eastAsia="Times New Roman" w:hAnsi="Times New Roman"/>
          <w:w w:val="106"/>
          <w:lang w:val="en-GB"/>
        </w:rPr>
        <w:t>и</w:t>
      </w:r>
      <w:r w:rsidRPr="00BB655E">
        <w:rPr>
          <w:rFonts w:ascii="Times New Roman" w:eastAsia="Times New Roman" w:hAnsi="Times New Roman"/>
          <w:spacing w:val="-5"/>
          <w:w w:val="106"/>
          <w:lang w:val="en-GB"/>
        </w:rPr>
        <w:t>ц</w:t>
      </w:r>
      <w:r w:rsidRPr="00BB655E">
        <w:rPr>
          <w:rFonts w:ascii="Times New Roman" w:eastAsia="Times New Roman" w:hAnsi="Times New Roman"/>
          <w:w w:val="110"/>
          <w:lang w:val="en-GB"/>
        </w:rPr>
        <w:t>ом.</w:t>
      </w:r>
    </w:p>
    <w:p w:rsidR="00150A97" w:rsidRPr="00BB655E" w:rsidRDefault="00150A97" w:rsidP="00150A97">
      <w:pPr>
        <w:spacing w:after="0" w:line="240" w:lineRule="auto"/>
        <w:jc w:val="both"/>
        <w:rPr>
          <w:rFonts w:ascii="Times New Roman" w:eastAsia="Times New Roman" w:hAnsi="Times New Roman"/>
          <w:lang/>
        </w:rPr>
      </w:pPr>
      <w:r w:rsidRPr="00BB655E">
        <w:rPr>
          <w:rFonts w:ascii="Times New Roman" w:eastAsia="Times New Roman" w:hAnsi="Times New Roman"/>
          <w:bCs/>
          <w:lang w:val="sr-Cyrl-CS"/>
        </w:rPr>
        <w:t>Захтев за заштиту прав</w:t>
      </w:r>
      <w:r w:rsidR="008A00A0">
        <w:rPr>
          <w:rFonts w:ascii="Times New Roman" w:eastAsia="Times New Roman" w:hAnsi="Times New Roman"/>
          <w:bCs/>
          <w:lang w:val="sr-Cyrl-CS"/>
        </w:rPr>
        <w:t>а електронском поштом</w:t>
      </w:r>
      <w:r w:rsidRPr="00BB655E">
        <w:rPr>
          <w:rFonts w:ascii="Times New Roman" w:eastAsia="Times New Roman" w:hAnsi="Times New Roman"/>
          <w:bCs/>
          <w:lang w:val="sr-Cyrl-CS"/>
        </w:rPr>
        <w:t xml:space="preserve"> се може упутити у радно време које траје од 07 до 15 часова сваког радног дана, радна недеља траје 5 радних дана од понедељка до петка.</w:t>
      </w:r>
    </w:p>
    <w:p w:rsidR="00150A97" w:rsidRPr="00BB655E" w:rsidRDefault="00150A97" w:rsidP="00150A97">
      <w:pPr>
        <w:spacing w:after="0" w:line="240" w:lineRule="auto"/>
        <w:jc w:val="both"/>
        <w:rPr>
          <w:rFonts w:ascii="Times New Roman" w:eastAsia="Times New Roman" w:hAnsi="Times New Roman"/>
          <w:color w:val="000000"/>
          <w:lang w:val="en-GB"/>
        </w:rPr>
      </w:pPr>
      <w:r w:rsidRPr="00BB655E">
        <w:rPr>
          <w:rFonts w:ascii="Times New Roman" w:eastAsia="Times New Roman" w:hAnsi="Times New Roman"/>
          <w:color w:val="000000"/>
          <w:w w:val="114"/>
          <w:lang w:val="en-GB"/>
        </w:rPr>
        <w:t>З</w:t>
      </w:r>
      <w:r w:rsidRPr="00BB655E">
        <w:rPr>
          <w:rFonts w:ascii="Times New Roman" w:eastAsia="Times New Roman" w:hAnsi="Times New Roman"/>
          <w:color w:val="000000"/>
          <w:spacing w:val="3"/>
          <w:w w:val="114"/>
          <w:lang w:val="en-GB"/>
        </w:rPr>
        <w:t>а</w:t>
      </w:r>
      <w:r w:rsidRPr="00BB655E">
        <w:rPr>
          <w:rFonts w:ascii="Times New Roman" w:eastAsia="Times New Roman" w:hAnsi="Times New Roman"/>
          <w:color w:val="000000"/>
          <w:spacing w:val="-6"/>
          <w:w w:val="114"/>
          <w:lang w:val="en-GB"/>
        </w:rPr>
        <w:t>хт</w:t>
      </w:r>
      <w:r w:rsidRPr="00BB655E">
        <w:rPr>
          <w:rFonts w:ascii="Times New Roman" w:eastAsia="Times New Roman" w:hAnsi="Times New Roman"/>
          <w:color w:val="000000"/>
          <w:w w:val="114"/>
          <w:lang w:val="en-GB"/>
        </w:rPr>
        <w:t>ев</w:t>
      </w:r>
      <w:r w:rsidR="008A00A0">
        <w:rPr>
          <w:rFonts w:ascii="Times New Roman" w:eastAsia="Times New Roman" w:hAnsi="Times New Roman"/>
          <w:color w:val="000000"/>
          <w:w w:val="114"/>
          <w:lang w:val="en-GB"/>
        </w:rPr>
        <w:t xml:space="preserve"> </w:t>
      </w:r>
      <w:r w:rsidRPr="00BB655E">
        <w:rPr>
          <w:rFonts w:ascii="Times New Roman" w:eastAsia="Times New Roman" w:hAnsi="Times New Roman"/>
          <w:color w:val="000000"/>
          <w:lang w:val="en-GB"/>
        </w:rPr>
        <w:t xml:space="preserve">за </w:t>
      </w:r>
      <w:r w:rsidRPr="00BB655E">
        <w:rPr>
          <w:rFonts w:ascii="Times New Roman" w:eastAsia="Times New Roman" w:hAnsi="Times New Roman"/>
          <w:color w:val="000000"/>
          <w:spacing w:val="-5"/>
          <w:lang w:val="en-GB"/>
        </w:rPr>
        <w:t>з</w:t>
      </w:r>
      <w:r w:rsidRPr="00BB655E">
        <w:rPr>
          <w:rFonts w:ascii="Times New Roman" w:eastAsia="Times New Roman" w:hAnsi="Times New Roman"/>
          <w:color w:val="000000"/>
          <w:lang w:val="en-GB"/>
        </w:rPr>
        <w:t>а</w:t>
      </w:r>
      <w:r w:rsidRPr="00BB655E">
        <w:rPr>
          <w:rFonts w:ascii="Times New Roman" w:eastAsia="Times New Roman" w:hAnsi="Times New Roman"/>
          <w:color w:val="000000"/>
          <w:spacing w:val="3"/>
          <w:lang w:val="en-GB"/>
        </w:rPr>
        <w:t>ш</w:t>
      </w:r>
      <w:r w:rsidRPr="00BB655E">
        <w:rPr>
          <w:rFonts w:ascii="Times New Roman" w:eastAsia="Times New Roman" w:hAnsi="Times New Roman"/>
          <w:color w:val="000000"/>
          <w:lang w:val="en-GB"/>
        </w:rPr>
        <w:t>т</w:t>
      </w:r>
      <w:r w:rsidRPr="00BB655E">
        <w:rPr>
          <w:rFonts w:ascii="Times New Roman" w:eastAsia="Times New Roman" w:hAnsi="Times New Roman"/>
          <w:color w:val="000000"/>
          <w:spacing w:val="-4"/>
          <w:lang w:val="en-GB"/>
        </w:rPr>
        <w:t>и</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spacing w:val="-5"/>
          <w:w w:val="114"/>
          <w:lang w:val="en-GB"/>
        </w:rPr>
        <w:t>п</w:t>
      </w:r>
      <w:r w:rsidRPr="00BB655E">
        <w:rPr>
          <w:rFonts w:ascii="Times New Roman" w:eastAsia="Times New Roman" w:hAnsi="Times New Roman"/>
          <w:color w:val="000000"/>
          <w:w w:val="114"/>
          <w:lang w:val="en-GB"/>
        </w:rPr>
        <w:t>р</w:t>
      </w:r>
      <w:r w:rsidRPr="00BB655E">
        <w:rPr>
          <w:rFonts w:ascii="Times New Roman" w:eastAsia="Times New Roman" w:hAnsi="Times New Roman"/>
          <w:color w:val="000000"/>
          <w:spacing w:val="5"/>
          <w:w w:val="114"/>
          <w:lang w:val="en-GB"/>
        </w:rPr>
        <w:t>а</w:t>
      </w:r>
      <w:r w:rsidRPr="00BB655E">
        <w:rPr>
          <w:rFonts w:ascii="Times New Roman" w:eastAsia="Times New Roman" w:hAnsi="Times New Roman"/>
          <w:color w:val="000000"/>
          <w:spacing w:val="-8"/>
          <w:w w:val="114"/>
          <w:lang w:val="en-GB"/>
        </w:rPr>
        <w:t>в</w:t>
      </w:r>
      <w:r w:rsidRPr="00BB655E">
        <w:rPr>
          <w:rFonts w:ascii="Times New Roman" w:eastAsia="Times New Roman" w:hAnsi="Times New Roman"/>
          <w:color w:val="000000"/>
          <w:w w:val="114"/>
          <w:lang w:val="en-GB"/>
        </w:rPr>
        <w:t>а</w:t>
      </w:r>
      <w:r w:rsidR="008A00A0">
        <w:rPr>
          <w:rFonts w:ascii="Times New Roman" w:eastAsia="Times New Roman" w:hAnsi="Times New Roman"/>
          <w:color w:val="000000"/>
          <w:w w:val="114"/>
          <w:lang w:val="en-GB"/>
        </w:rPr>
        <w:t xml:space="preserve"> </w:t>
      </w:r>
      <w:r w:rsidRPr="00BB655E">
        <w:rPr>
          <w:rFonts w:ascii="Times New Roman" w:eastAsia="Times New Roman" w:hAnsi="Times New Roman"/>
          <w:color w:val="000000"/>
          <w:spacing w:val="-5"/>
          <w:lang w:val="en-GB"/>
        </w:rPr>
        <w:t>с</w:t>
      </w:r>
      <w:r w:rsidRPr="00BB655E">
        <w:rPr>
          <w:rFonts w:ascii="Times New Roman" w:eastAsia="Times New Roman" w:hAnsi="Times New Roman"/>
          <w:color w:val="000000"/>
          <w:lang w:val="en-GB"/>
        </w:rPr>
        <w:t>е  мо</w:t>
      </w:r>
      <w:r w:rsidRPr="00BB655E">
        <w:rPr>
          <w:rFonts w:ascii="Times New Roman" w:eastAsia="Times New Roman" w:hAnsi="Times New Roman"/>
          <w:color w:val="000000"/>
          <w:spacing w:val="-5"/>
          <w:lang w:val="en-GB"/>
        </w:rPr>
        <w:t>ж</w:t>
      </w:r>
      <w:r w:rsidRPr="00BB655E">
        <w:rPr>
          <w:rFonts w:ascii="Times New Roman" w:eastAsia="Times New Roman" w:hAnsi="Times New Roman"/>
          <w:color w:val="000000"/>
          <w:lang w:val="en-GB"/>
        </w:rPr>
        <w:t xml:space="preserve">е </w:t>
      </w:r>
      <w:r w:rsidRPr="00BB655E">
        <w:rPr>
          <w:rFonts w:ascii="Times New Roman" w:eastAsia="Times New Roman" w:hAnsi="Times New Roman"/>
          <w:color w:val="000000"/>
          <w:w w:val="109"/>
          <w:lang w:val="en-GB"/>
        </w:rPr>
        <w:t>п</w:t>
      </w:r>
      <w:r w:rsidRPr="00BB655E">
        <w:rPr>
          <w:rFonts w:ascii="Times New Roman" w:eastAsia="Times New Roman" w:hAnsi="Times New Roman"/>
          <w:color w:val="000000"/>
          <w:spacing w:val="-8"/>
          <w:w w:val="109"/>
          <w:lang w:val="en-GB"/>
        </w:rPr>
        <w:t>о</w:t>
      </w:r>
      <w:r w:rsidRPr="00BB655E">
        <w:rPr>
          <w:rFonts w:ascii="Times New Roman" w:eastAsia="Times New Roman" w:hAnsi="Times New Roman"/>
          <w:color w:val="000000"/>
          <w:w w:val="109"/>
          <w:lang w:val="en-GB"/>
        </w:rPr>
        <w:t>дн</w:t>
      </w:r>
      <w:r w:rsidRPr="00BB655E">
        <w:rPr>
          <w:rFonts w:ascii="Times New Roman" w:eastAsia="Times New Roman" w:hAnsi="Times New Roman"/>
          <w:color w:val="000000"/>
          <w:spacing w:val="-10"/>
          <w:w w:val="109"/>
          <w:lang w:val="en-GB"/>
        </w:rPr>
        <w:t>е</w:t>
      </w:r>
      <w:r w:rsidRPr="00BB655E">
        <w:rPr>
          <w:rFonts w:ascii="Times New Roman" w:eastAsia="Times New Roman" w:hAnsi="Times New Roman"/>
          <w:color w:val="000000"/>
          <w:w w:val="109"/>
          <w:lang w:val="en-GB"/>
        </w:rPr>
        <w:t>ти</w:t>
      </w:r>
      <w:r w:rsidR="008A00A0">
        <w:rPr>
          <w:rFonts w:ascii="Times New Roman" w:eastAsia="Times New Roman" w:hAnsi="Times New Roman"/>
          <w:color w:val="000000"/>
          <w:w w:val="109"/>
          <w:lang w:val="en-GB"/>
        </w:rPr>
        <w:t xml:space="preserve"> </w:t>
      </w:r>
      <w:r w:rsidRPr="00BB655E">
        <w:rPr>
          <w:rFonts w:ascii="Times New Roman" w:eastAsia="Times New Roman" w:hAnsi="Times New Roman"/>
          <w:color w:val="000000"/>
          <w:lang w:val="en-GB"/>
        </w:rPr>
        <w:t>у</w:t>
      </w:r>
      <w:r w:rsidR="008A00A0">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10"/>
          <w:lang w:val="en-GB"/>
        </w:rPr>
        <w:t>т</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6"/>
          <w:lang w:val="en-GB"/>
        </w:rPr>
        <w:t>к</w:t>
      </w:r>
      <w:r w:rsidRPr="00BB655E">
        <w:rPr>
          <w:rFonts w:ascii="Times New Roman" w:eastAsia="Times New Roman" w:hAnsi="Times New Roman"/>
          <w:color w:val="000000"/>
          <w:lang w:val="en-GB"/>
        </w:rPr>
        <w:t>у</w:t>
      </w:r>
      <w:r w:rsidR="008A00A0">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7"/>
          <w:lang w:val="en-GB"/>
        </w:rPr>
        <w:t>ц</w:t>
      </w:r>
      <w:r w:rsidRPr="00BB655E">
        <w:rPr>
          <w:rFonts w:ascii="Times New Roman" w:eastAsia="Times New Roman" w:hAnsi="Times New Roman"/>
          <w:color w:val="000000"/>
          <w:spacing w:val="-8"/>
          <w:lang w:val="en-GB"/>
        </w:rPr>
        <w:t>е</w:t>
      </w:r>
      <w:r w:rsidRPr="00BB655E">
        <w:rPr>
          <w:rFonts w:ascii="Times New Roman" w:eastAsia="Times New Roman" w:hAnsi="Times New Roman"/>
          <w:color w:val="000000"/>
          <w:lang w:val="en-GB"/>
        </w:rPr>
        <w:t>л</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lang w:val="en-GB"/>
        </w:rPr>
        <w:t>г по</w:t>
      </w:r>
      <w:r w:rsidRPr="00BB655E">
        <w:rPr>
          <w:rFonts w:ascii="Times New Roman" w:eastAsia="Times New Roman" w:hAnsi="Times New Roman"/>
          <w:color w:val="000000"/>
          <w:spacing w:val="-2"/>
          <w:lang w:val="en-GB"/>
        </w:rPr>
        <w:t>с</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уп</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lang w:val="en-GB"/>
        </w:rPr>
        <w:t>а јав</w:t>
      </w:r>
      <w:r w:rsidRPr="00BB655E">
        <w:rPr>
          <w:rFonts w:ascii="Times New Roman" w:eastAsia="Times New Roman" w:hAnsi="Times New Roman"/>
          <w:color w:val="000000"/>
          <w:spacing w:val="-3"/>
          <w:lang w:val="en-GB"/>
        </w:rPr>
        <w:t>н</w:t>
      </w:r>
      <w:r w:rsidRPr="00BB655E">
        <w:rPr>
          <w:rFonts w:ascii="Times New Roman" w:eastAsia="Times New Roman" w:hAnsi="Times New Roman"/>
          <w:color w:val="000000"/>
          <w:lang w:val="en-GB"/>
        </w:rPr>
        <w:t xml:space="preserve">е </w:t>
      </w:r>
      <w:r w:rsidRPr="00BB655E">
        <w:rPr>
          <w:rFonts w:ascii="Times New Roman" w:eastAsia="Times New Roman" w:hAnsi="Times New Roman"/>
          <w:color w:val="000000"/>
          <w:w w:val="112"/>
          <w:lang w:val="en-GB"/>
        </w:rPr>
        <w:t>на</w:t>
      </w:r>
      <w:r w:rsidRPr="00BB655E">
        <w:rPr>
          <w:rFonts w:ascii="Times New Roman" w:eastAsia="Times New Roman" w:hAnsi="Times New Roman"/>
          <w:color w:val="000000"/>
          <w:spacing w:val="-12"/>
          <w:w w:val="112"/>
          <w:lang w:val="en-GB"/>
        </w:rPr>
        <w:t>б</w:t>
      </w:r>
      <w:r w:rsidRPr="00BB655E">
        <w:rPr>
          <w:rFonts w:ascii="Times New Roman" w:eastAsia="Times New Roman" w:hAnsi="Times New Roman"/>
          <w:color w:val="000000"/>
          <w:w w:val="112"/>
          <w:lang w:val="en-GB"/>
        </w:rPr>
        <w:t>ав</w:t>
      </w:r>
      <w:r w:rsidRPr="00BB655E">
        <w:rPr>
          <w:rFonts w:ascii="Times New Roman" w:eastAsia="Times New Roman" w:hAnsi="Times New Roman"/>
          <w:color w:val="000000"/>
          <w:spacing w:val="4"/>
          <w:w w:val="112"/>
          <w:lang w:val="en-GB"/>
        </w:rPr>
        <w:t>к</w:t>
      </w:r>
      <w:r w:rsidRPr="00BB655E">
        <w:rPr>
          <w:rFonts w:ascii="Times New Roman" w:eastAsia="Times New Roman" w:hAnsi="Times New Roman"/>
          <w:color w:val="000000"/>
          <w:spacing w:val="-3"/>
          <w:w w:val="112"/>
          <w:lang w:val="en-GB"/>
        </w:rPr>
        <w:t>е</w:t>
      </w:r>
      <w:r w:rsidRPr="00BB655E">
        <w:rPr>
          <w:rFonts w:ascii="Times New Roman" w:eastAsia="Times New Roman" w:hAnsi="Times New Roman"/>
          <w:color w:val="000000"/>
          <w:w w:val="112"/>
          <w:lang w:val="en-GB"/>
        </w:rPr>
        <w:t>,</w:t>
      </w:r>
      <w:r w:rsidRPr="00BB655E">
        <w:rPr>
          <w:rFonts w:ascii="Times New Roman" w:eastAsia="Times New Roman" w:hAnsi="Times New Roman"/>
          <w:color w:val="000000"/>
          <w:lang w:val="en-GB"/>
        </w:rPr>
        <w:t>п</w:t>
      </w:r>
      <w:r w:rsidRPr="00BB655E">
        <w:rPr>
          <w:rFonts w:ascii="Times New Roman" w:eastAsia="Times New Roman" w:hAnsi="Times New Roman"/>
          <w:color w:val="000000"/>
          <w:spacing w:val="-2"/>
          <w:lang w:val="en-GB"/>
        </w:rPr>
        <w:t>р</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lang w:val="en-GB"/>
        </w:rPr>
        <w:t xml:space="preserve">тив </w:t>
      </w:r>
      <w:r w:rsidRPr="00BB655E">
        <w:rPr>
          <w:rFonts w:ascii="Times New Roman" w:eastAsia="Times New Roman" w:hAnsi="Times New Roman"/>
          <w:color w:val="000000"/>
          <w:w w:val="113"/>
          <w:lang w:val="en-GB"/>
        </w:rPr>
        <w:t>с</w:t>
      </w:r>
      <w:r w:rsidRPr="00BB655E">
        <w:rPr>
          <w:rFonts w:ascii="Times New Roman" w:eastAsia="Times New Roman" w:hAnsi="Times New Roman"/>
          <w:color w:val="000000"/>
          <w:spacing w:val="-7"/>
          <w:w w:val="113"/>
          <w:lang w:val="en-GB"/>
        </w:rPr>
        <w:t>в</w:t>
      </w:r>
      <w:r w:rsidRPr="00BB655E">
        <w:rPr>
          <w:rFonts w:ascii="Times New Roman" w:eastAsia="Times New Roman" w:hAnsi="Times New Roman"/>
          <w:color w:val="000000"/>
          <w:spacing w:val="-3"/>
          <w:w w:val="125"/>
          <w:lang w:val="en-GB"/>
        </w:rPr>
        <w:t>а</w:t>
      </w:r>
      <w:r w:rsidRPr="00BB655E">
        <w:rPr>
          <w:rFonts w:ascii="Times New Roman" w:eastAsia="Times New Roman" w:hAnsi="Times New Roman"/>
          <w:color w:val="000000"/>
          <w:w w:val="107"/>
          <w:lang w:val="en-GB"/>
        </w:rPr>
        <w:t xml:space="preserve">ке </w:t>
      </w:r>
      <w:r w:rsidRPr="00BB655E">
        <w:rPr>
          <w:rFonts w:ascii="Times New Roman" w:eastAsia="Times New Roman" w:hAnsi="Times New Roman"/>
          <w:color w:val="000000"/>
          <w:w w:val="112"/>
          <w:lang w:val="en-GB"/>
        </w:rPr>
        <w:t>р</w:t>
      </w:r>
      <w:r w:rsidRPr="00BB655E">
        <w:rPr>
          <w:rFonts w:ascii="Times New Roman" w:eastAsia="Times New Roman" w:hAnsi="Times New Roman"/>
          <w:color w:val="000000"/>
          <w:spacing w:val="4"/>
          <w:w w:val="112"/>
          <w:lang w:val="en-GB"/>
        </w:rPr>
        <w:t>а</w:t>
      </w:r>
      <w:r w:rsidRPr="00BB655E">
        <w:rPr>
          <w:rFonts w:ascii="Times New Roman" w:eastAsia="Times New Roman" w:hAnsi="Times New Roman"/>
          <w:color w:val="000000"/>
          <w:w w:val="112"/>
          <w:lang w:val="en-GB"/>
        </w:rPr>
        <w:t>д</w:t>
      </w:r>
      <w:r w:rsidRPr="00BB655E">
        <w:rPr>
          <w:rFonts w:ascii="Times New Roman" w:eastAsia="Times New Roman" w:hAnsi="Times New Roman"/>
          <w:color w:val="000000"/>
          <w:spacing w:val="-7"/>
          <w:w w:val="112"/>
          <w:lang w:val="en-GB"/>
        </w:rPr>
        <w:t>њ</w:t>
      </w:r>
      <w:r w:rsidRPr="00BB655E">
        <w:rPr>
          <w:rFonts w:ascii="Times New Roman" w:eastAsia="Times New Roman" w:hAnsi="Times New Roman"/>
          <w:color w:val="000000"/>
          <w:w w:val="112"/>
          <w:lang w:val="en-GB"/>
        </w:rPr>
        <w:t>е на</w:t>
      </w:r>
      <w:r w:rsidRPr="00BB655E">
        <w:rPr>
          <w:rFonts w:ascii="Times New Roman" w:eastAsia="Times New Roman" w:hAnsi="Times New Roman"/>
          <w:color w:val="000000"/>
          <w:spacing w:val="-3"/>
          <w:w w:val="112"/>
          <w:lang w:val="en-GB"/>
        </w:rPr>
        <w:t>р</w:t>
      </w:r>
      <w:r w:rsidRPr="00BB655E">
        <w:rPr>
          <w:rFonts w:ascii="Times New Roman" w:eastAsia="Times New Roman" w:hAnsi="Times New Roman"/>
          <w:color w:val="000000"/>
          <w:w w:val="112"/>
          <w:lang w:val="en-GB"/>
        </w:rPr>
        <w:t>уч</w:t>
      </w:r>
      <w:r w:rsidRPr="00BB655E">
        <w:rPr>
          <w:rFonts w:ascii="Times New Roman" w:eastAsia="Times New Roman" w:hAnsi="Times New Roman"/>
          <w:color w:val="000000"/>
          <w:spacing w:val="-3"/>
          <w:w w:val="112"/>
          <w:lang w:val="en-GB"/>
        </w:rPr>
        <w:t>и</w:t>
      </w:r>
      <w:r w:rsidRPr="00BB655E">
        <w:rPr>
          <w:rFonts w:ascii="Times New Roman" w:eastAsia="Times New Roman" w:hAnsi="Times New Roman"/>
          <w:color w:val="000000"/>
          <w:w w:val="112"/>
          <w:lang w:val="en-GB"/>
        </w:rPr>
        <w:t>оца,</w:t>
      </w:r>
      <w:r w:rsidRPr="00BB655E">
        <w:rPr>
          <w:rFonts w:ascii="Times New Roman" w:eastAsia="Times New Roman" w:hAnsi="Times New Roman"/>
          <w:color w:val="000000"/>
          <w:lang w:val="en-GB"/>
        </w:rPr>
        <w:t xml:space="preserve">осим   </w:t>
      </w:r>
      <w:r w:rsidRPr="00BB655E">
        <w:rPr>
          <w:rFonts w:ascii="Times New Roman" w:eastAsia="Times New Roman" w:hAnsi="Times New Roman"/>
          <w:color w:val="000000"/>
          <w:spacing w:val="-5"/>
          <w:lang w:val="en-GB"/>
        </w:rPr>
        <w:t>у</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spacing w:val="-4"/>
          <w:lang w:val="en-GB"/>
        </w:rPr>
        <w:t>л</w:t>
      </w:r>
      <w:r w:rsidRPr="00BB655E">
        <w:rPr>
          <w:rFonts w:ascii="Times New Roman" w:eastAsia="Times New Roman" w:hAnsi="Times New Roman"/>
          <w:color w:val="000000"/>
          <w:lang w:val="en-GB"/>
        </w:rPr>
        <w:t xml:space="preserve">ико </w:t>
      </w:r>
      <w:r w:rsidRPr="00BB655E">
        <w:rPr>
          <w:rFonts w:ascii="Times New Roman" w:eastAsia="Times New Roman" w:hAnsi="Times New Roman"/>
          <w:color w:val="000000"/>
          <w:spacing w:val="-4"/>
          <w:w w:val="109"/>
          <w:lang w:val="en-GB"/>
        </w:rPr>
        <w:t>З</w:t>
      </w:r>
      <w:r w:rsidRPr="00BB655E">
        <w:rPr>
          <w:rFonts w:ascii="Times New Roman" w:eastAsia="Times New Roman" w:hAnsi="Times New Roman"/>
          <w:color w:val="000000"/>
          <w:w w:val="109"/>
          <w:lang w:val="en-GB"/>
        </w:rPr>
        <w:t>а</w:t>
      </w:r>
      <w:r w:rsidRPr="00BB655E">
        <w:rPr>
          <w:rFonts w:ascii="Times New Roman" w:eastAsia="Times New Roman" w:hAnsi="Times New Roman"/>
          <w:color w:val="000000"/>
          <w:spacing w:val="7"/>
          <w:w w:val="109"/>
          <w:lang w:val="en-GB"/>
        </w:rPr>
        <w:t>к</w:t>
      </w:r>
      <w:r w:rsidRPr="00BB655E">
        <w:rPr>
          <w:rFonts w:ascii="Times New Roman" w:eastAsia="Times New Roman" w:hAnsi="Times New Roman"/>
          <w:color w:val="000000"/>
          <w:w w:val="109"/>
          <w:lang w:val="en-GB"/>
        </w:rPr>
        <w:t>о</w:t>
      </w:r>
      <w:r w:rsidRPr="00BB655E">
        <w:rPr>
          <w:rFonts w:ascii="Times New Roman" w:eastAsia="Times New Roman" w:hAnsi="Times New Roman"/>
          <w:color w:val="000000"/>
          <w:spacing w:val="-5"/>
          <w:w w:val="109"/>
          <w:lang w:val="en-GB"/>
        </w:rPr>
        <w:t>н</w:t>
      </w:r>
      <w:r w:rsidRPr="00BB655E">
        <w:rPr>
          <w:rFonts w:ascii="Times New Roman" w:eastAsia="Times New Roman" w:hAnsi="Times New Roman"/>
          <w:color w:val="000000"/>
          <w:w w:val="109"/>
          <w:lang w:val="en-GB"/>
        </w:rPr>
        <w:t xml:space="preserve">ом </w:t>
      </w:r>
      <w:r w:rsidRPr="00BB655E">
        <w:rPr>
          <w:rFonts w:ascii="Times New Roman" w:eastAsia="Times New Roman" w:hAnsi="Times New Roman"/>
          <w:color w:val="000000"/>
          <w:lang w:val="en-GB"/>
        </w:rPr>
        <w:t>ни</w:t>
      </w:r>
      <w:r w:rsidRPr="00BB655E">
        <w:rPr>
          <w:rFonts w:ascii="Times New Roman" w:eastAsia="Times New Roman" w:hAnsi="Times New Roman"/>
          <w:color w:val="000000"/>
          <w:spacing w:val="-6"/>
          <w:lang w:val="en-GB"/>
        </w:rPr>
        <w:t>ј</w:t>
      </w:r>
      <w:r w:rsidRPr="00BB655E">
        <w:rPr>
          <w:rFonts w:ascii="Times New Roman" w:eastAsia="Times New Roman" w:hAnsi="Times New Roman"/>
          <w:color w:val="000000"/>
          <w:lang w:val="en-GB"/>
        </w:rPr>
        <w:t>е дру</w:t>
      </w:r>
      <w:r w:rsidRPr="00BB655E">
        <w:rPr>
          <w:rFonts w:ascii="Times New Roman" w:eastAsia="Times New Roman" w:hAnsi="Times New Roman"/>
          <w:color w:val="000000"/>
          <w:spacing w:val="-10"/>
          <w:lang w:val="en-GB"/>
        </w:rPr>
        <w:t>г</w:t>
      </w:r>
      <w:r w:rsidRPr="00BB655E">
        <w:rPr>
          <w:rFonts w:ascii="Times New Roman" w:eastAsia="Times New Roman" w:hAnsi="Times New Roman"/>
          <w:color w:val="000000"/>
          <w:spacing w:val="-3"/>
          <w:lang w:val="en-GB"/>
        </w:rPr>
        <w:t>а</w:t>
      </w:r>
      <w:r w:rsidRPr="00BB655E">
        <w:rPr>
          <w:rFonts w:ascii="Times New Roman" w:eastAsia="Times New Roman" w:hAnsi="Times New Roman"/>
          <w:color w:val="000000"/>
          <w:lang w:val="en-GB"/>
        </w:rPr>
        <w:t>чи</w:t>
      </w:r>
      <w:r w:rsidRPr="00BB655E">
        <w:rPr>
          <w:rFonts w:ascii="Times New Roman" w:eastAsia="Times New Roman" w:hAnsi="Times New Roman"/>
          <w:color w:val="000000"/>
          <w:spacing w:val="-4"/>
          <w:lang w:val="en-GB"/>
        </w:rPr>
        <w:t>ј</w:t>
      </w:r>
      <w:r w:rsidRPr="00BB655E">
        <w:rPr>
          <w:rFonts w:ascii="Times New Roman" w:eastAsia="Times New Roman" w:hAnsi="Times New Roman"/>
          <w:color w:val="000000"/>
          <w:lang w:val="en-GB"/>
        </w:rPr>
        <w:t xml:space="preserve">е  </w:t>
      </w:r>
      <w:r w:rsidRPr="00BB655E">
        <w:rPr>
          <w:rFonts w:ascii="Times New Roman" w:eastAsia="Times New Roman" w:hAnsi="Times New Roman"/>
          <w:color w:val="000000"/>
          <w:spacing w:val="-3"/>
          <w:w w:val="114"/>
          <w:lang w:val="en-GB"/>
        </w:rPr>
        <w:t>о</w:t>
      </w:r>
      <w:r w:rsidRPr="00BB655E">
        <w:rPr>
          <w:rFonts w:ascii="Times New Roman" w:eastAsia="Times New Roman" w:hAnsi="Times New Roman"/>
          <w:color w:val="000000"/>
          <w:spacing w:val="-5"/>
          <w:w w:val="114"/>
          <w:lang w:val="en-GB"/>
        </w:rPr>
        <w:t>д</w:t>
      </w:r>
      <w:r w:rsidRPr="00BB655E">
        <w:rPr>
          <w:rFonts w:ascii="Times New Roman" w:eastAsia="Times New Roman" w:hAnsi="Times New Roman"/>
          <w:color w:val="000000"/>
          <w:w w:val="114"/>
          <w:lang w:val="en-GB"/>
        </w:rPr>
        <w:t>ређ</w:t>
      </w:r>
      <w:r w:rsidRPr="00BB655E">
        <w:rPr>
          <w:rFonts w:ascii="Times New Roman" w:eastAsia="Times New Roman" w:hAnsi="Times New Roman"/>
          <w:color w:val="000000"/>
          <w:spacing w:val="3"/>
          <w:w w:val="114"/>
          <w:lang w:val="en-GB"/>
        </w:rPr>
        <w:t>е</w:t>
      </w:r>
      <w:r w:rsidRPr="00BB655E">
        <w:rPr>
          <w:rFonts w:ascii="Times New Roman" w:eastAsia="Times New Roman" w:hAnsi="Times New Roman"/>
          <w:color w:val="000000"/>
          <w:spacing w:val="-8"/>
          <w:w w:val="114"/>
          <w:lang w:val="en-GB"/>
        </w:rPr>
        <w:t>н</w:t>
      </w:r>
      <w:r w:rsidRPr="00BB655E">
        <w:rPr>
          <w:rFonts w:ascii="Times New Roman" w:eastAsia="Times New Roman" w:hAnsi="Times New Roman"/>
          <w:color w:val="000000"/>
          <w:w w:val="114"/>
          <w:lang w:val="en-GB"/>
        </w:rPr>
        <w:t xml:space="preserve">о. </w:t>
      </w:r>
      <w:r w:rsidRPr="00BB655E">
        <w:rPr>
          <w:rFonts w:ascii="Times New Roman" w:eastAsia="Times New Roman" w:hAnsi="Times New Roman"/>
          <w:color w:val="000000"/>
          <w:lang w:val="en-GB"/>
        </w:rPr>
        <w:t xml:space="preserve">О </w:t>
      </w:r>
      <w:r w:rsidRPr="00BB655E">
        <w:rPr>
          <w:rFonts w:ascii="Times New Roman" w:eastAsia="Times New Roman" w:hAnsi="Times New Roman"/>
          <w:color w:val="000000"/>
          <w:spacing w:val="-4"/>
          <w:w w:val="110"/>
          <w:lang w:val="en-GB"/>
        </w:rPr>
        <w:t>п</w:t>
      </w:r>
      <w:r w:rsidRPr="00BB655E">
        <w:rPr>
          <w:rFonts w:ascii="Times New Roman" w:eastAsia="Times New Roman" w:hAnsi="Times New Roman"/>
          <w:color w:val="000000"/>
          <w:spacing w:val="-3"/>
          <w:w w:val="110"/>
          <w:lang w:val="en-GB"/>
        </w:rPr>
        <w:t>о</w:t>
      </w:r>
      <w:r w:rsidRPr="00BB655E">
        <w:rPr>
          <w:rFonts w:ascii="Times New Roman" w:eastAsia="Times New Roman" w:hAnsi="Times New Roman"/>
          <w:color w:val="000000"/>
          <w:w w:val="110"/>
          <w:lang w:val="en-GB"/>
        </w:rPr>
        <w:t>дн</w:t>
      </w:r>
      <w:r w:rsidRPr="00BB655E">
        <w:rPr>
          <w:rFonts w:ascii="Times New Roman" w:eastAsia="Times New Roman" w:hAnsi="Times New Roman"/>
          <w:color w:val="000000"/>
          <w:spacing w:val="-10"/>
          <w:w w:val="110"/>
          <w:lang w:val="en-GB"/>
        </w:rPr>
        <w:t>е</w:t>
      </w:r>
      <w:r w:rsidRPr="00BB655E">
        <w:rPr>
          <w:rFonts w:ascii="Times New Roman" w:eastAsia="Times New Roman" w:hAnsi="Times New Roman"/>
          <w:color w:val="000000"/>
          <w:spacing w:val="-5"/>
          <w:w w:val="110"/>
          <w:lang w:val="en-GB"/>
        </w:rPr>
        <w:t>т</w:t>
      </w:r>
      <w:r w:rsidRPr="00BB655E">
        <w:rPr>
          <w:rFonts w:ascii="Times New Roman" w:eastAsia="Times New Roman" w:hAnsi="Times New Roman"/>
          <w:color w:val="000000"/>
          <w:spacing w:val="-3"/>
          <w:w w:val="110"/>
          <w:lang w:val="en-GB"/>
        </w:rPr>
        <w:t>о</w:t>
      </w:r>
      <w:r w:rsidRPr="00BB655E">
        <w:rPr>
          <w:rFonts w:ascii="Times New Roman" w:eastAsia="Times New Roman" w:hAnsi="Times New Roman"/>
          <w:color w:val="000000"/>
          <w:w w:val="110"/>
          <w:lang w:val="en-GB"/>
        </w:rPr>
        <w:t>м за</w:t>
      </w:r>
      <w:r w:rsidRPr="00BB655E">
        <w:rPr>
          <w:rFonts w:ascii="Times New Roman" w:eastAsia="Times New Roman" w:hAnsi="Times New Roman"/>
          <w:color w:val="000000"/>
          <w:spacing w:val="-3"/>
          <w:w w:val="110"/>
          <w:lang w:val="en-GB"/>
        </w:rPr>
        <w:t>х</w:t>
      </w:r>
      <w:r w:rsidRPr="00BB655E">
        <w:rPr>
          <w:rFonts w:ascii="Times New Roman" w:eastAsia="Times New Roman" w:hAnsi="Times New Roman"/>
          <w:color w:val="000000"/>
          <w:spacing w:val="-5"/>
          <w:w w:val="110"/>
          <w:lang w:val="en-GB"/>
        </w:rPr>
        <w:t>т</w:t>
      </w:r>
      <w:r w:rsidRPr="00BB655E">
        <w:rPr>
          <w:rFonts w:ascii="Times New Roman" w:eastAsia="Times New Roman" w:hAnsi="Times New Roman"/>
          <w:color w:val="000000"/>
          <w:w w:val="110"/>
          <w:lang w:val="en-GB"/>
        </w:rPr>
        <w:t>е</w:t>
      </w:r>
      <w:r w:rsidRPr="00BB655E">
        <w:rPr>
          <w:rFonts w:ascii="Times New Roman" w:eastAsia="Times New Roman" w:hAnsi="Times New Roman"/>
          <w:color w:val="000000"/>
          <w:spacing w:val="-5"/>
          <w:w w:val="110"/>
          <w:lang w:val="en-GB"/>
        </w:rPr>
        <w:t>в</w:t>
      </w:r>
      <w:r w:rsidRPr="00BB655E">
        <w:rPr>
          <w:rFonts w:ascii="Times New Roman" w:eastAsia="Times New Roman" w:hAnsi="Times New Roman"/>
          <w:color w:val="000000"/>
          <w:w w:val="110"/>
          <w:lang w:val="en-GB"/>
        </w:rPr>
        <w:t xml:space="preserve">у </w:t>
      </w:r>
      <w:r w:rsidRPr="00BB655E">
        <w:rPr>
          <w:rFonts w:ascii="Times New Roman" w:eastAsia="Times New Roman" w:hAnsi="Times New Roman"/>
          <w:color w:val="000000"/>
          <w:w w:val="121"/>
          <w:lang w:val="en-GB"/>
        </w:rPr>
        <w:t xml:space="preserve">за </w:t>
      </w:r>
      <w:r w:rsidRPr="00BB655E">
        <w:rPr>
          <w:rFonts w:ascii="Times New Roman" w:eastAsia="Times New Roman" w:hAnsi="Times New Roman"/>
          <w:color w:val="000000"/>
          <w:lang w:val="en-GB"/>
        </w:rPr>
        <w:t>зашти</w:t>
      </w:r>
      <w:r w:rsidRPr="00BB655E">
        <w:rPr>
          <w:rFonts w:ascii="Times New Roman" w:eastAsia="Times New Roman" w:hAnsi="Times New Roman"/>
          <w:color w:val="000000"/>
          <w:spacing w:val="3"/>
          <w:lang w:val="en-GB"/>
        </w:rPr>
        <w:t>т</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spacing w:val="-4"/>
          <w:w w:val="113"/>
          <w:lang w:val="en-GB"/>
        </w:rPr>
        <w:t>п</w:t>
      </w:r>
      <w:r w:rsidRPr="00BB655E">
        <w:rPr>
          <w:rFonts w:ascii="Times New Roman" w:eastAsia="Times New Roman" w:hAnsi="Times New Roman"/>
          <w:color w:val="000000"/>
          <w:w w:val="113"/>
          <w:lang w:val="en-GB"/>
        </w:rPr>
        <w:t>р</w:t>
      </w:r>
      <w:r w:rsidRPr="00BB655E">
        <w:rPr>
          <w:rFonts w:ascii="Times New Roman" w:eastAsia="Times New Roman" w:hAnsi="Times New Roman"/>
          <w:color w:val="000000"/>
          <w:spacing w:val="4"/>
          <w:w w:val="113"/>
          <w:lang w:val="en-GB"/>
        </w:rPr>
        <w:t>а</w:t>
      </w:r>
      <w:r w:rsidRPr="00BB655E">
        <w:rPr>
          <w:rFonts w:ascii="Times New Roman" w:eastAsia="Times New Roman" w:hAnsi="Times New Roman"/>
          <w:color w:val="000000"/>
          <w:spacing w:val="-8"/>
          <w:w w:val="113"/>
          <w:lang w:val="en-GB"/>
        </w:rPr>
        <w:t>в</w:t>
      </w:r>
      <w:r w:rsidRPr="00BB655E">
        <w:rPr>
          <w:rFonts w:ascii="Times New Roman" w:eastAsia="Times New Roman" w:hAnsi="Times New Roman"/>
          <w:color w:val="000000"/>
          <w:w w:val="113"/>
          <w:lang w:val="en-GB"/>
        </w:rPr>
        <w:t>а на</w:t>
      </w:r>
      <w:r w:rsidRPr="00BB655E">
        <w:rPr>
          <w:rFonts w:ascii="Times New Roman" w:eastAsia="Times New Roman" w:hAnsi="Times New Roman"/>
          <w:color w:val="000000"/>
          <w:spacing w:val="-3"/>
          <w:w w:val="113"/>
          <w:lang w:val="en-GB"/>
        </w:rPr>
        <w:t>р</w:t>
      </w:r>
      <w:r w:rsidRPr="00BB655E">
        <w:rPr>
          <w:rFonts w:ascii="Times New Roman" w:eastAsia="Times New Roman" w:hAnsi="Times New Roman"/>
          <w:color w:val="000000"/>
          <w:w w:val="113"/>
          <w:lang w:val="en-GB"/>
        </w:rPr>
        <w:t>у</w:t>
      </w:r>
      <w:r w:rsidRPr="00BB655E">
        <w:rPr>
          <w:rFonts w:ascii="Times New Roman" w:eastAsia="Times New Roman" w:hAnsi="Times New Roman"/>
          <w:color w:val="000000"/>
          <w:spacing w:val="-6"/>
          <w:w w:val="113"/>
          <w:lang w:val="en-GB"/>
        </w:rPr>
        <w:t>ч</w:t>
      </w:r>
      <w:r w:rsidRPr="00BB655E">
        <w:rPr>
          <w:rFonts w:ascii="Times New Roman" w:eastAsia="Times New Roman" w:hAnsi="Times New Roman"/>
          <w:color w:val="000000"/>
          <w:w w:val="113"/>
          <w:lang w:val="en-GB"/>
        </w:rPr>
        <w:t>ил</w:t>
      </w:r>
      <w:r w:rsidRPr="00BB655E">
        <w:rPr>
          <w:rFonts w:ascii="Times New Roman" w:eastAsia="Times New Roman" w:hAnsi="Times New Roman"/>
          <w:color w:val="000000"/>
          <w:spacing w:val="4"/>
          <w:w w:val="113"/>
          <w:lang w:val="en-GB"/>
        </w:rPr>
        <w:t>а</w:t>
      </w:r>
      <w:r w:rsidRPr="00BB655E">
        <w:rPr>
          <w:rFonts w:ascii="Times New Roman" w:eastAsia="Times New Roman" w:hAnsi="Times New Roman"/>
          <w:color w:val="000000"/>
          <w:w w:val="113"/>
          <w:lang w:val="en-GB"/>
        </w:rPr>
        <w:t>ц о</w:t>
      </w:r>
      <w:r w:rsidRPr="00BB655E">
        <w:rPr>
          <w:rFonts w:ascii="Times New Roman" w:eastAsia="Times New Roman" w:hAnsi="Times New Roman"/>
          <w:color w:val="000000"/>
          <w:spacing w:val="-4"/>
          <w:w w:val="113"/>
          <w:lang w:val="en-GB"/>
        </w:rPr>
        <w:t>б</w:t>
      </w:r>
      <w:r w:rsidRPr="00BB655E">
        <w:rPr>
          <w:rFonts w:ascii="Times New Roman" w:eastAsia="Times New Roman" w:hAnsi="Times New Roman"/>
          <w:color w:val="000000"/>
          <w:w w:val="113"/>
          <w:lang w:val="en-GB"/>
        </w:rPr>
        <w:t>а</w:t>
      </w:r>
      <w:r w:rsidRPr="00BB655E">
        <w:rPr>
          <w:rFonts w:ascii="Times New Roman" w:eastAsia="Times New Roman" w:hAnsi="Times New Roman"/>
          <w:color w:val="000000"/>
          <w:spacing w:val="-6"/>
          <w:w w:val="113"/>
          <w:lang w:val="en-GB"/>
        </w:rPr>
        <w:t>в</w:t>
      </w:r>
      <w:r w:rsidRPr="00BB655E">
        <w:rPr>
          <w:rFonts w:ascii="Times New Roman" w:eastAsia="Times New Roman" w:hAnsi="Times New Roman"/>
          <w:color w:val="000000"/>
          <w:w w:val="113"/>
          <w:lang w:val="en-GB"/>
        </w:rPr>
        <w:t>е</w:t>
      </w:r>
      <w:r w:rsidRPr="00BB655E">
        <w:rPr>
          <w:rFonts w:ascii="Times New Roman" w:eastAsia="Times New Roman" w:hAnsi="Times New Roman"/>
          <w:color w:val="000000"/>
          <w:spacing w:val="3"/>
          <w:w w:val="113"/>
          <w:lang w:val="en-GB"/>
        </w:rPr>
        <w:t>ш</w:t>
      </w:r>
      <w:r w:rsidRPr="00BB655E">
        <w:rPr>
          <w:rFonts w:ascii="Times New Roman" w:eastAsia="Times New Roman" w:hAnsi="Times New Roman"/>
          <w:color w:val="000000"/>
          <w:spacing w:val="-6"/>
          <w:w w:val="113"/>
          <w:lang w:val="en-GB"/>
        </w:rPr>
        <w:t>т</w:t>
      </w:r>
      <w:r w:rsidRPr="00BB655E">
        <w:rPr>
          <w:rFonts w:ascii="Times New Roman" w:eastAsia="Times New Roman" w:hAnsi="Times New Roman"/>
          <w:color w:val="000000"/>
          <w:w w:val="113"/>
          <w:lang w:val="en-GB"/>
        </w:rPr>
        <w:t>а</w:t>
      </w:r>
      <w:r w:rsidRPr="00BB655E">
        <w:rPr>
          <w:rFonts w:ascii="Times New Roman" w:eastAsia="Times New Roman" w:hAnsi="Times New Roman"/>
          <w:color w:val="000000"/>
          <w:spacing w:val="-6"/>
          <w:w w:val="113"/>
          <w:lang w:val="en-GB"/>
        </w:rPr>
        <w:t>в</w:t>
      </w:r>
      <w:r w:rsidRPr="00BB655E">
        <w:rPr>
          <w:rFonts w:ascii="Times New Roman" w:eastAsia="Times New Roman" w:hAnsi="Times New Roman"/>
          <w:color w:val="000000"/>
          <w:w w:val="113"/>
          <w:lang w:val="en-GB"/>
        </w:rPr>
        <w:t xml:space="preserve">а  </w:t>
      </w:r>
      <w:r w:rsidRPr="00BB655E">
        <w:rPr>
          <w:rFonts w:ascii="Times New Roman" w:eastAsia="Times New Roman" w:hAnsi="Times New Roman"/>
          <w:color w:val="000000"/>
          <w:lang w:val="en-GB"/>
        </w:rPr>
        <w:t>с</w:t>
      </w:r>
      <w:r w:rsidRPr="00BB655E">
        <w:rPr>
          <w:rFonts w:ascii="Times New Roman" w:eastAsia="Times New Roman" w:hAnsi="Times New Roman"/>
          <w:color w:val="000000"/>
          <w:spacing w:val="-7"/>
          <w:lang w:val="en-GB"/>
        </w:rPr>
        <w:t>в</w:t>
      </w:r>
      <w:r w:rsidRPr="00BB655E">
        <w:rPr>
          <w:rFonts w:ascii="Times New Roman" w:eastAsia="Times New Roman" w:hAnsi="Times New Roman"/>
          <w:color w:val="000000"/>
          <w:lang w:val="en-GB"/>
        </w:rPr>
        <w:t xml:space="preserve">е  </w:t>
      </w:r>
      <w:r w:rsidRPr="00BB655E">
        <w:rPr>
          <w:rFonts w:ascii="Times New Roman" w:eastAsia="Times New Roman" w:hAnsi="Times New Roman"/>
          <w:color w:val="000000"/>
          <w:w w:val="108"/>
          <w:lang w:val="en-GB"/>
        </w:rPr>
        <w:t xml:space="preserve">учеснике </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spacing w:val="-4"/>
          <w:lang w:val="en-GB"/>
        </w:rPr>
        <w:t>п</w:t>
      </w:r>
      <w:r w:rsidRPr="00BB655E">
        <w:rPr>
          <w:rFonts w:ascii="Times New Roman" w:eastAsia="Times New Roman" w:hAnsi="Times New Roman"/>
          <w:color w:val="000000"/>
          <w:lang w:val="en-GB"/>
        </w:rPr>
        <w:t>оступ</w:t>
      </w:r>
      <w:r w:rsidRPr="00BB655E">
        <w:rPr>
          <w:rFonts w:ascii="Times New Roman" w:eastAsia="Times New Roman" w:hAnsi="Times New Roman"/>
          <w:color w:val="000000"/>
          <w:spacing w:val="6"/>
          <w:lang w:val="en-GB"/>
        </w:rPr>
        <w:t>к</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spacing w:val="-6"/>
          <w:w w:val="80"/>
          <w:lang w:val="en-GB"/>
        </w:rPr>
        <w:t>ј</w:t>
      </w:r>
      <w:r w:rsidRPr="00BB655E">
        <w:rPr>
          <w:rFonts w:ascii="Times New Roman" w:eastAsia="Times New Roman" w:hAnsi="Times New Roman"/>
          <w:color w:val="000000"/>
          <w:w w:val="116"/>
          <w:lang w:val="en-GB"/>
        </w:rPr>
        <w:t xml:space="preserve">авне </w:t>
      </w:r>
      <w:r w:rsidRPr="00BB655E">
        <w:rPr>
          <w:rFonts w:ascii="Times New Roman" w:eastAsia="Times New Roman" w:hAnsi="Times New Roman"/>
          <w:color w:val="000000"/>
          <w:w w:val="113"/>
          <w:lang w:val="en-GB"/>
        </w:rPr>
        <w:t>на</w:t>
      </w:r>
      <w:r w:rsidRPr="00BB655E">
        <w:rPr>
          <w:rFonts w:ascii="Times New Roman" w:eastAsia="Times New Roman" w:hAnsi="Times New Roman"/>
          <w:color w:val="000000"/>
          <w:spacing w:val="-7"/>
          <w:w w:val="113"/>
          <w:lang w:val="en-GB"/>
        </w:rPr>
        <w:t>б</w:t>
      </w:r>
      <w:r w:rsidRPr="00BB655E">
        <w:rPr>
          <w:rFonts w:ascii="Times New Roman" w:eastAsia="Times New Roman" w:hAnsi="Times New Roman"/>
          <w:color w:val="000000"/>
          <w:w w:val="113"/>
          <w:lang w:val="en-GB"/>
        </w:rPr>
        <w:t xml:space="preserve">авке, </w:t>
      </w:r>
      <w:r w:rsidRPr="00BB655E">
        <w:rPr>
          <w:rFonts w:ascii="Times New Roman" w:eastAsia="Times New Roman" w:hAnsi="Times New Roman"/>
          <w:color w:val="000000"/>
          <w:spacing w:val="-3"/>
          <w:w w:val="111"/>
          <w:lang w:val="en-GB"/>
        </w:rPr>
        <w:t>о</w:t>
      </w:r>
      <w:r w:rsidRPr="00BB655E">
        <w:rPr>
          <w:rFonts w:ascii="Times New Roman" w:eastAsia="Times New Roman" w:hAnsi="Times New Roman"/>
          <w:color w:val="000000"/>
          <w:w w:val="109"/>
          <w:lang w:val="en-GB"/>
        </w:rPr>
        <w:t>дн</w:t>
      </w:r>
      <w:r w:rsidRPr="00BB655E">
        <w:rPr>
          <w:rFonts w:ascii="Times New Roman" w:eastAsia="Times New Roman" w:hAnsi="Times New Roman"/>
          <w:color w:val="000000"/>
          <w:spacing w:val="-4"/>
          <w:w w:val="109"/>
          <w:lang w:val="en-GB"/>
        </w:rPr>
        <w:t>о</w:t>
      </w:r>
      <w:r w:rsidRPr="00BB655E">
        <w:rPr>
          <w:rFonts w:ascii="Times New Roman" w:eastAsia="Times New Roman" w:hAnsi="Times New Roman"/>
          <w:color w:val="000000"/>
          <w:w w:val="109"/>
          <w:lang w:val="en-GB"/>
        </w:rPr>
        <w:t xml:space="preserve">сно </w:t>
      </w:r>
      <w:r w:rsidRPr="00BB655E">
        <w:rPr>
          <w:rFonts w:ascii="Times New Roman" w:eastAsia="Times New Roman" w:hAnsi="Times New Roman"/>
          <w:color w:val="000000"/>
          <w:w w:val="113"/>
          <w:lang w:val="en-GB"/>
        </w:rPr>
        <w:t>објављује</w:t>
      </w:r>
      <w:r w:rsidR="008A00A0">
        <w:rPr>
          <w:rFonts w:ascii="Times New Roman" w:eastAsia="Times New Roman" w:hAnsi="Times New Roman"/>
          <w:color w:val="000000"/>
          <w:w w:val="113"/>
          <w:lang w:val="en-GB"/>
        </w:rPr>
        <w:t xml:space="preserve"> </w:t>
      </w:r>
      <w:r w:rsidRPr="00BB655E">
        <w:rPr>
          <w:rFonts w:ascii="Times New Roman" w:eastAsia="Times New Roman" w:hAnsi="Times New Roman"/>
          <w:color w:val="000000"/>
          <w:w w:val="113"/>
          <w:lang w:val="en-GB"/>
        </w:rPr>
        <w:t>о</w:t>
      </w:r>
      <w:r w:rsidRPr="00BB655E">
        <w:rPr>
          <w:rFonts w:ascii="Times New Roman" w:eastAsia="Times New Roman" w:hAnsi="Times New Roman"/>
          <w:color w:val="000000"/>
          <w:spacing w:val="-10"/>
          <w:w w:val="113"/>
          <w:lang w:val="en-GB"/>
        </w:rPr>
        <w:t>б</w:t>
      </w:r>
      <w:r w:rsidRPr="00BB655E">
        <w:rPr>
          <w:rFonts w:ascii="Times New Roman" w:eastAsia="Times New Roman" w:hAnsi="Times New Roman"/>
          <w:color w:val="000000"/>
          <w:w w:val="113"/>
          <w:lang w:val="en-GB"/>
        </w:rPr>
        <w:t>а</w:t>
      </w:r>
      <w:r w:rsidRPr="00BB655E">
        <w:rPr>
          <w:rFonts w:ascii="Times New Roman" w:eastAsia="Times New Roman" w:hAnsi="Times New Roman"/>
          <w:color w:val="000000"/>
          <w:spacing w:val="-6"/>
          <w:w w:val="113"/>
          <w:lang w:val="en-GB"/>
        </w:rPr>
        <w:t>в</w:t>
      </w:r>
      <w:r w:rsidRPr="00BB655E">
        <w:rPr>
          <w:rFonts w:ascii="Times New Roman" w:eastAsia="Times New Roman" w:hAnsi="Times New Roman"/>
          <w:color w:val="000000"/>
          <w:w w:val="113"/>
          <w:lang w:val="en-GB"/>
        </w:rPr>
        <w:t>е</w:t>
      </w:r>
      <w:r w:rsidRPr="00BB655E">
        <w:rPr>
          <w:rFonts w:ascii="Times New Roman" w:eastAsia="Times New Roman" w:hAnsi="Times New Roman"/>
          <w:color w:val="000000"/>
          <w:spacing w:val="3"/>
          <w:w w:val="113"/>
          <w:lang w:val="en-GB"/>
        </w:rPr>
        <w:t>ш</w:t>
      </w:r>
      <w:r w:rsidRPr="00BB655E">
        <w:rPr>
          <w:rFonts w:ascii="Times New Roman" w:eastAsia="Times New Roman" w:hAnsi="Times New Roman"/>
          <w:color w:val="000000"/>
          <w:spacing w:val="-6"/>
          <w:w w:val="113"/>
          <w:lang w:val="en-GB"/>
        </w:rPr>
        <w:t>т</w:t>
      </w:r>
      <w:r w:rsidRPr="00BB655E">
        <w:rPr>
          <w:rFonts w:ascii="Times New Roman" w:eastAsia="Times New Roman" w:hAnsi="Times New Roman"/>
          <w:color w:val="000000"/>
          <w:w w:val="113"/>
          <w:lang w:val="en-GB"/>
        </w:rPr>
        <w:t>ење</w:t>
      </w:r>
      <w:r w:rsidR="008A00A0">
        <w:rPr>
          <w:rFonts w:ascii="Times New Roman" w:eastAsia="Times New Roman" w:hAnsi="Times New Roman"/>
          <w:color w:val="000000"/>
          <w:w w:val="113"/>
          <w:lang w:val="en-GB"/>
        </w:rPr>
        <w:t xml:space="preserve"> </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4"/>
          <w:w w:val="110"/>
          <w:lang w:val="en-GB"/>
        </w:rPr>
        <w:t>п</w:t>
      </w:r>
      <w:r w:rsidRPr="00BB655E">
        <w:rPr>
          <w:rFonts w:ascii="Times New Roman" w:eastAsia="Times New Roman" w:hAnsi="Times New Roman"/>
          <w:color w:val="000000"/>
          <w:spacing w:val="-3"/>
          <w:w w:val="110"/>
          <w:lang w:val="en-GB"/>
        </w:rPr>
        <w:t>о</w:t>
      </w:r>
      <w:r w:rsidRPr="00BB655E">
        <w:rPr>
          <w:rFonts w:ascii="Times New Roman" w:eastAsia="Times New Roman" w:hAnsi="Times New Roman"/>
          <w:color w:val="000000"/>
          <w:w w:val="110"/>
          <w:lang w:val="en-GB"/>
        </w:rPr>
        <w:t>дн</w:t>
      </w:r>
      <w:r w:rsidRPr="00BB655E">
        <w:rPr>
          <w:rFonts w:ascii="Times New Roman" w:eastAsia="Times New Roman" w:hAnsi="Times New Roman"/>
          <w:color w:val="000000"/>
          <w:spacing w:val="-10"/>
          <w:w w:val="110"/>
          <w:lang w:val="en-GB"/>
        </w:rPr>
        <w:t>е</w:t>
      </w:r>
      <w:r w:rsidRPr="00BB655E">
        <w:rPr>
          <w:rFonts w:ascii="Times New Roman" w:eastAsia="Times New Roman" w:hAnsi="Times New Roman"/>
          <w:color w:val="000000"/>
          <w:spacing w:val="-5"/>
          <w:w w:val="110"/>
          <w:lang w:val="en-GB"/>
        </w:rPr>
        <w:t>т</w:t>
      </w:r>
      <w:r w:rsidRPr="00BB655E">
        <w:rPr>
          <w:rFonts w:ascii="Times New Roman" w:eastAsia="Times New Roman" w:hAnsi="Times New Roman"/>
          <w:color w:val="000000"/>
          <w:w w:val="110"/>
          <w:lang w:val="en-GB"/>
        </w:rPr>
        <w:t>ом</w:t>
      </w:r>
      <w:r w:rsidR="008A00A0">
        <w:rPr>
          <w:rFonts w:ascii="Times New Roman" w:eastAsia="Times New Roman" w:hAnsi="Times New Roman"/>
          <w:color w:val="000000"/>
          <w:w w:val="110"/>
          <w:lang w:val="en-GB"/>
        </w:rPr>
        <w:t xml:space="preserve"> </w:t>
      </w:r>
      <w:r w:rsidRPr="00BB655E">
        <w:rPr>
          <w:rFonts w:ascii="Times New Roman" w:eastAsia="Times New Roman" w:hAnsi="Times New Roman"/>
          <w:color w:val="000000"/>
          <w:spacing w:val="-5"/>
          <w:w w:val="110"/>
          <w:lang w:val="en-GB"/>
        </w:rPr>
        <w:t>з</w:t>
      </w:r>
      <w:r w:rsidRPr="00BB655E">
        <w:rPr>
          <w:rFonts w:ascii="Times New Roman" w:eastAsia="Times New Roman" w:hAnsi="Times New Roman"/>
          <w:color w:val="000000"/>
          <w:w w:val="110"/>
          <w:lang w:val="en-GB"/>
        </w:rPr>
        <w:t>а</w:t>
      </w:r>
      <w:r w:rsidRPr="00BB655E">
        <w:rPr>
          <w:rFonts w:ascii="Times New Roman" w:eastAsia="Times New Roman" w:hAnsi="Times New Roman"/>
          <w:color w:val="000000"/>
          <w:spacing w:val="-3"/>
          <w:w w:val="110"/>
          <w:lang w:val="en-GB"/>
        </w:rPr>
        <w:t>х</w:t>
      </w:r>
      <w:r w:rsidRPr="00BB655E">
        <w:rPr>
          <w:rFonts w:ascii="Times New Roman" w:eastAsia="Times New Roman" w:hAnsi="Times New Roman"/>
          <w:color w:val="000000"/>
          <w:spacing w:val="-5"/>
          <w:w w:val="110"/>
          <w:lang w:val="en-GB"/>
        </w:rPr>
        <w:t>т</w:t>
      </w:r>
      <w:r w:rsidRPr="00BB655E">
        <w:rPr>
          <w:rFonts w:ascii="Times New Roman" w:eastAsia="Times New Roman" w:hAnsi="Times New Roman"/>
          <w:color w:val="000000"/>
          <w:w w:val="110"/>
          <w:lang w:val="en-GB"/>
        </w:rPr>
        <w:t>е</w:t>
      </w:r>
      <w:r w:rsidRPr="00BB655E">
        <w:rPr>
          <w:rFonts w:ascii="Times New Roman" w:eastAsia="Times New Roman" w:hAnsi="Times New Roman"/>
          <w:color w:val="000000"/>
          <w:spacing w:val="-5"/>
          <w:w w:val="110"/>
          <w:lang w:val="en-GB"/>
        </w:rPr>
        <w:t>в</w:t>
      </w:r>
      <w:r w:rsidRPr="00BB655E">
        <w:rPr>
          <w:rFonts w:ascii="Times New Roman" w:eastAsia="Times New Roman" w:hAnsi="Times New Roman"/>
          <w:color w:val="000000"/>
          <w:w w:val="110"/>
          <w:lang w:val="en-GB"/>
        </w:rPr>
        <w:t>у</w:t>
      </w:r>
      <w:r w:rsidR="008A00A0">
        <w:rPr>
          <w:rFonts w:ascii="Times New Roman" w:eastAsia="Times New Roman" w:hAnsi="Times New Roman"/>
          <w:color w:val="000000"/>
          <w:w w:val="110"/>
          <w:lang w:val="en-GB"/>
        </w:rPr>
        <w:t xml:space="preserve"> </w:t>
      </w:r>
      <w:r w:rsidRPr="00BB655E">
        <w:rPr>
          <w:rFonts w:ascii="Times New Roman" w:eastAsia="Times New Roman" w:hAnsi="Times New Roman"/>
          <w:color w:val="000000"/>
          <w:lang w:val="en-GB"/>
        </w:rPr>
        <w:t xml:space="preserve">на </w:t>
      </w:r>
      <w:r w:rsidRPr="00BB655E">
        <w:rPr>
          <w:rFonts w:ascii="Times New Roman" w:eastAsia="Times New Roman" w:hAnsi="Times New Roman"/>
          <w:color w:val="000000"/>
          <w:w w:val="109"/>
          <w:lang w:val="en-GB"/>
        </w:rPr>
        <w:t>Пор</w:t>
      </w:r>
      <w:r w:rsidRPr="00BB655E">
        <w:rPr>
          <w:rFonts w:ascii="Times New Roman" w:eastAsia="Times New Roman" w:hAnsi="Times New Roman"/>
          <w:color w:val="000000"/>
          <w:spacing w:val="-7"/>
          <w:w w:val="109"/>
          <w:lang w:val="en-GB"/>
        </w:rPr>
        <w:t>т</w:t>
      </w:r>
      <w:r w:rsidRPr="00BB655E">
        <w:rPr>
          <w:rFonts w:ascii="Times New Roman" w:eastAsia="Times New Roman" w:hAnsi="Times New Roman"/>
          <w:color w:val="000000"/>
          <w:w w:val="109"/>
          <w:lang w:val="en-GB"/>
        </w:rPr>
        <w:t>а</w:t>
      </w:r>
      <w:r w:rsidRPr="00BB655E">
        <w:rPr>
          <w:rFonts w:ascii="Times New Roman" w:eastAsia="Times New Roman" w:hAnsi="Times New Roman"/>
          <w:color w:val="000000"/>
          <w:spacing w:val="3"/>
          <w:w w:val="109"/>
          <w:lang w:val="en-GB"/>
        </w:rPr>
        <w:t>л</w:t>
      </w:r>
      <w:r w:rsidRPr="00BB655E">
        <w:rPr>
          <w:rFonts w:ascii="Times New Roman" w:eastAsia="Times New Roman" w:hAnsi="Times New Roman"/>
          <w:color w:val="000000"/>
          <w:w w:val="109"/>
          <w:lang w:val="en-GB"/>
        </w:rPr>
        <w:t>у</w:t>
      </w:r>
      <w:r w:rsidR="008A00A0">
        <w:rPr>
          <w:rFonts w:ascii="Times New Roman" w:eastAsia="Times New Roman" w:hAnsi="Times New Roman"/>
          <w:color w:val="000000"/>
          <w:w w:val="109"/>
          <w:lang w:val="en-GB"/>
        </w:rPr>
        <w:t xml:space="preserve"> </w:t>
      </w:r>
      <w:r w:rsidRPr="00BB655E">
        <w:rPr>
          <w:rFonts w:ascii="Times New Roman" w:eastAsia="Times New Roman" w:hAnsi="Times New Roman"/>
          <w:color w:val="000000"/>
          <w:lang w:val="en-GB"/>
        </w:rPr>
        <w:t>јав</w:t>
      </w:r>
      <w:r w:rsidRPr="00BB655E">
        <w:rPr>
          <w:rFonts w:ascii="Times New Roman" w:eastAsia="Times New Roman" w:hAnsi="Times New Roman"/>
          <w:color w:val="000000"/>
          <w:spacing w:val="-3"/>
          <w:lang w:val="en-GB"/>
        </w:rPr>
        <w:t>н</w:t>
      </w:r>
      <w:r w:rsidRPr="00BB655E">
        <w:rPr>
          <w:rFonts w:ascii="Times New Roman" w:eastAsia="Times New Roman" w:hAnsi="Times New Roman"/>
          <w:color w:val="000000"/>
          <w:lang w:val="en-GB"/>
        </w:rPr>
        <w:t xml:space="preserve">их </w:t>
      </w:r>
      <w:r w:rsidRPr="00BB655E">
        <w:rPr>
          <w:rFonts w:ascii="Times New Roman" w:eastAsia="Times New Roman" w:hAnsi="Times New Roman"/>
          <w:color w:val="000000"/>
          <w:w w:val="110"/>
          <w:lang w:val="en-GB"/>
        </w:rPr>
        <w:t>на</w:t>
      </w:r>
      <w:r w:rsidRPr="00BB655E">
        <w:rPr>
          <w:rFonts w:ascii="Times New Roman" w:eastAsia="Times New Roman" w:hAnsi="Times New Roman"/>
          <w:color w:val="000000"/>
          <w:spacing w:val="-12"/>
          <w:w w:val="110"/>
          <w:lang w:val="en-GB"/>
        </w:rPr>
        <w:t>б</w:t>
      </w:r>
      <w:r w:rsidRPr="00BB655E">
        <w:rPr>
          <w:rFonts w:ascii="Times New Roman" w:eastAsia="Times New Roman" w:hAnsi="Times New Roman"/>
          <w:color w:val="000000"/>
          <w:w w:val="110"/>
          <w:lang w:val="en-GB"/>
        </w:rPr>
        <w:t>авки,</w:t>
      </w:r>
      <w:r w:rsidR="008A00A0">
        <w:rPr>
          <w:rFonts w:ascii="Times New Roman" w:eastAsia="Times New Roman" w:hAnsi="Times New Roman"/>
          <w:color w:val="000000"/>
          <w:w w:val="110"/>
          <w:lang w:val="en-GB"/>
        </w:rPr>
        <w:t xml:space="preserve"> </w:t>
      </w:r>
      <w:r w:rsidRPr="00BB655E">
        <w:rPr>
          <w:rFonts w:ascii="Times New Roman" w:eastAsia="Times New Roman" w:hAnsi="Times New Roman"/>
          <w:color w:val="000000"/>
          <w:lang w:val="en-GB"/>
        </w:rPr>
        <w:t>нај</w:t>
      </w:r>
      <w:r w:rsidRPr="00BB655E">
        <w:rPr>
          <w:rFonts w:ascii="Times New Roman" w:eastAsia="Times New Roman" w:hAnsi="Times New Roman"/>
          <w:color w:val="000000"/>
          <w:spacing w:val="3"/>
          <w:lang w:val="en-GB"/>
        </w:rPr>
        <w:t>к</w:t>
      </w:r>
      <w:r w:rsidRPr="00BB655E">
        <w:rPr>
          <w:rFonts w:ascii="Times New Roman" w:eastAsia="Times New Roman" w:hAnsi="Times New Roman"/>
          <w:color w:val="000000"/>
          <w:lang w:val="en-GB"/>
        </w:rPr>
        <w:t>асни</w:t>
      </w:r>
      <w:r w:rsidRPr="00BB655E">
        <w:rPr>
          <w:rFonts w:ascii="Times New Roman" w:eastAsia="Times New Roman" w:hAnsi="Times New Roman"/>
          <w:color w:val="000000"/>
          <w:spacing w:val="-4"/>
          <w:lang w:val="en-GB"/>
        </w:rPr>
        <w:t>ј</w:t>
      </w:r>
      <w:r w:rsidRPr="00BB655E">
        <w:rPr>
          <w:rFonts w:ascii="Times New Roman" w:eastAsia="Times New Roman" w:hAnsi="Times New Roman"/>
          <w:color w:val="000000"/>
          <w:lang w:val="en-GB"/>
        </w:rPr>
        <w:t>е у</w:t>
      </w:r>
      <w:r w:rsidR="008A00A0">
        <w:rPr>
          <w:rFonts w:ascii="Times New Roman" w:eastAsia="Times New Roman" w:hAnsi="Times New Roman"/>
          <w:color w:val="000000"/>
          <w:lang w:val="en-GB"/>
        </w:rPr>
        <w:t xml:space="preserve"> </w:t>
      </w:r>
      <w:r w:rsidRPr="00BB655E">
        <w:rPr>
          <w:rFonts w:ascii="Times New Roman" w:eastAsia="Times New Roman" w:hAnsi="Times New Roman"/>
          <w:color w:val="000000"/>
          <w:lang w:val="en-GB"/>
        </w:rPr>
        <w:t>ро</w:t>
      </w:r>
      <w:r w:rsidRPr="00BB655E">
        <w:rPr>
          <w:rFonts w:ascii="Times New Roman" w:eastAsia="Times New Roman" w:hAnsi="Times New Roman"/>
          <w:color w:val="000000"/>
          <w:spacing w:val="3"/>
          <w:lang w:val="en-GB"/>
        </w:rPr>
        <w:t>к</w:t>
      </w:r>
      <w:r w:rsidRPr="00BB655E">
        <w:rPr>
          <w:rFonts w:ascii="Times New Roman" w:eastAsia="Times New Roman" w:hAnsi="Times New Roman"/>
          <w:color w:val="000000"/>
          <w:lang w:val="en-GB"/>
        </w:rPr>
        <w:t>у</w:t>
      </w:r>
      <w:r w:rsidR="008A00A0">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8"/>
          <w:lang w:val="en-GB"/>
        </w:rPr>
        <w:t>о</w:t>
      </w:r>
      <w:r w:rsidRPr="00BB655E">
        <w:rPr>
          <w:rFonts w:ascii="Times New Roman" w:eastAsia="Times New Roman" w:hAnsi="Times New Roman"/>
          <w:color w:val="000000"/>
          <w:lang w:val="en-GB"/>
        </w:rPr>
        <w:t xml:space="preserve">д </w:t>
      </w:r>
      <w:r w:rsidRPr="00BB655E">
        <w:rPr>
          <w:rFonts w:ascii="Times New Roman" w:eastAsia="Times New Roman" w:hAnsi="Times New Roman"/>
          <w:color w:val="000000"/>
          <w:w w:val="111"/>
          <w:lang w:val="en-GB"/>
        </w:rPr>
        <w:t xml:space="preserve">2 </w:t>
      </w:r>
      <w:r w:rsidRPr="00BB655E">
        <w:rPr>
          <w:rFonts w:ascii="Times New Roman" w:eastAsia="Times New Roman" w:hAnsi="Times New Roman"/>
          <w:color w:val="000000"/>
          <w:w w:val="116"/>
          <w:lang w:val="en-GB"/>
        </w:rPr>
        <w:t>д</w:t>
      </w:r>
      <w:r w:rsidRPr="00BB655E">
        <w:rPr>
          <w:rFonts w:ascii="Times New Roman" w:eastAsia="Times New Roman" w:hAnsi="Times New Roman"/>
          <w:color w:val="000000"/>
          <w:spacing w:val="3"/>
          <w:w w:val="116"/>
          <w:lang w:val="en-GB"/>
        </w:rPr>
        <w:t>а</w:t>
      </w:r>
      <w:r w:rsidRPr="00BB655E">
        <w:rPr>
          <w:rFonts w:ascii="Times New Roman" w:eastAsia="Times New Roman" w:hAnsi="Times New Roman"/>
          <w:color w:val="000000"/>
          <w:w w:val="116"/>
          <w:lang w:val="en-GB"/>
        </w:rPr>
        <w:t>на</w:t>
      </w:r>
      <w:r w:rsidR="008A00A0">
        <w:rPr>
          <w:rFonts w:ascii="Times New Roman" w:eastAsia="Times New Roman" w:hAnsi="Times New Roman"/>
          <w:color w:val="000000"/>
          <w:w w:val="116"/>
          <w:lang w:val="en-GB"/>
        </w:rPr>
        <w:t xml:space="preserve"> </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lang w:val="en-GB"/>
        </w:rPr>
        <w:t>д</w:t>
      </w:r>
      <w:r w:rsidR="008A00A0">
        <w:rPr>
          <w:rFonts w:ascii="Times New Roman" w:eastAsia="Times New Roman" w:hAnsi="Times New Roman"/>
          <w:color w:val="000000"/>
          <w:lang w:val="en-GB"/>
        </w:rPr>
        <w:t xml:space="preserve"> </w:t>
      </w:r>
      <w:r w:rsidRPr="00BB655E">
        <w:rPr>
          <w:rFonts w:ascii="Times New Roman" w:eastAsia="Times New Roman" w:hAnsi="Times New Roman"/>
          <w:color w:val="000000"/>
          <w:w w:val="112"/>
          <w:lang w:val="en-GB"/>
        </w:rPr>
        <w:t>д</w:t>
      </w:r>
      <w:r w:rsidRPr="00BB655E">
        <w:rPr>
          <w:rFonts w:ascii="Times New Roman" w:eastAsia="Times New Roman" w:hAnsi="Times New Roman"/>
          <w:color w:val="000000"/>
          <w:spacing w:val="3"/>
          <w:w w:val="112"/>
          <w:lang w:val="en-GB"/>
        </w:rPr>
        <w:t>а</w:t>
      </w:r>
      <w:r w:rsidRPr="00BB655E">
        <w:rPr>
          <w:rFonts w:ascii="Times New Roman" w:eastAsia="Times New Roman" w:hAnsi="Times New Roman"/>
          <w:color w:val="000000"/>
          <w:w w:val="112"/>
          <w:lang w:val="en-GB"/>
        </w:rPr>
        <w:t>на</w:t>
      </w:r>
      <w:r w:rsidR="008A00A0">
        <w:rPr>
          <w:rFonts w:ascii="Times New Roman" w:eastAsia="Times New Roman" w:hAnsi="Times New Roman"/>
          <w:color w:val="000000"/>
          <w:w w:val="112"/>
          <w:lang w:val="en-GB"/>
        </w:rPr>
        <w:t xml:space="preserve"> </w:t>
      </w:r>
      <w:r w:rsidRPr="00BB655E">
        <w:rPr>
          <w:rFonts w:ascii="Times New Roman" w:eastAsia="Times New Roman" w:hAnsi="Times New Roman"/>
          <w:color w:val="000000"/>
          <w:w w:val="112"/>
          <w:lang w:val="en-GB"/>
        </w:rPr>
        <w:t>пријема</w:t>
      </w:r>
      <w:r w:rsidR="008A00A0">
        <w:rPr>
          <w:rFonts w:ascii="Times New Roman" w:eastAsia="Times New Roman" w:hAnsi="Times New Roman"/>
          <w:color w:val="000000"/>
          <w:w w:val="112"/>
          <w:lang w:val="en-GB"/>
        </w:rPr>
        <w:t xml:space="preserve"> </w:t>
      </w:r>
      <w:r w:rsidRPr="00BB655E">
        <w:rPr>
          <w:rFonts w:ascii="Times New Roman" w:eastAsia="Times New Roman" w:hAnsi="Times New Roman"/>
          <w:color w:val="000000"/>
          <w:spacing w:val="-4"/>
          <w:w w:val="116"/>
          <w:lang w:val="en-GB"/>
        </w:rPr>
        <w:t>з</w:t>
      </w:r>
      <w:r w:rsidRPr="00BB655E">
        <w:rPr>
          <w:rFonts w:ascii="Times New Roman" w:eastAsia="Times New Roman" w:hAnsi="Times New Roman"/>
          <w:color w:val="000000"/>
          <w:w w:val="112"/>
          <w:lang w:val="en-GB"/>
        </w:rPr>
        <w:t>а</w:t>
      </w:r>
      <w:r w:rsidRPr="00BB655E">
        <w:rPr>
          <w:rFonts w:ascii="Times New Roman" w:eastAsia="Times New Roman" w:hAnsi="Times New Roman"/>
          <w:color w:val="000000"/>
          <w:spacing w:val="-3"/>
          <w:w w:val="112"/>
          <w:lang w:val="en-GB"/>
        </w:rPr>
        <w:t>х</w:t>
      </w:r>
      <w:r w:rsidRPr="00BB655E">
        <w:rPr>
          <w:rFonts w:ascii="Times New Roman" w:eastAsia="Times New Roman" w:hAnsi="Times New Roman"/>
          <w:color w:val="000000"/>
          <w:spacing w:val="-5"/>
          <w:w w:val="105"/>
          <w:lang w:val="en-GB"/>
        </w:rPr>
        <w:t>т</w:t>
      </w:r>
      <w:r w:rsidRPr="00BB655E">
        <w:rPr>
          <w:rFonts w:ascii="Times New Roman" w:eastAsia="Times New Roman" w:hAnsi="Times New Roman"/>
          <w:color w:val="000000"/>
          <w:w w:val="119"/>
          <w:lang w:val="en-GB"/>
        </w:rPr>
        <w:t>е</w:t>
      </w:r>
      <w:r w:rsidRPr="00BB655E">
        <w:rPr>
          <w:rFonts w:ascii="Times New Roman" w:eastAsia="Times New Roman" w:hAnsi="Times New Roman"/>
          <w:color w:val="000000"/>
          <w:spacing w:val="-5"/>
          <w:w w:val="119"/>
          <w:lang w:val="en-GB"/>
        </w:rPr>
        <w:t>в</w:t>
      </w:r>
      <w:r w:rsidRPr="00BB655E">
        <w:rPr>
          <w:rFonts w:ascii="Times New Roman" w:eastAsia="Times New Roman" w:hAnsi="Times New Roman"/>
          <w:color w:val="000000"/>
          <w:w w:val="120"/>
          <w:lang w:val="en-GB"/>
        </w:rPr>
        <w:t>а.</w:t>
      </w:r>
    </w:p>
    <w:p w:rsidR="00150A97" w:rsidRPr="00BB655E" w:rsidRDefault="00150A97" w:rsidP="00150A97">
      <w:pPr>
        <w:spacing w:after="0" w:line="240" w:lineRule="auto"/>
        <w:jc w:val="both"/>
        <w:rPr>
          <w:rFonts w:ascii="Times New Roman" w:eastAsia="Times New Roman" w:hAnsi="Times New Roman"/>
          <w:color w:val="000000"/>
          <w:spacing w:val="17"/>
          <w:w w:val="116"/>
          <w:lang w:val="en-GB"/>
        </w:rPr>
      </w:pPr>
      <w:r w:rsidRPr="00BB655E">
        <w:rPr>
          <w:rFonts w:ascii="Times New Roman" w:eastAsia="Times New Roman" w:hAnsi="Times New Roman"/>
          <w:color w:val="000000"/>
          <w:spacing w:val="-11"/>
          <w:lang w:val="en-GB"/>
        </w:rPr>
        <w:t>У</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spacing w:val="-4"/>
          <w:lang w:val="en-GB"/>
        </w:rPr>
        <w:t>л</w:t>
      </w:r>
      <w:r w:rsidRPr="00BB655E">
        <w:rPr>
          <w:rFonts w:ascii="Times New Roman" w:eastAsia="Times New Roman" w:hAnsi="Times New Roman"/>
          <w:color w:val="000000"/>
          <w:lang w:val="en-GB"/>
        </w:rPr>
        <w:t xml:space="preserve">ико  се  </w:t>
      </w:r>
      <w:r w:rsidRPr="00BB655E">
        <w:rPr>
          <w:rFonts w:ascii="Times New Roman" w:eastAsia="Times New Roman" w:hAnsi="Times New Roman"/>
          <w:color w:val="000000"/>
          <w:w w:val="112"/>
          <w:lang w:val="en-GB"/>
        </w:rPr>
        <w:t>за</w:t>
      </w:r>
      <w:r w:rsidRPr="00BB655E">
        <w:rPr>
          <w:rFonts w:ascii="Times New Roman" w:eastAsia="Times New Roman" w:hAnsi="Times New Roman"/>
          <w:color w:val="000000"/>
          <w:spacing w:val="-3"/>
          <w:w w:val="112"/>
          <w:lang w:val="en-GB"/>
        </w:rPr>
        <w:t>х</w:t>
      </w:r>
      <w:r w:rsidRPr="00BB655E">
        <w:rPr>
          <w:rFonts w:ascii="Times New Roman" w:eastAsia="Times New Roman" w:hAnsi="Times New Roman"/>
          <w:color w:val="000000"/>
          <w:spacing w:val="-6"/>
          <w:w w:val="112"/>
          <w:lang w:val="en-GB"/>
        </w:rPr>
        <w:t>т</w:t>
      </w:r>
      <w:r w:rsidRPr="00BB655E">
        <w:rPr>
          <w:rFonts w:ascii="Times New Roman" w:eastAsia="Times New Roman" w:hAnsi="Times New Roman"/>
          <w:color w:val="000000"/>
          <w:w w:val="112"/>
          <w:lang w:val="en-GB"/>
        </w:rPr>
        <w:t>е</w:t>
      </w:r>
      <w:r w:rsidRPr="00BB655E">
        <w:rPr>
          <w:rFonts w:ascii="Times New Roman" w:eastAsia="Times New Roman" w:hAnsi="Times New Roman"/>
          <w:color w:val="000000"/>
          <w:spacing w:val="-6"/>
          <w:w w:val="112"/>
          <w:lang w:val="en-GB"/>
        </w:rPr>
        <w:t>в</w:t>
      </w:r>
      <w:r w:rsidRPr="00BB655E">
        <w:rPr>
          <w:rFonts w:ascii="Times New Roman" w:eastAsia="Times New Roman" w:hAnsi="Times New Roman"/>
          <w:color w:val="000000"/>
          <w:w w:val="112"/>
          <w:lang w:val="en-GB"/>
        </w:rPr>
        <w:t xml:space="preserve">ом </w:t>
      </w:r>
      <w:r w:rsidRPr="00BB655E">
        <w:rPr>
          <w:rFonts w:ascii="Times New Roman" w:eastAsia="Times New Roman" w:hAnsi="Times New Roman"/>
          <w:color w:val="000000"/>
          <w:lang w:val="en-GB"/>
        </w:rPr>
        <w:t xml:space="preserve">за  </w:t>
      </w:r>
      <w:r w:rsidRPr="00BB655E">
        <w:rPr>
          <w:rFonts w:ascii="Times New Roman" w:eastAsia="Times New Roman" w:hAnsi="Times New Roman"/>
          <w:color w:val="000000"/>
          <w:spacing w:val="-5"/>
          <w:lang w:val="en-GB"/>
        </w:rPr>
        <w:t>з</w:t>
      </w:r>
      <w:r w:rsidRPr="00BB655E">
        <w:rPr>
          <w:rFonts w:ascii="Times New Roman" w:eastAsia="Times New Roman" w:hAnsi="Times New Roman"/>
          <w:color w:val="000000"/>
          <w:lang w:val="en-GB"/>
        </w:rPr>
        <w:t>а</w:t>
      </w:r>
      <w:r w:rsidRPr="00BB655E">
        <w:rPr>
          <w:rFonts w:ascii="Times New Roman" w:eastAsia="Times New Roman" w:hAnsi="Times New Roman"/>
          <w:color w:val="000000"/>
          <w:spacing w:val="3"/>
          <w:lang w:val="en-GB"/>
        </w:rPr>
        <w:t>ш</w:t>
      </w:r>
      <w:r w:rsidRPr="00BB655E">
        <w:rPr>
          <w:rFonts w:ascii="Times New Roman" w:eastAsia="Times New Roman" w:hAnsi="Times New Roman"/>
          <w:color w:val="000000"/>
          <w:lang w:val="en-GB"/>
        </w:rPr>
        <w:t>т</w:t>
      </w:r>
      <w:r w:rsidRPr="00BB655E">
        <w:rPr>
          <w:rFonts w:ascii="Times New Roman" w:eastAsia="Times New Roman" w:hAnsi="Times New Roman"/>
          <w:color w:val="000000"/>
          <w:spacing w:val="-4"/>
          <w:lang w:val="en-GB"/>
        </w:rPr>
        <w:t>и</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w w:val="113"/>
          <w:lang w:val="en-GB"/>
        </w:rPr>
        <w:t>п</w:t>
      </w:r>
      <w:r w:rsidRPr="00BB655E">
        <w:rPr>
          <w:rFonts w:ascii="Times New Roman" w:eastAsia="Times New Roman" w:hAnsi="Times New Roman"/>
          <w:color w:val="000000"/>
          <w:spacing w:val="-2"/>
          <w:w w:val="113"/>
          <w:lang w:val="en-GB"/>
        </w:rPr>
        <w:t>р</w:t>
      </w:r>
      <w:r w:rsidRPr="00BB655E">
        <w:rPr>
          <w:rFonts w:ascii="Times New Roman" w:eastAsia="Times New Roman" w:hAnsi="Times New Roman"/>
          <w:color w:val="000000"/>
          <w:w w:val="113"/>
          <w:lang w:val="en-GB"/>
        </w:rPr>
        <w:t>а</w:t>
      </w:r>
      <w:r w:rsidRPr="00BB655E">
        <w:rPr>
          <w:rFonts w:ascii="Times New Roman" w:eastAsia="Times New Roman" w:hAnsi="Times New Roman"/>
          <w:color w:val="000000"/>
          <w:spacing w:val="-6"/>
          <w:w w:val="113"/>
          <w:lang w:val="en-GB"/>
        </w:rPr>
        <w:t>в</w:t>
      </w:r>
      <w:r w:rsidRPr="00BB655E">
        <w:rPr>
          <w:rFonts w:ascii="Times New Roman" w:eastAsia="Times New Roman" w:hAnsi="Times New Roman"/>
          <w:color w:val="000000"/>
          <w:w w:val="113"/>
          <w:lang w:val="en-GB"/>
        </w:rPr>
        <w:t>а о</w:t>
      </w:r>
      <w:r w:rsidRPr="00BB655E">
        <w:rPr>
          <w:rFonts w:ascii="Times New Roman" w:eastAsia="Times New Roman" w:hAnsi="Times New Roman"/>
          <w:color w:val="000000"/>
          <w:spacing w:val="-3"/>
          <w:w w:val="113"/>
          <w:lang w:val="en-GB"/>
        </w:rPr>
        <w:t>с</w:t>
      </w:r>
      <w:r w:rsidRPr="00BB655E">
        <w:rPr>
          <w:rFonts w:ascii="Times New Roman" w:eastAsia="Times New Roman" w:hAnsi="Times New Roman"/>
          <w:color w:val="000000"/>
          <w:w w:val="113"/>
          <w:lang w:val="en-GB"/>
        </w:rPr>
        <w:t>пора</w:t>
      </w:r>
      <w:r w:rsidRPr="00BB655E">
        <w:rPr>
          <w:rFonts w:ascii="Times New Roman" w:eastAsia="Times New Roman" w:hAnsi="Times New Roman"/>
          <w:color w:val="000000"/>
          <w:spacing w:val="-6"/>
          <w:w w:val="113"/>
          <w:lang w:val="en-GB"/>
        </w:rPr>
        <w:t>в</w:t>
      </w:r>
      <w:r w:rsidRPr="00BB655E">
        <w:rPr>
          <w:rFonts w:ascii="Times New Roman" w:eastAsia="Times New Roman" w:hAnsi="Times New Roman"/>
          <w:color w:val="000000"/>
          <w:w w:val="113"/>
          <w:lang w:val="en-GB"/>
        </w:rPr>
        <w:t xml:space="preserve">а </w:t>
      </w:r>
      <w:r w:rsidRPr="00BB655E">
        <w:rPr>
          <w:rFonts w:ascii="Times New Roman" w:eastAsia="Times New Roman" w:hAnsi="Times New Roman"/>
          <w:color w:val="000000"/>
          <w:lang w:val="en-GB"/>
        </w:rPr>
        <w:t>врс</w:t>
      </w:r>
      <w:r w:rsidRPr="00BB655E">
        <w:rPr>
          <w:rFonts w:ascii="Times New Roman" w:eastAsia="Times New Roman" w:hAnsi="Times New Roman"/>
          <w:color w:val="000000"/>
          <w:spacing w:val="-5"/>
          <w:lang w:val="en-GB"/>
        </w:rPr>
        <w:t>т</w:t>
      </w:r>
      <w:r w:rsidRPr="00BB655E">
        <w:rPr>
          <w:rFonts w:ascii="Times New Roman" w:eastAsia="Times New Roman" w:hAnsi="Times New Roman"/>
          <w:color w:val="000000"/>
          <w:lang w:val="en-GB"/>
        </w:rPr>
        <w:t>а   по</w:t>
      </w:r>
      <w:r w:rsidRPr="00BB655E">
        <w:rPr>
          <w:rFonts w:ascii="Times New Roman" w:eastAsia="Times New Roman" w:hAnsi="Times New Roman"/>
          <w:color w:val="000000"/>
          <w:spacing w:val="-2"/>
          <w:lang w:val="en-GB"/>
        </w:rPr>
        <w:t>с</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уп</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spacing w:val="-3"/>
          <w:lang w:val="en-GB"/>
        </w:rPr>
        <w:t>а</w:t>
      </w:r>
      <w:r w:rsidRPr="00BB655E">
        <w:rPr>
          <w:rFonts w:ascii="Times New Roman" w:eastAsia="Times New Roman" w:hAnsi="Times New Roman"/>
          <w:color w:val="000000"/>
          <w:lang w:val="en-GB"/>
        </w:rPr>
        <w:t xml:space="preserve">,    </w:t>
      </w:r>
      <w:r w:rsidRPr="00BB655E">
        <w:rPr>
          <w:rFonts w:ascii="Times New Roman" w:eastAsia="Times New Roman" w:hAnsi="Times New Roman"/>
          <w:color w:val="000000"/>
          <w:w w:val="110"/>
          <w:lang w:val="en-GB"/>
        </w:rPr>
        <w:t>садрж</w:t>
      </w:r>
      <w:r w:rsidRPr="00BB655E">
        <w:rPr>
          <w:rFonts w:ascii="Times New Roman" w:eastAsia="Times New Roman" w:hAnsi="Times New Roman"/>
          <w:color w:val="000000"/>
          <w:spacing w:val="3"/>
          <w:w w:val="110"/>
          <w:lang w:val="en-GB"/>
        </w:rPr>
        <w:t>и</w:t>
      </w:r>
      <w:r w:rsidRPr="00BB655E">
        <w:rPr>
          <w:rFonts w:ascii="Times New Roman" w:eastAsia="Times New Roman" w:hAnsi="Times New Roman"/>
          <w:color w:val="000000"/>
          <w:spacing w:val="-8"/>
          <w:w w:val="110"/>
          <w:lang w:val="en-GB"/>
        </w:rPr>
        <w:t>н</w:t>
      </w:r>
      <w:r w:rsidRPr="00BB655E">
        <w:rPr>
          <w:rFonts w:ascii="Times New Roman" w:eastAsia="Times New Roman" w:hAnsi="Times New Roman"/>
          <w:color w:val="000000"/>
          <w:w w:val="110"/>
          <w:lang w:val="en-GB"/>
        </w:rPr>
        <w:t>а п</w:t>
      </w:r>
      <w:r w:rsidRPr="00BB655E">
        <w:rPr>
          <w:rFonts w:ascii="Times New Roman" w:eastAsia="Times New Roman" w:hAnsi="Times New Roman"/>
          <w:color w:val="000000"/>
          <w:spacing w:val="-2"/>
          <w:w w:val="110"/>
          <w:lang w:val="en-GB"/>
        </w:rPr>
        <w:t>о</w:t>
      </w:r>
      <w:r w:rsidRPr="00BB655E">
        <w:rPr>
          <w:rFonts w:ascii="Times New Roman" w:eastAsia="Times New Roman" w:hAnsi="Times New Roman"/>
          <w:color w:val="000000"/>
          <w:w w:val="110"/>
          <w:lang w:val="en-GB"/>
        </w:rPr>
        <w:t>зи</w:t>
      </w:r>
      <w:r w:rsidRPr="00BB655E">
        <w:rPr>
          <w:rFonts w:ascii="Times New Roman" w:eastAsia="Times New Roman" w:hAnsi="Times New Roman"/>
          <w:color w:val="000000"/>
          <w:spacing w:val="-7"/>
          <w:w w:val="110"/>
          <w:lang w:val="en-GB"/>
        </w:rPr>
        <w:t>в</w:t>
      </w:r>
      <w:r w:rsidRPr="00BB655E">
        <w:rPr>
          <w:rFonts w:ascii="Times New Roman" w:eastAsia="Times New Roman" w:hAnsi="Times New Roman"/>
          <w:color w:val="000000"/>
          <w:w w:val="110"/>
          <w:lang w:val="en-GB"/>
        </w:rPr>
        <w:t xml:space="preserve">а </w:t>
      </w:r>
      <w:r w:rsidRPr="00BB655E">
        <w:rPr>
          <w:rFonts w:ascii="Times New Roman" w:eastAsia="Times New Roman" w:hAnsi="Times New Roman"/>
          <w:color w:val="000000"/>
          <w:spacing w:val="-5"/>
          <w:w w:val="116"/>
          <w:lang w:val="en-GB"/>
        </w:rPr>
        <w:t>з</w:t>
      </w:r>
      <w:r w:rsidRPr="00BB655E">
        <w:rPr>
          <w:rFonts w:ascii="Times New Roman" w:eastAsia="Times New Roman" w:hAnsi="Times New Roman"/>
          <w:color w:val="000000"/>
          <w:w w:val="125"/>
          <w:lang w:val="en-GB"/>
        </w:rPr>
        <w:t xml:space="preserve">а </w:t>
      </w:r>
      <w:r w:rsidRPr="00BB655E">
        <w:rPr>
          <w:rFonts w:ascii="Times New Roman" w:eastAsia="Times New Roman" w:hAnsi="Times New Roman"/>
          <w:color w:val="000000"/>
          <w:w w:val="111"/>
          <w:lang w:val="en-GB"/>
        </w:rPr>
        <w:t>п</w:t>
      </w:r>
      <w:r w:rsidRPr="00BB655E">
        <w:rPr>
          <w:rFonts w:ascii="Times New Roman" w:eastAsia="Times New Roman" w:hAnsi="Times New Roman"/>
          <w:color w:val="000000"/>
          <w:spacing w:val="-2"/>
          <w:w w:val="111"/>
          <w:lang w:val="en-GB"/>
        </w:rPr>
        <w:t>о</w:t>
      </w:r>
      <w:r w:rsidRPr="00BB655E">
        <w:rPr>
          <w:rFonts w:ascii="Times New Roman" w:eastAsia="Times New Roman" w:hAnsi="Times New Roman"/>
          <w:color w:val="000000"/>
          <w:w w:val="111"/>
          <w:lang w:val="en-GB"/>
        </w:rPr>
        <w:t>дно</w:t>
      </w:r>
      <w:r w:rsidRPr="00BB655E">
        <w:rPr>
          <w:rFonts w:ascii="Times New Roman" w:eastAsia="Times New Roman" w:hAnsi="Times New Roman"/>
          <w:color w:val="000000"/>
          <w:spacing w:val="-3"/>
          <w:w w:val="111"/>
          <w:lang w:val="en-GB"/>
        </w:rPr>
        <w:t>ш</w:t>
      </w:r>
      <w:r w:rsidRPr="00BB655E">
        <w:rPr>
          <w:rFonts w:ascii="Times New Roman" w:eastAsia="Times New Roman" w:hAnsi="Times New Roman"/>
          <w:color w:val="000000"/>
          <w:w w:val="111"/>
          <w:lang w:val="en-GB"/>
        </w:rPr>
        <w:t xml:space="preserve">ење </w:t>
      </w:r>
      <w:r w:rsidRPr="00BB655E">
        <w:rPr>
          <w:rFonts w:ascii="Times New Roman" w:eastAsia="Times New Roman" w:hAnsi="Times New Roman"/>
          <w:color w:val="000000"/>
          <w:lang w:val="en-GB"/>
        </w:rPr>
        <w:t>пон</w:t>
      </w:r>
      <w:r w:rsidRPr="00BB655E">
        <w:rPr>
          <w:rFonts w:ascii="Times New Roman" w:eastAsia="Times New Roman" w:hAnsi="Times New Roman"/>
          <w:color w:val="000000"/>
          <w:spacing w:val="-9"/>
          <w:lang w:val="en-GB"/>
        </w:rPr>
        <w:t>у</w:t>
      </w:r>
      <w:r w:rsidRPr="00BB655E">
        <w:rPr>
          <w:rFonts w:ascii="Times New Roman" w:eastAsia="Times New Roman" w:hAnsi="Times New Roman"/>
          <w:color w:val="000000"/>
          <w:lang w:val="en-GB"/>
        </w:rPr>
        <w:t xml:space="preserve">да  </w:t>
      </w:r>
      <w:r w:rsidRPr="00BB655E">
        <w:rPr>
          <w:rFonts w:ascii="Times New Roman" w:eastAsia="Times New Roman" w:hAnsi="Times New Roman"/>
          <w:color w:val="000000"/>
          <w:spacing w:val="-3"/>
          <w:lang w:val="en-GB"/>
        </w:rPr>
        <w:t>и</w:t>
      </w:r>
      <w:r w:rsidRPr="00BB655E">
        <w:rPr>
          <w:rFonts w:ascii="Times New Roman" w:eastAsia="Times New Roman" w:hAnsi="Times New Roman"/>
          <w:color w:val="000000"/>
          <w:lang w:val="en-GB"/>
        </w:rPr>
        <w:t>ли  кон</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spacing w:val="-5"/>
          <w:lang w:val="en-GB"/>
        </w:rPr>
        <w:t>у</w:t>
      </w:r>
      <w:r w:rsidRPr="00BB655E">
        <w:rPr>
          <w:rFonts w:ascii="Times New Roman" w:eastAsia="Times New Roman" w:hAnsi="Times New Roman"/>
          <w:color w:val="000000"/>
          <w:lang w:val="en-GB"/>
        </w:rPr>
        <w:t xml:space="preserve">рсне  </w:t>
      </w:r>
      <w:r w:rsidRPr="00BB655E">
        <w:rPr>
          <w:rFonts w:ascii="Times New Roman" w:eastAsia="Times New Roman" w:hAnsi="Times New Roman"/>
          <w:color w:val="000000"/>
          <w:w w:val="110"/>
          <w:lang w:val="en-GB"/>
        </w:rPr>
        <w:t>док</w:t>
      </w:r>
      <w:r w:rsidRPr="00BB655E">
        <w:rPr>
          <w:rFonts w:ascii="Times New Roman" w:eastAsia="Times New Roman" w:hAnsi="Times New Roman"/>
          <w:color w:val="000000"/>
          <w:spacing w:val="-3"/>
          <w:w w:val="110"/>
          <w:lang w:val="en-GB"/>
        </w:rPr>
        <w:t>у</w:t>
      </w:r>
      <w:r w:rsidRPr="00BB655E">
        <w:rPr>
          <w:rFonts w:ascii="Times New Roman" w:eastAsia="Times New Roman" w:hAnsi="Times New Roman"/>
          <w:color w:val="000000"/>
          <w:w w:val="110"/>
          <w:lang w:val="en-GB"/>
        </w:rPr>
        <w:t>м</w:t>
      </w:r>
      <w:r w:rsidRPr="00BB655E">
        <w:rPr>
          <w:rFonts w:ascii="Times New Roman" w:eastAsia="Times New Roman" w:hAnsi="Times New Roman"/>
          <w:color w:val="000000"/>
          <w:spacing w:val="4"/>
          <w:w w:val="110"/>
          <w:lang w:val="en-GB"/>
        </w:rPr>
        <w:t>е</w:t>
      </w:r>
      <w:r w:rsidRPr="00BB655E">
        <w:rPr>
          <w:rFonts w:ascii="Times New Roman" w:eastAsia="Times New Roman" w:hAnsi="Times New Roman"/>
          <w:color w:val="000000"/>
          <w:w w:val="110"/>
          <w:lang w:val="en-GB"/>
        </w:rPr>
        <w:t>н</w:t>
      </w:r>
      <w:r w:rsidRPr="00BB655E">
        <w:rPr>
          <w:rFonts w:ascii="Times New Roman" w:eastAsia="Times New Roman" w:hAnsi="Times New Roman"/>
          <w:color w:val="000000"/>
          <w:spacing w:val="-13"/>
          <w:w w:val="110"/>
          <w:lang w:val="en-GB"/>
        </w:rPr>
        <w:t>т</w:t>
      </w:r>
      <w:r w:rsidRPr="00BB655E">
        <w:rPr>
          <w:rFonts w:ascii="Times New Roman" w:eastAsia="Times New Roman" w:hAnsi="Times New Roman"/>
          <w:color w:val="000000"/>
          <w:w w:val="110"/>
          <w:lang w:val="en-GB"/>
        </w:rPr>
        <w:t>ациј</w:t>
      </w:r>
      <w:r w:rsidRPr="00BB655E">
        <w:rPr>
          <w:rFonts w:ascii="Times New Roman" w:eastAsia="Times New Roman" w:hAnsi="Times New Roman"/>
          <w:color w:val="000000"/>
          <w:spacing w:val="3"/>
          <w:w w:val="110"/>
          <w:lang w:val="en-GB"/>
        </w:rPr>
        <w:t>е</w:t>
      </w:r>
      <w:r w:rsidRPr="00BB655E">
        <w:rPr>
          <w:rFonts w:ascii="Times New Roman" w:eastAsia="Times New Roman" w:hAnsi="Times New Roman"/>
          <w:color w:val="000000"/>
          <w:w w:val="110"/>
          <w:lang w:val="en-GB"/>
        </w:rPr>
        <w:t>,  за</w:t>
      </w:r>
      <w:r w:rsidRPr="00BB655E">
        <w:rPr>
          <w:rFonts w:ascii="Times New Roman" w:eastAsia="Times New Roman" w:hAnsi="Times New Roman"/>
          <w:color w:val="000000"/>
          <w:spacing w:val="-3"/>
          <w:w w:val="110"/>
          <w:lang w:val="en-GB"/>
        </w:rPr>
        <w:t>х</w:t>
      </w:r>
      <w:r w:rsidRPr="00BB655E">
        <w:rPr>
          <w:rFonts w:ascii="Times New Roman" w:eastAsia="Times New Roman" w:hAnsi="Times New Roman"/>
          <w:color w:val="000000"/>
          <w:spacing w:val="-5"/>
          <w:w w:val="110"/>
          <w:lang w:val="en-GB"/>
        </w:rPr>
        <w:t>т</w:t>
      </w:r>
      <w:r w:rsidRPr="00BB655E">
        <w:rPr>
          <w:rFonts w:ascii="Times New Roman" w:eastAsia="Times New Roman" w:hAnsi="Times New Roman"/>
          <w:color w:val="000000"/>
          <w:w w:val="110"/>
          <w:lang w:val="en-GB"/>
        </w:rPr>
        <w:t xml:space="preserve">ев </w:t>
      </w:r>
      <w:r w:rsidRPr="00BB655E">
        <w:rPr>
          <w:rFonts w:ascii="Times New Roman" w:eastAsia="Times New Roman" w:hAnsi="Times New Roman"/>
          <w:color w:val="000000"/>
          <w:lang w:val="en-GB"/>
        </w:rPr>
        <w:t xml:space="preserve">ће  се  </w:t>
      </w:r>
      <w:r w:rsidRPr="00BB655E">
        <w:rPr>
          <w:rFonts w:ascii="Times New Roman" w:eastAsia="Times New Roman" w:hAnsi="Times New Roman"/>
          <w:color w:val="000000"/>
          <w:w w:val="111"/>
          <w:lang w:val="en-GB"/>
        </w:rPr>
        <w:t>с</w:t>
      </w:r>
      <w:r w:rsidRPr="00BB655E">
        <w:rPr>
          <w:rFonts w:ascii="Times New Roman" w:eastAsia="Times New Roman" w:hAnsi="Times New Roman"/>
          <w:color w:val="000000"/>
          <w:spacing w:val="-3"/>
          <w:w w:val="111"/>
          <w:lang w:val="en-GB"/>
        </w:rPr>
        <w:t>ма</w:t>
      </w:r>
      <w:r w:rsidRPr="00BB655E">
        <w:rPr>
          <w:rFonts w:ascii="Times New Roman" w:eastAsia="Times New Roman" w:hAnsi="Times New Roman"/>
          <w:color w:val="000000"/>
          <w:w w:val="111"/>
          <w:lang w:val="en-GB"/>
        </w:rPr>
        <w:t>т</w:t>
      </w:r>
      <w:r w:rsidRPr="00BB655E">
        <w:rPr>
          <w:rFonts w:ascii="Times New Roman" w:eastAsia="Times New Roman" w:hAnsi="Times New Roman"/>
          <w:color w:val="000000"/>
          <w:spacing w:val="-3"/>
          <w:w w:val="111"/>
          <w:lang w:val="en-GB"/>
        </w:rPr>
        <w:t>ра</w:t>
      </w:r>
      <w:r w:rsidRPr="00BB655E">
        <w:rPr>
          <w:rFonts w:ascii="Times New Roman" w:eastAsia="Times New Roman" w:hAnsi="Times New Roman"/>
          <w:color w:val="000000"/>
          <w:w w:val="111"/>
          <w:lang w:val="en-GB"/>
        </w:rPr>
        <w:t xml:space="preserve">ти </w:t>
      </w:r>
      <w:r w:rsidRPr="00BB655E">
        <w:rPr>
          <w:rFonts w:ascii="Times New Roman" w:eastAsia="Times New Roman" w:hAnsi="Times New Roman"/>
          <w:color w:val="000000"/>
          <w:spacing w:val="-11"/>
          <w:w w:val="113"/>
          <w:lang w:val="en-GB"/>
        </w:rPr>
        <w:t>б</w:t>
      </w:r>
      <w:r w:rsidRPr="00BB655E">
        <w:rPr>
          <w:rFonts w:ascii="Times New Roman" w:eastAsia="Times New Roman" w:hAnsi="Times New Roman"/>
          <w:color w:val="000000"/>
          <w:w w:val="111"/>
          <w:lang w:val="en-GB"/>
        </w:rPr>
        <w:t>ла</w:t>
      </w:r>
      <w:r w:rsidRPr="00BB655E">
        <w:rPr>
          <w:rFonts w:ascii="Times New Roman" w:eastAsia="Times New Roman" w:hAnsi="Times New Roman"/>
          <w:color w:val="000000"/>
          <w:spacing w:val="-6"/>
          <w:w w:val="111"/>
          <w:lang w:val="en-GB"/>
        </w:rPr>
        <w:t>г</w:t>
      </w:r>
      <w:r w:rsidRPr="00BB655E">
        <w:rPr>
          <w:rFonts w:ascii="Times New Roman" w:eastAsia="Times New Roman" w:hAnsi="Times New Roman"/>
          <w:color w:val="000000"/>
          <w:w w:val="112"/>
          <w:lang w:val="en-GB"/>
        </w:rPr>
        <w:t>ов</w:t>
      </w:r>
      <w:r w:rsidRPr="00BB655E">
        <w:rPr>
          <w:rFonts w:ascii="Times New Roman" w:eastAsia="Times New Roman" w:hAnsi="Times New Roman"/>
          <w:color w:val="000000"/>
          <w:spacing w:val="-3"/>
          <w:w w:val="112"/>
          <w:lang w:val="en-GB"/>
        </w:rPr>
        <w:t>р</w:t>
      </w:r>
      <w:r w:rsidRPr="00BB655E">
        <w:rPr>
          <w:rFonts w:ascii="Times New Roman" w:eastAsia="Times New Roman" w:hAnsi="Times New Roman"/>
          <w:color w:val="000000"/>
          <w:w w:val="112"/>
          <w:lang w:val="en-GB"/>
        </w:rPr>
        <w:t>емен</w:t>
      </w:r>
      <w:r w:rsidRPr="00BB655E">
        <w:rPr>
          <w:rFonts w:ascii="Times New Roman" w:eastAsia="Times New Roman" w:hAnsi="Times New Roman"/>
          <w:color w:val="000000"/>
          <w:spacing w:val="-4"/>
          <w:w w:val="112"/>
          <w:lang w:val="en-GB"/>
        </w:rPr>
        <w:t>и</w:t>
      </w:r>
      <w:r w:rsidRPr="00BB655E">
        <w:rPr>
          <w:rFonts w:ascii="Times New Roman" w:eastAsia="Times New Roman" w:hAnsi="Times New Roman"/>
          <w:color w:val="000000"/>
          <w:w w:val="109"/>
          <w:lang w:val="en-GB"/>
        </w:rPr>
        <w:t xml:space="preserve">м </w:t>
      </w:r>
      <w:r w:rsidRPr="00BB655E">
        <w:rPr>
          <w:rFonts w:ascii="Times New Roman" w:eastAsia="Times New Roman" w:hAnsi="Times New Roman"/>
          <w:color w:val="000000"/>
          <w:lang w:val="en-GB"/>
        </w:rPr>
        <w:t>у</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spacing w:val="-4"/>
          <w:lang w:val="en-GB"/>
        </w:rPr>
        <w:t>л</w:t>
      </w:r>
      <w:r w:rsidRPr="00BB655E">
        <w:rPr>
          <w:rFonts w:ascii="Times New Roman" w:eastAsia="Times New Roman" w:hAnsi="Times New Roman"/>
          <w:color w:val="000000"/>
          <w:lang w:val="en-GB"/>
        </w:rPr>
        <w:t xml:space="preserve">ико </w:t>
      </w:r>
      <w:r w:rsidRPr="00BB655E">
        <w:rPr>
          <w:rFonts w:ascii="Times New Roman" w:eastAsia="Times New Roman" w:hAnsi="Times New Roman"/>
          <w:color w:val="000000"/>
          <w:spacing w:val="-6"/>
          <w:w w:val="80"/>
          <w:lang w:val="en-GB"/>
        </w:rPr>
        <w:t>ј</w:t>
      </w:r>
      <w:r w:rsidRPr="00BB655E">
        <w:rPr>
          <w:rFonts w:ascii="Times New Roman" w:eastAsia="Times New Roman" w:hAnsi="Times New Roman"/>
          <w:color w:val="000000"/>
          <w:w w:val="125"/>
          <w:lang w:val="en-GB"/>
        </w:rPr>
        <w:t>е</w:t>
      </w:r>
      <w:r w:rsidRPr="00BB655E">
        <w:rPr>
          <w:rFonts w:ascii="Times New Roman" w:eastAsia="Times New Roman" w:hAnsi="Times New Roman"/>
          <w:color w:val="000000"/>
          <w:spacing w:val="-4"/>
          <w:w w:val="111"/>
          <w:lang w:val="en-GB"/>
        </w:rPr>
        <w:t>п</w:t>
      </w:r>
      <w:r w:rsidRPr="00BB655E">
        <w:rPr>
          <w:rFonts w:ascii="Times New Roman" w:eastAsia="Times New Roman" w:hAnsi="Times New Roman"/>
          <w:color w:val="000000"/>
          <w:w w:val="111"/>
          <w:lang w:val="en-GB"/>
        </w:rPr>
        <w:t>рим</w:t>
      </w:r>
      <w:r w:rsidRPr="00BB655E">
        <w:rPr>
          <w:rFonts w:ascii="Times New Roman" w:eastAsia="Times New Roman" w:hAnsi="Times New Roman"/>
          <w:color w:val="000000"/>
          <w:spacing w:val="-3"/>
          <w:w w:val="111"/>
          <w:lang w:val="en-GB"/>
        </w:rPr>
        <w:t>љ</w:t>
      </w:r>
      <w:r w:rsidRPr="00BB655E">
        <w:rPr>
          <w:rFonts w:ascii="Times New Roman" w:eastAsia="Times New Roman" w:hAnsi="Times New Roman"/>
          <w:color w:val="000000"/>
          <w:w w:val="111"/>
          <w:lang w:val="en-GB"/>
        </w:rPr>
        <w:t>ен</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lang w:val="en-GB"/>
        </w:rPr>
        <w:t xml:space="preserve">д </w:t>
      </w:r>
      <w:r w:rsidRPr="00BB655E">
        <w:rPr>
          <w:rFonts w:ascii="Times New Roman" w:eastAsia="Times New Roman" w:hAnsi="Times New Roman"/>
          <w:color w:val="000000"/>
          <w:w w:val="111"/>
          <w:lang w:val="en-GB"/>
        </w:rPr>
        <w:t>ст</w:t>
      </w:r>
      <w:r w:rsidRPr="00BB655E">
        <w:rPr>
          <w:rFonts w:ascii="Times New Roman" w:eastAsia="Times New Roman" w:hAnsi="Times New Roman"/>
          <w:color w:val="000000"/>
          <w:spacing w:val="-3"/>
          <w:w w:val="111"/>
          <w:lang w:val="en-GB"/>
        </w:rPr>
        <w:t>р</w:t>
      </w:r>
      <w:r w:rsidRPr="00BB655E">
        <w:rPr>
          <w:rFonts w:ascii="Times New Roman" w:eastAsia="Times New Roman" w:hAnsi="Times New Roman"/>
          <w:color w:val="000000"/>
          <w:w w:val="111"/>
          <w:lang w:val="en-GB"/>
        </w:rPr>
        <w:t>анена</w:t>
      </w:r>
      <w:r w:rsidRPr="00BB655E">
        <w:rPr>
          <w:rFonts w:ascii="Times New Roman" w:eastAsia="Times New Roman" w:hAnsi="Times New Roman"/>
          <w:color w:val="000000"/>
          <w:spacing w:val="-3"/>
          <w:w w:val="111"/>
          <w:lang w:val="en-GB"/>
        </w:rPr>
        <w:t>р</w:t>
      </w:r>
      <w:r w:rsidRPr="00BB655E">
        <w:rPr>
          <w:rFonts w:ascii="Times New Roman" w:eastAsia="Times New Roman" w:hAnsi="Times New Roman"/>
          <w:color w:val="000000"/>
          <w:w w:val="111"/>
          <w:lang w:val="en-GB"/>
        </w:rPr>
        <w:t>уч</w:t>
      </w:r>
      <w:r w:rsidRPr="00BB655E">
        <w:rPr>
          <w:rFonts w:ascii="Times New Roman" w:eastAsia="Times New Roman" w:hAnsi="Times New Roman"/>
          <w:color w:val="000000"/>
          <w:spacing w:val="-3"/>
          <w:w w:val="111"/>
          <w:lang w:val="en-GB"/>
        </w:rPr>
        <w:t>и</w:t>
      </w:r>
      <w:r w:rsidRPr="00BB655E">
        <w:rPr>
          <w:rFonts w:ascii="Times New Roman" w:eastAsia="Times New Roman" w:hAnsi="Times New Roman"/>
          <w:color w:val="000000"/>
          <w:w w:val="111"/>
          <w:lang w:val="en-GB"/>
        </w:rPr>
        <w:t>оца</w:t>
      </w:r>
      <w:r w:rsidRPr="00BB655E">
        <w:rPr>
          <w:rFonts w:ascii="Times New Roman" w:eastAsia="Times New Roman" w:hAnsi="Times New Roman"/>
          <w:color w:val="000000"/>
          <w:lang w:val="en-GB"/>
        </w:rPr>
        <w:t>на</w:t>
      </w:r>
      <w:r w:rsidRPr="00BB655E">
        <w:rPr>
          <w:rFonts w:ascii="Times New Roman" w:eastAsia="Times New Roman" w:hAnsi="Times New Roman"/>
          <w:color w:val="000000"/>
          <w:spacing w:val="-6"/>
          <w:lang w:val="en-GB"/>
        </w:rPr>
        <w:t>ј</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lang w:val="en-GB"/>
        </w:rPr>
        <w:t xml:space="preserve">асније  </w:t>
      </w:r>
      <w:r w:rsidRPr="00BB655E">
        <w:rPr>
          <w:rFonts w:ascii="Times New Roman" w:eastAsia="Times New Roman" w:hAnsi="Times New Roman"/>
          <w:color w:val="000000"/>
          <w:lang/>
        </w:rPr>
        <w:t>3</w:t>
      </w:r>
      <w:r w:rsidRPr="00BB655E">
        <w:rPr>
          <w:rFonts w:ascii="Times New Roman" w:eastAsia="Times New Roman" w:hAnsi="Times New Roman"/>
          <w:color w:val="000000"/>
          <w:w w:val="116"/>
          <w:lang w:val="en-GB"/>
        </w:rPr>
        <w:t>д</w:t>
      </w:r>
      <w:r w:rsidRPr="00BB655E">
        <w:rPr>
          <w:rFonts w:ascii="Times New Roman" w:eastAsia="Times New Roman" w:hAnsi="Times New Roman"/>
          <w:color w:val="000000"/>
          <w:spacing w:val="3"/>
          <w:w w:val="116"/>
          <w:lang w:val="en-GB"/>
        </w:rPr>
        <w:t>а</w:t>
      </w:r>
      <w:r w:rsidRPr="00BB655E">
        <w:rPr>
          <w:rFonts w:ascii="Times New Roman" w:eastAsia="Times New Roman" w:hAnsi="Times New Roman"/>
          <w:color w:val="000000"/>
          <w:w w:val="116"/>
          <w:lang w:val="en-GB"/>
        </w:rPr>
        <w:t>на</w:t>
      </w:r>
      <w:r w:rsidRPr="00BB655E">
        <w:rPr>
          <w:rFonts w:ascii="Times New Roman" w:eastAsia="Times New Roman" w:hAnsi="Times New Roman"/>
          <w:color w:val="000000"/>
          <w:spacing w:val="-4"/>
          <w:lang w:val="en-GB"/>
        </w:rPr>
        <w:t>п</w:t>
      </w:r>
      <w:r w:rsidRPr="00BB655E">
        <w:rPr>
          <w:rFonts w:ascii="Times New Roman" w:eastAsia="Times New Roman" w:hAnsi="Times New Roman"/>
          <w:color w:val="000000"/>
          <w:lang w:val="en-GB"/>
        </w:rPr>
        <w:t>ре ис</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 xml:space="preserve">ека </w:t>
      </w:r>
      <w:r w:rsidRPr="00BB655E">
        <w:rPr>
          <w:rFonts w:ascii="Times New Roman" w:eastAsia="Times New Roman" w:hAnsi="Times New Roman"/>
          <w:color w:val="000000"/>
          <w:spacing w:val="-3"/>
          <w:lang w:val="en-GB"/>
        </w:rPr>
        <w:t>р</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6"/>
          <w:lang w:val="en-GB"/>
        </w:rPr>
        <w:t>к</w:t>
      </w:r>
      <w:r w:rsidRPr="00BB655E">
        <w:rPr>
          <w:rFonts w:ascii="Times New Roman" w:eastAsia="Times New Roman" w:hAnsi="Times New Roman"/>
          <w:color w:val="000000"/>
          <w:lang w:val="en-GB"/>
        </w:rPr>
        <w:t xml:space="preserve">а за </w:t>
      </w:r>
      <w:r w:rsidRPr="00BB655E">
        <w:rPr>
          <w:rFonts w:ascii="Times New Roman" w:eastAsia="Times New Roman" w:hAnsi="Times New Roman"/>
          <w:color w:val="000000"/>
          <w:spacing w:val="-4"/>
          <w:w w:val="101"/>
          <w:lang w:val="en-GB"/>
        </w:rPr>
        <w:t>п</w:t>
      </w:r>
      <w:r w:rsidRPr="00BB655E">
        <w:rPr>
          <w:rFonts w:ascii="Times New Roman" w:eastAsia="Times New Roman" w:hAnsi="Times New Roman"/>
          <w:color w:val="000000"/>
          <w:spacing w:val="-3"/>
          <w:w w:val="111"/>
          <w:lang w:val="en-GB"/>
        </w:rPr>
        <w:t>о</w:t>
      </w:r>
      <w:r w:rsidRPr="00BB655E">
        <w:rPr>
          <w:rFonts w:ascii="Times New Roman" w:eastAsia="Times New Roman" w:hAnsi="Times New Roman"/>
          <w:color w:val="000000"/>
          <w:w w:val="108"/>
          <w:lang w:val="en-GB"/>
        </w:rPr>
        <w:t>дно</w:t>
      </w:r>
      <w:r w:rsidRPr="00BB655E">
        <w:rPr>
          <w:rFonts w:ascii="Times New Roman" w:eastAsia="Times New Roman" w:hAnsi="Times New Roman"/>
          <w:color w:val="000000"/>
          <w:spacing w:val="-3"/>
          <w:w w:val="108"/>
          <w:lang w:val="en-GB"/>
        </w:rPr>
        <w:t>ш</w:t>
      </w:r>
      <w:r w:rsidRPr="00BB655E">
        <w:rPr>
          <w:rFonts w:ascii="Times New Roman" w:eastAsia="Times New Roman" w:hAnsi="Times New Roman"/>
          <w:color w:val="000000"/>
          <w:spacing w:val="-3"/>
          <w:w w:val="125"/>
          <w:lang w:val="en-GB"/>
        </w:rPr>
        <w:t>е</w:t>
      </w:r>
      <w:r w:rsidRPr="00BB655E">
        <w:rPr>
          <w:rFonts w:ascii="Times New Roman" w:eastAsia="Times New Roman" w:hAnsi="Times New Roman"/>
          <w:color w:val="000000"/>
          <w:w w:val="117"/>
          <w:lang w:val="en-GB"/>
        </w:rPr>
        <w:t xml:space="preserve">ње </w:t>
      </w:r>
      <w:r w:rsidRPr="00BB655E">
        <w:rPr>
          <w:rFonts w:ascii="Times New Roman" w:eastAsia="Times New Roman" w:hAnsi="Times New Roman"/>
          <w:color w:val="000000"/>
          <w:w w:val="109"/>
          <w:lang w:val="en-GB"/>
        </w:rPr>
        <w:t>пон</w:t>
      </w:r>
      <w:r w:rsidRPr="00BB655E">
        <w:rPr>
          <w:rFonts w:ascii="Times New Roman" w:eastAsia="Times New Roman" w:hAnsi="Times New Roman"/>
          <w:color w:val="000000"/>
          <w:spacing w:val="-10"/>
          <w:w w:val="109"/>
          <w:lang w:val="en-GB"/>
        </w:rPr>
        <w:t>у</w:t>
      </w:r>
      <w:r w:rsidRPr="00BB655E">
        <w:rPr>
          <w:rFonts w:ascii="Times New Roman" w:eastAsia="Times New Roman" w:hAnsi="Times New Roman"/>
          <w:color w:val="000000"/>
          <w:w w:val="109"/>
          <w:lang w:val="en-GB"/>
        </w:rPr>
        <w:t>д</w:t>
      </w:r>
      <w:r w:rsidRPr="00BB655E">
        <w:rPr>
          <w:rFonts w:ascii="Times New Roman" w:eastAsia="Times New Roman" w:hAnsi="Times New Roman"/>
          <w:color w:val="000000"/>
          <w:spacing w:val="3"/>
          <w:w w:val="109"/>
          <w:lang w:val="en-GB"/>
        </w:rPr>
        <w:t>а</w:t>
      </w:r>
      <w:r w:rsidRPr="00BB655E">
        <w:rPr>
          <w:rFonts w:ascii="Times New Roman" w:eastAsia="Times New Roman" w:hAnsi="Times New Roman"/>
          <w:color w:val="000000"/>
          <w:w w:val="109"/>
          <w:lang w:val="en-GB"/>
        </w:rPr>
        <w:t>,</w:t>
      </w:r>
      <w:r w:rsidRPr="00BB655E">
        <w:rPr>
          <w:rFonts w:ascii="Times New Roman" w:eastAsia="Times New Roman" w:hAnsi="Times New Roman"/>
          <w:color w:val="000000"/>
          <w:spacing w:val="-7"/>
          <w:lang w:val="en-GB"/>
        </w:rPr>
        <w:t>б</w:t>
      </w:r>
      <w:r w:rsidRPr="00BB655E">
        <w:rPr>
          <w:rFonts w:ascii="Times New Roman" w:eastAsia="Times New Roman" w:hAnsi="Times New Roman"/>
          <w:color w:val="000000"/>
          <w:spacing w:val="-3"/>
          <w:lang w:val="en-GB"/>
        </w:rPr>
        <w:t>е</w:t>
      </w:r>
      <w:r w:rsidRPr="00BB655E">
        <w:rPr>
          <w:rFonts w:ascii="Times New Roman" w:eastAsia="Times New Roman" w:hAnsi="Times New Roman"/>
          <w:color w:val="000000"/>
          <w:lang w:val="en-GB"/>
        </w:rPr>
        <w:t xml:space="preserve">з </w:t>
      </w:r>
      <w:r w:rsidRPr="00BB655E">
        <w:rPr>
          <w:rFonts w:ascii="Times New Roman" w:eastAsia="Times New Roman" w:hAnsi="Times New Roman"/>
          <w:color w:val="000000"/>
          <w:w w:val="113"/>
          <w:lang w:val="en-GB"/>
        </w:rPr>
        <w:t>о</w:t>
      </w:r>
      <w:r w:rsidRPr="00BB655E">
        <w:rPr>
          <w:rFonts w:ascii="Times New Roman" w:eastAsia="Times New Roman" w:hAnsi="Times New Roman"/>
          <w:color w:val="000000"/>
          <w:spacing w:val="-4"/>
          <w:w w:val="113"/>
          <w:lang w:val="en-GB"/>
        </w:rPr>
        <w:t>б</w:t>
      </w:r>
      <w:r w:rsidRPr="00BB655E">
        <w:rPr>
          <w:rFonts w:ascii="Times New Roman" w:eastAsia="Times New Roman" w:hAnsi="Times New Roman"/>
          <w:color w:val="000000"/>
          <w:w w:val="113"/>
          <w:lang w:val="en-GB"/>
        </w:rPr>
        <w:t>з</w:t>
      </w:r>
      <w:r w:rsidRPr="00BB655E">
        <w:rPr>
          <w:rFonts w:ascii="Times New Roman" w:eastAsia="Times New Roman" w:hAnsi="Times New Roman"/>
          <w:color w:val="000000"/>
          <w:spacing w:val="-4"/>
          <w:w w:val="113"/>
          <w:lang w:val="en-GB"/>
        </w:rPr>
        <w:t>и</w:t>
      </w:r>
      <w:r w:rsidRPr="00BB655E">
        <w:rPr>
          <w:rFonts w:ascii="Times New Roman" w:eastAsia="Times New Roman" w:hAnsi="Times New Roman"/>
          <w:color w:val="000000"/>
          <w:w w:val="113"/>
          <w:lang w:val="en-GB"/>
        </w:rPr>
        <w:t>ра</w:t>
      </w:r>
      <w:r w:rsidRPr="00BB655E">
        <w:rPr>
          <w:rFonts w:ascii="Times New Roman" w:eastAsia="Times New Roman" w:hAnsi="Times New Roman"/>
          <w:color w:val="000000"/>
          <w:lang w:val="en-GB"/>
        </w:rPr>
        <w:t>нан</w:t>
      </w:r>
      <w:r w:rsidRPr="00BB655E">
        <w:rPr>
          <w:rFonts w:ascii="Times New Roman" w:eastAsia="Times New Roman" w:hAnsi="Times New Roman"/>
          <w:color w:val="000000"/>
          <w:spacing w:val="-5"/>
          <w:lang w:val="en-GB"/>
        </w:rPr>
        <w:t>ач</w:t>
      </w:r>
      <w:r w:rsidRPr="00BB655E">
        <w:rPr>
          <w:rFonts w:ascii="Times New Roman" w:eastAsia="Times New Roman" w:hAnsi="Times New Roman"/>
          <w:color w:val="000000"/>
          <w:lang w:val="en-GB"/>
        </w:rPr>
        <w:t>ин</w:t>
      </w:r>
      <w:r w:rsidRPr="00BB655E">
        <w:rPr>
          <w:rFonts w:ascii="Times New Roman" w:eastAsia="Times New Roman" w:hAnsi="Times New Roman"/>
          <w:color w:val="000000"/>
          <w:w w:val="116"/>
          <w:lang w:val="en-GB"/>
        </w:rPr>
        <w:t>д</w:t>
      </w:r>
      <w:r w:rsidRPr="00BB655E">
        <w:rPr>
          <w:rFonts w:ascii="Times New Roman" w:eastAsia="Times New Roman" w:hAnsi="Times New Roman"/>
          <w:color w:val="000000"/>
          <w:spacing w:val="3"/>
          <w:w w:val="116"/>
          <w:lang w:val="en-GB"/>
        </w:rPr>
        <w:t>о</w:t>
      </w:r>
      <w:r w:rsidRPr="00BB655E">
        <w:rPr>
          <w:rFonts w:ascii="Times New Roman" w:eastAsia="Times New Roman" w:hAnsi="Times New Roman"/>
          <w:color w:val="000000"/>
          <w:w w:val="116"/>
          <w:lang w:val="en-GB"/>
        </w:rPr>
        <w:t>с</w:t>
      </w:r>
      <w:r w:rsidRPr="00BB655E">
        <w:rPr>
          <w:rFonts w:ascii="Times New Roman" w:eastAsia="Times New Roman" w:hAnsi="Times New Roman"/>
          <w:color w:val="000000"/>
          <w:spacing w:val="-6"/>
          <w:w w:val="116"/>
          <w:lang w:val="en-GB"/>
        </w:rPr>
        <w:t>т</w:t>
      </w:r>
      <w:r w:rsidRPr="00BB655E">
        <w:rPr>
          <w:rFonts w:ascii="Times New Roman" w:eastAsia="Times New Roman" w:hAnsi="Times New Roman"/>
          <w:color w:val="000000"/>
          <w:w w:val="116"/>
          <w:lang w:val="en-GB"/>
        </w:rPr>
        <w:t>ав</w:t>
      </w:r>
      <w:r w:rsidRPr="00BB655E">
        <w:rPr>
          <w:rFonts w:ascii="Times New Roman" w:eastAsia="Times New Roman" w:hAnsi="Times New Roman"/>
          <w:color w:val="000000"/>
          <w:spacing w:val="-3"/>
          <w:w w:val="116"/>
          <w:lang w:val="en-GB"/>
        </w:rPr>
        <w:t>љ</w:t>
      </w:r>
      <w:r w:rsidRPr="00BB655E">
        <w:rPr>
          <w:rFonts w:ascii="Times New Roman" w:eastAsia="Times New Roman" w:hAnsi="Times New Roman"/>
          <w:color w:val="000000"/>
          <w:w w:val="116"/>
          <w:lang w:val="en-GB"/>
        </w:rPr>
        <w:t>ања</w:t>
      </w:r>
      <w:r w:rsidRPr="00BB655E">
        <w:rPr>
          <w:rFonts w:ascii="Times New Roman" w:eastAsia="Times New Roman" w:hAnsi="Times New Roman"/>
          <w:color w:val="000000"/>
          <w:w w:val="116"/>
          <w:lang/>
        </w:rPr>
        <w:t xml:space="preserve"> и уколико је подносилац Захтева указао наручиоцу на евентуалне недостатке и неправилности у конкурсној документацији, а Наручилац исте није отклонио у законском року</w:t>
      </w:r>
      <w:r w:rsidRPr="00BB655E">
        <w:rPr>
          <w:rFonts w:ascii="Times New Roman" w:eastAsia="Times New Roman" w:hAnsi="Times New Roman"/>
          <w:color w:val="000000"/>
          <w:w w:val="116"/>
          <w:lang w:val="en-GB"/>
        </w:rPr>
        <w:t xml:space="preserve">. </w:t>
      </w:r>
    </w:p>
    <w:p w:rsidR="00150A97" w:rsidRPr="00BB655E" w:rsidRDefault="00150A97" w:rsidP="00150A97">
      <w:pPr>
        <w:spacing w:after="0" w:line="240" w:lineRule="auto"/>
        <w:jc w:val="both"/>
        <w:rPr>
          <w:rFonts w:ascii="Times New Roman" w:eastAsia="Times New Roman" w:hAnsi="Times New Roman"/>
          <w:color w:val="000000"/>
          <w:lang w:val="en-GB"/>
        </w:rPr>
      </w:pPr>
      <w:r w:rsidRPr="00BB655E">
        <w:rPr>
          <w:rFonts w:ascii="Times New Roman" w:eastAsia="Times New Roman" w:hAnsi="Times New Roman"/>
          <w:color w:val="000000"/>
          <w:lang w:val="en-GB"/>
        </w:rPr>
        <w:t>У</w:t>
      </w:r>
      <w:r w:rsidRPr="00BB655E">
        <w:rPr>
          <w:rFonts w:ascii="Times New Roman" w:eastAsia="Times New Roman" w:hAnsi="Times New Roman"/>
          <w:color w:val="000000"/>
          <w:spacing w:val="-5"/>
          <w:lang w:val="en-GB"/>
        </w:rPr>
        <w:t xml:space="preserve"> т</w:t>
      </w:r>
      <w:r w:rsidRPr="00BB655E">
        <w:rPr>
          <w:rFonts w:ascii="Times New Roman" w:eastAsia="Times New Roman" w:hAnsi="Times New Roman"/>
          <w:color w:val="000000"/>
          <w:lang w:val="en-GB"/>
        </w:rPr>
        <w:t>ом</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lang w:val="en-GB"/>
        </w:rPr>
        <w:t>слу</w:t>
      </w:r>
      <w:r w:rsidRPr="00BB655E">
        <w:rPr>
          <w:rFonts w:ascii="Times New Roman" w:eastAsia="Times New Roman" w:hAnsi="Times New Roman"/>
          <w:color w:val="000000"/>
          <w:spacing w:val="-4"/>
          <w:lang w:val="en-GB"/>
        </w:rPr>
        <w:t>ч</w:t>
      </w:r>
      <w:r w:rsidRPr="00BB655E">
        <w:rPr>
          <w:rFonts w:ascii="Times New Roman" w:eastAsia="Times New Roman" w:hAnsi="Times New Roman"/>
          <w:color w:val="000000"/>
          <w:lang w:val="en-GB"/>
        </w:rPr>
        <w:t xml:space="preserve">ају </w:t>
      </w:r>
      <w:r w:rsidRPr="00BB655E">
        <w:rPr>
          <w:rFonts w:ascii="Times New Roman" w:eastAsia="Times New Roman" w:hAnsi="Times New Roman"/>
          <w:color w:val="000000"/>
          <w:w w:val="113"/>
          <w:lang w:val="en-GB"/>
        </w:rPr>
        <w:t>п</w:t>
      </w:r>
      <w:r w:rsidRPr="00BB655E">
        <w:rPr>
          <w:rFonts w:ascii="Times New Roman" w:eastAsia="Times New Roman" w:hAnsi="Times New Roman"/>
          <w:color w:val="000000"/>
          <w:spacing w:val="-8"/>
          <w:w w:val="113"/>
          <w:lang w:val="en-GB"/>
        </w:rPr>
        <w:t>о</w:t>
      </w:r>
      <w:r w:rsidRPr="00BB655E">
        <w:rPr>
          <w:rFonts w:ascii="Times New Roman" w:eastAsia="Times New Roman" w:hAnsi="Times New Roman"/>
          <w:color w:val="000000"/>
          <w:w w:val="113"/>
          <w:lang w:val="en-GB"/>
        </w:rPr>
        <w:t>дно</w:t>
      </w:r>
      <w:r w:rsidRPr="00BB655E">
        <w:rPr>
          <w:rFonts w:ascii="Times New Roman" w:eastAsia="Times New Roman" w:hAnsi="Times New Roman"/>
          <w:color w:val="000000"/>
          <w:spacing w:val="-3"/>
          <w:w w:val="113"/>
          <w:lang w:val="en-GB"/>
        </w:rPr>
        <w:t>ш</w:t>
      </w:r>
      <w:r w:rsidRPr="00BB655E">
        <w:rPr>
          <w:rFonts w:ascii="Times New Roman" w:eastAsia="Times New Roman" w:hAnsi="Times New Roman"/>
          <w:color w:val="000000"/>
          <w:w w:val="113"/>
          <w:lang w:val="en-GB"/>
        </w:rPr>
        <w:t>ења</w:t>
      </w:r>
      <w:r w:rsidR="0047074A">
        <w:rPr>
          <w:rFonts w:ascii="Times New Roman" w:eastAsia="Times New Roman" w:hAnsi="Times New Roman"/>
          <w:color w:val="000000"/>
          <w:w w:val="113"/>
          <w:lang w:val="en-GB"/>
        </w:rPr>
        <w:t xml:space="preserve"> </w:t>
      </w:r>
      <w:r w:rsidRPr="00BB655E">
        <w:rPr>
          <w:rFonts w:ascii="Times New Roman" w:eastAsia="Times New Roman" w:hAnsi="Times New Roman"/>
          <w:color w:val="000000"/>
          <w:w w:val="113"/>
          <w:lang w:val="en-GB"/>
        </w:rPr>
        <w:t>за</w:t>
      </w:r>
      <w:r w:rsidRPr="00BB655E">
        <w:rPr>
          <w:rFonts w:ascii="Times New Roman" w:eastAsia="Times New Roman" w:hAnsi="Times New Roman"/>
          <w:color w:val="000000"/>
          <w:spacing w:val="-3"/>
          <w:w w:val="113"/>
          <w:lang w:val="en-GB"/>
        </w:rPr>
        <w:t>х</w:t>
      </w:r>
      <w:r w:rsidRPr="00BB655E">
        <w:rPr>
          <w:rFonts w:ascii="Times New Roman" w:eastAsia="Times New Roman" w:hAnsi="Times New Roman"/>
          <w:color w:val="000000"/>
          <w:spacing w:val="-6"/>
          <w:w w:val="113"/>
          <w:lang w:val="en-GB"/>
        </w:rPr>
        <w:t>т</w:t>
      </w:r>
      <w:r w:rsidRPr="00BB655E">
        <w:rPr>
          <w:rFonts w:ascii="Times New Roman" w:eastAsia="Times New Roman" w:hAnsi="Times New Roman"/>
          <w:color w:val="000000"/>
          <w:w w:val="113"/>
          <w:lang w:val="en-GB"/>
        </w:rPr>
        <w:t>е</w:t>
      </w:r>
      <w:r w:rsidRPr="00BB655E">
        <w:rPr>
          <w:rFonts w:ascii="Times New Roman" w:eastAsia="Times New Roman" w:hAnsi="Times New Roman"/>
          <w:color w:val="000000"/>
          <w:spacing w:val="-6"/>
          <w:w w:val="113"/>
          <w:lang w:val="en-GB"/>
        </w:rPr>
        <w:t>в</w:t>
      </w:r>
      <w:r w:rsidRPr="00BB655E">
        <w:rPr>
          <w:rFonts w:ascii="Times New Roman" w:eastAsia="Times New Roman" w:hAnsi="Times New Roman"/>
          <w:color w:val="000000"/>
          <w:w w:val="113"/>
          <w:lang w:val="en-GB"/>
        </w:rPr>
        <w:t>а</w:t>
      </w:r>
      <w:r w:rsidR="0047074A">
        <w:rPr>
          <w:rFonts w:ascii="Times New Roman" w:eastAsia="Times New Roman" w:hAnsi="Times New Roman"/>
          <w:color w:val="000000"/>
          <w:w w:val="113"/>
          <w:lang w:val="en-GB"/>
        </w:rPr>
        <w:t xml:space="preserve"> </w:t>
      </w:r>
      <w:r w:rsidRPr="00BB655E">
        <w:rPr>
          <w:rFonts w:ascii="Times New Roman" w:eastAsia="Times New Roman" w:hAnsi="Times New Roman"/>
          <w:color w:val="000000"/>
          <w:lang w:val="en-GB"/>
        </w:rPr>
        <w:t>за</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lang w:val="en-GB"/>
        </w:rPr>
        <w:t>заш</w:t>
      </w:r>
      <w:r w:rsidRPr="00BB655E">
        <w:rPr>
          <w:rFonts w:ascii="Times New Roman" w:eastAsia="Times New Roman" w:hAnsi="Times New Roman"/>
          <w:color w:val="000000"/>
          <w:spacing w:val="-3"/>
          <w:lang w:val="en-GB"/>
        </w:rPr>
        <w:t>т</w:t>
      </w:r>
      <w:r w:rsidRPr="00BB655E">
        <w:rPr>
          <w:rFonts w:ascii="Times New Roman" w:eastAsia="Times New Roman" w:hAnsi="Times New Roman"/>
          <w:color w:val="000000"/>
          <w:lang w:val="en-GB"/>
        </w:rPr>
        <w:t>и</w:t>
      </w:r>
      <w:r w:rsidRPr="00BB655E">
        <w:rPr>
          <w:rFonts w:ascii="Times New Roman" w:eastAsia="Times New Roman" w:hAnsi="Times New Roman"/>
          <w:color w:val="000000"/>
          <w:spacing w:val="6"/>
          <w:lang w:val="en-GB"/>
        </w:rPr>
        <w:t>т</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spacing w:val="-4"/>
          <w:w w:val="101"/>
          <w:lang w:val="en-GB"/>
        </w:rPr>
        <w:t>п</w:t>
      </w:r>
      <w:r w:rsidRPr="00BB655E">
        <w:rPr>
          <w:rFonts w:ascii="Times New Roman" w:eastAsia="Times New Roman" w:hAnsi="Times New Roman"/>
          <w:color w:val="000000"/>
          <w:w w:val="116"/>
          <w:lang w:val="en-GB"/>
        </w:rPr>
        <w:t>ра</w:t>
      </w:r>
      <w:r w:rsidRPr="00BB655E">
        <w:rPr>
          <w:rFonts w:ascii="Times New Roman" w:eastAsia="Times New Roman" w:hAnsi="Times New Roman"/>
          <w:color w:val="000000"/>
          <w:spacing w:val="-8"/>
          <w:w w:val="116"/>
          <w:lang w:val="en-GB"/>
        </w:rPr>
        <w:t>в</w:t>
      </w:r>
      <w:r w:rsidRPr="00BB655E">
        <w:rPr>
          <w:rFonts w:ascii="Times New Roman" w:eastAsia="Times New Roman" w:hAnsi="Times New Roman"/>
          <w:color w:val="000000"/>
          <w:w w:val="125"/>
          <w:lang w:val="en-GB"/>
        </w:rPr>
        <w:t>а</w:t>
      </w:r>
      <w:r w:rsidR="0047074A">
        <w:rPr>
          <w:rFonts w:ascii="Times New Roman" w:eastAsia="Times New Roman" w:hAnsi="Times New Roman"/>
          <w:color w:val="000000"/>
          <w:w w:val="125"/>
          <w:lang w:val="en-GB"/>
        </w:rPr>
        <w:t xml:space="preserve"> </w:t>
      </w:r>
      <w:r w:rsidRPr="00BB655E">
        <w:rPr>
          <w:rFonts w:ascii="Times New Roman" w:eastAsia="Times New Roman" w:hAnsi="Times New Roman"/>
          <w:color w:val="000000"/>
          <w:w w:val="114"/>
          <w:lang w:val="en-GB"/>
        </w:rPr>
        <w:t>дол</w:t>
      </w:r>
      <w:r w:rsidRPr="00BB655E">
        <w:rPr>
          <w:rFonts w:ascii="Times New Roman" w:eastAsia="Times New Roman" w:hAnsi="Times New Roman"/>
          <w:color w:val="000000"/>
          <w:spacing w:val="-5"/>
          <w:w w:val="114"/>
          <w:lang w:val="en-GB"/>
        </w:rPr>
        <w:t>а</w:t>
      </w:r>
      <w:r w:rsidRPr="00BB655E">
        <w:rPr>
          <w:rFonts w:ascii="Times New Roman" w:eastAsia="Times New Roman" w:hAnsi="Times New Roman"/>
          <w:color w:val="000000"/>
          <w:w w:val="114"/>
          <w:lang w:val="en-GB"/>
        </w:rPr>
        <w:t>зи</w:t>
      </w:r>
      <w:r w:rsidR="0047074A">
        <w:rPr>
          <w:rFonts w:ascii="Times New Roman" w:eastAsia="Times New Roman" w:hAnsi="Times New Roman"/>
          <w:color w:val="000000"/>
          <w:w w:val="114"/>
          <w:lang w:val="en-GB"/>
        </w:rPr>
        <w:t xml:space="preserve"> </w:t>
      </w:r>
      <w:r w:rsidRPr="00BB655E">
        <w:rPr>
          <w:rFonts w:ascii="Times New Roman" w:eastAsia="Times New Roman" w:hAnsi="Times New Roman"/>
          <w:color w:val="000000"/>
          <w:spacing w:val="-3"/>
          <w:lang w:val="en-GB"/>
        </w:rPr>
        <w:t>д</w:t>
      </w:r>
      <w:r w:rsidRPr="00BB655E">
        <w:rPr>
          <w:rFonts w:ascii="Times New Roman" w:eastAsia="Times New Roman" w:hAnsi="Times New Roman"/>
          <w:color w:val="000000"/>
          <w:lang w:val="en-GB"/>
        </w:rPr>
        <w:t>о</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w w:val="112"/>
          <w:lang w:val="en-GB"/>
        </w:rPr>
        <w:t>зас</w:t>
      </w:r>
      <w:r w:rsidRPr="00BB655E">
        <w:rPr>
          <w:rFonts w:ascii="Times New Roman" w:eastAsia="Times New Roman" w:hAnsi="Times New Roman"/>
          <w:color w:val="000000"/>
          <w:spacing w:val="-3"/>
          <w:w w:val="112"/>
          <w:lang w:val="en-GB"/>
        </w:rPr>
        <w:t>т</w:t>
      </w:r>
      <w:r w:rsidRPr="00BB655E">
        <w:rPr>
          <w:rFonts w:ascii="Times New Roman" w:eastAsia="Times New Roman" w:hAnsi="Times New Roman"/>
          <w:color w:val="000000"/>
          <w:w w:val="112"/>
          <w:lang w:val="en-GB"/>
        </w:rPr>
        <w:t>о</w:t>
      </w:r>
      <w:r w:rsidRPr="00BB655E">
        <w:rPr>
          <w:rFonts w:ascii="Times New Roman" w:eastAsia="Times New Roman" w:hAnsi="Times New Roman"/>
          <w:color w:val="000000"/>
          <w:spacing w:val="-4"/>
          <w:w w:val="112"/>
          <w:lang w:val="en-GB"/>
        </w:rPr>
        <w:t>ј</w:t>
      </w:r>
      <w:r w:rsidRPr="00BB655E">
        <w:rPr>
          <w:rFonts w:ascii="Times New Roman" w:eastAsia="Times New Roman" w:hAnsi="Times New Roman"/>
          <w:color w:val="000000"/>
          <w:w w:val="112"/>
          <w:lang w:val="en-GB"/>
        </w:rPr>
        <w:t>а</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lang w:val="en-GB"/>
        </w:rPr>
        <w:t>ро</w:t>
      </w:r>
      <w:r w:rsidRPr="00BB655E">
        <w:rPr>
          <w:rFonts w:ascii="Times New Roman" w:eastAsia="Times New Roman" w:hAnsi="Times New Roman"/>
          <w:color w:val="000000"/>
          <w:spacing w:val="6"/>
          <w:lang w:val="en-GB"/>
        </w:rPr>
        <w:t>к</w:t>
      </w:r>
      <w:r w:rsidRPr="00BB655E">
        <w:rPr>
          <w:rFonts w:ascii="Times New Roman" w:eastAsia="Times New Roman" w:hAnsi="Times New Roman"/>
          <w:color w:val="000000"/>
          <w:lang w:val="en-GB"/>
        </w:rPr>
        <w:t>а</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lang w:val="en-GB"/>
        </w:rPr>
        <w:t>за</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w w:val="111"/>
          <w:lang w:val="en-GB"/>
        </w:rPr>
        <w:t>п</w:t>
      </w:r>
      <w:r w:rsidRPr="00BB655E">
        <w:rPr>
          <w:rFonts w:ascii="Times New Roman" w:eastAsia="Times New Roman" w:hAnsi="Times New Roman"/>
          <w:color w:val="000000"/>
          <w:spacing w:val="-3"/>
          <w:w w:val="111"/>
          <w:lang w:val="en-GB"/>
        </w:rPr>
        <w:t>о</w:t>
      </w:r>
      <w:r w:rsidRPr="00BB655E">
        <w:rPr>
          <w:rFonts w:ascii="Times New Roman" w:eastAsia="Times New Roman" w:hAnsi="Times New Roman"/>
          <w:color w:val="000000"/>
          <w:w w:val="111"/>
          <w:lang w:val="en-GB"/>
        </w:rPr>
        <w:t>д</w:t>
      </w:r>
      <w:r w:rsidRPr="00BB655E">
        <w:rPr>
          <w:rFonts w:ascii="Times New Roman" w:eastAsia="Times New Roman" w:hAnsi="Times New Roman"/>
          <w:color w:val="000000"/>
          <w:spacing w:val="-7"/>
          <w:w w:val="111"/>
          <w:lang w:val="en-GB"/>
        </w:rPr>
        <w:t>н</w:t>
      </w:r>
      <w:r w:rsidRPr="00BB655E">
        <w:rPr>
          <w:rFonts w:ascii="Times New Roman" w:eastAsia="Times New Roman" w:hAnsi="Times New Roman"/>
          <w:color w:val="000000"/>
          <w:w w:val="111"/>
          <w:lang w:val="en-GB"/>
        </w:rPr>
        <w:t>о</w:t>
      </w:r>
      <w:r w:rsidRPr="00BB655E">
        <w:rPr>
          <w:rFonts w:ascii="Times New Roman" w:eastAsia="Times New Roman" w:hAnsi="Times New Roman"/>
          <w:color w:val="000000"/>
          <w:spacing w:val="3"/>
          <w:w w:val="111"/>
          <w:lang w:val="en-GB"/>
        </w:rPr>
        <w:t>ш</w:t>
      </w:r>
      <w:r w:rsidRPr="00BB655E">
        <w:rPr>
          <w:rFonts w:ascii="Times New Roman" w:eastAsia="Times New Roman" w:hAnsi="Times New Roman"/>
          <w:color w:val="000000"/>
          <w:w w:val="111"/>
          <w:lang w:val="en-GB"/>
        </w:rPr>
        <w:t>е</w:t>
      </w:r>
      <w:r w:rsidRPr="00BB655E">
        <w:rPr>
          <w:rFonts w:ascii="Times New Roman" w:eastAsia="Times New Roman" w:hAnsi="Times New Roman"/>
          <w:color w:val="000000"/>
          <w:spacing w:val="-6"/>
          <w:w w:val="111"/>
          <w:lang w:val="en-GB"/>
        </w:rPr>
        <w:t>њ</w:t>
      </w:r>
      <w:r w:rsidRPr="00BB655E">
        <w:rPr>
          <w:rFonts w:ascii="Times New Roman" w:eastAsia="Times New Roman" w:hAnsi="Times New Roman"/>
          <w:color w:val="000000"/>
          <w:w w:val="111"/>
          <w:lang w:val="en-GB"/>
        </w:rPr>
        <w:t>е</w:t>
      </w:r>
      <w:r w:rsidR="0047074A">
        <w:rPr>
          <w:rFonts w:ascii="Times New Roman" w:eastAsia="Times New Roman" w:hAnsi="Times New Roman"/>
          <w:color w:val="000000"/>
          <w:w w:val="111"/>
          <w:lang w:val="en-GB"/>
        </w:rPr>
        <w:t xml:space="preserve"> </w:t>
      </w:r>
      <w:r w:rsidRPr="00BB655E">
        <w:rPr>
          <w:rFonts w:ascii="Times New Roman" w:eastAsia="Times New Roman" w:hAnsi="Times New Roman"/>
          <w:color w:val="000000"/>
          <w:spacing w:val="-4"/>
          <w:w w:val="101"/>
          <w:lang w:val="en-GB"/>
        </w:rPr>
        <w:t>п</w:t>
      </w:r>
      <w:r w:rsidRPr="00BB655E">
        <w:rPr>
          <w:rFonts w:ascii="Times New Roman" w:eastAsia="Times New Roman" w:hAnsi="Times New Roman"/>
          <w:color w:val="000000"/>
          <w:w w:val="105"/>
          <w:lang w:val="en-GB"/>
        </w:rPr>
        <w:t>он</w:t>
      </w:r>
      <w:r w:rsidRPr="00BB655E">
        <w:rPr>
          <w:rFonts w:ascii="Times New Roman" w:eastAsia="Times New Roman" w:hAnsi="Times New Roman"/>
          <w:color w:val="000000"/>
          <w:spacing w:val="-9"/>
          <w:w w:val="105"/>
          <w:lang w:val="en-GB"/>
        </w:rPr>
        <w:t>у</w:t>
      </w:r>
      <w:r w:rsidRPr="00BB655E">
        <w:rPr>
          <w:rFonts w:ascii="Times New Roman" w:eastAsia="Times New Roman" w:hAnsi="Times New Roman"/>
          <w:color w:val="000000"/>
          <w:w w:val="120"/>
          <w:lang w:val="en-GB"/>
        </w:rPr>
        <w:t>д</w:t>
      </w:r>
      <w:r w:rsidRPr="00BB655E">
        <w:rPr>
          <w:rFonts w:ascii="Times New Roman" w:eastAsia="Times New Roman" w:hAnsi="Times New Roman"/>
          <w:color w:val="000000"/>
          <w:spacing w:val="3"/>
          <w:w w:val="120"/>
          <w:lang w:val="en-GB"/>
        </w:rPr>
        <w:t>а</w:t>
      </w:r>
      <w:r w:rsidRPr="00BB655E">
        <w:rPr>
          <w:rFonts w:ascii="Times New Roman" w:eastAsia="Times New Roman" w:hAnsi="Times New Roman"/>
          <w:color w:val="000000"/>
          <w:w w:val="111"/>
          <w:lang w:val="en-GB"/>
        </w:rPr>
        <w:t>.</w:t>
      </w:r>
    </w:p>
    <w:p w:rsidR="00150A97" w:rsidRPr="00BB655E" w:rsidRDefault="00150A97" w:rsidP="00150A97">
      <w:pPr>
        <w:spacing w:after="0" w:line="240" w:lineRule="auto"/>
        <w:jc w:val="both"/>
        <w:rPr>
          <w:rFonts w:ascii="Times New Roman" w:eastAsia="Times New Roman" w:hAnsi="Times New Roman"/>
          <w:color w:val="000000"/>
          <w:u w:val="single"/>
          <w:lang/>
        </w:rPr>
      </w:pPr>
      <w:r w:rsidRPr="00BB655E">
        <w:rPr>
          <w:rFonts w:ascii="Times New Roman" w:eastAsia="Times New Roman" w:hAnsi="Times New Roman"/>
          <w:color w:val="000000"/>
          <w:w w:val="111"/>
          <w:lang w:val="en-GB"/>
        </w:rPr>
        <w:t>Пос</w:t>
      </w:r>
      <w:r w:rsidRPr="00BB655E">
        <w:rPr>
          <w:rFonts w:ascii="Times New Roman" w:eastAsia="Times New Roman" w:hAnsi="Times New Roman"/>
          <w:color w:val="000000"/>
          <w:spacing w:val="3"/>
          <w:w w:val="111"/>
          <w:lang w:val="en-GB"/>
        </w:rPr>
        <w:t>л</w:t>
      </w:r>
      <w:r w:rsidRPr="00BB655E">
        <w:rPr>
          <w:rFonts w:ascii="Times New Roman" w:eastAsia="Times New Roman" w:hAnsi="Times New Roman"/>
          <w:color w:val="000000"/>
          <w:w w:val="111"/>
          <w:lang w:val="en-GB"/>
        </w:rPr>
        <w:t>е</w:t>
      </w:r>
      <w:r w:rsidRPr="00BB655E">
        <w:rPr>
          <w:rFonts w:ascii="Times New Roman" w:eastAsia="Times New Roman" w:hAnsi="Times New Roman"/>
          <w:color w:val="000000"/>
          <w:spacing w:val="-4"/>
          <w:w w:val="111"/>
          <w:lang w:val="en-GB"/>
        </w:rPr>
        <w:t>д</w:t>
      </w:r>
      <w:r w:rsidRPr="00BB655E">
        <w:rPr>
          <w:rFonts w:ascii="Times New Roman" w:eastAsia="Times New Roman" w:hAnsi="Times New Roman"/>
          <w:color w:val="000000"/>
          <w:w w:val="111"/>
          <w:lang w:val="en-GB"/>
        </w:rPr>
        <w:t>оно</w:t>
      </w:r>
      <w:r w:rsidRPr="00BB655E">
        <w:rPr>
          <w:rFonts w:ascii="Times New Roman" w:eastAsia="Times New Roman" w:hAnsi="Times New Roman"/>
          <w:color w:val="000000"/>
          <w:spacing w:val="3"/>
          <w:w w:val="111"/>
          <w:lang w:val="en-GB"/>
        </w:rPr>
        <w:t>ш</w:t>
      </w:r>
      <w:r w:rsidRPr="00BB655E">
        <w:rPr>
          <w:rFonts w:ascii="Times New Roman" w:eastAsia="Times New Roman" w:hAnsi="Times New Roman"/>
          <w:color w:val="000000"/>
          <w:w w:val="111"/>
          <w:lang w:val="en-GB"/>
        </w:rPr>
        <w:t>е</w:t>
      </w:r>
      <w:r w:rsidRPr="00BB655E">
        <w:rPr>
          <w:rFonts w:ascii="Times New Roman" w:eastAsia="Times New Roman" w:hAnsi="Times New Roman"/>
          <w:color w:val="000000"/>
          <w:spacing w:val="-6"/>
          <w:w w:val="111"/>
          <w:lang w:val="en-GB"/>
        </w:rPr>
        <w:t>њ</w:t>
      </w:r>
      <w:r w:rsidRPr="00BB655E">
        <w:rPr>
          <w:rFonts w:ascii="Times New Roman" w:eastAsia="Times New Roman" w:hAnsi="Times New Roman"/>
          <w:color w:val="000000"/>
          <w:w w:val="111"/>
          <w:lang w:val="en-GB"/>
        </w:rPr>
        <w:t>а</w:t>
      </w:r>
      <w:r w:rsidR="0047074A">
        <w:rPr>
          <w:rFonts w:ascii="Times New Roman" w:eastAsia="Times New Roman" w:hAnsi="Times New Roman"/>
          <w:color w:val="000000"/>
          <w:w w:val="111"/>
          <w:lang w:val="en-GB"/>
        </w:rPr>
        <w:t xml:space="preserve"> </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lang w:val="en-GB"/>
        </w:rPr>
        <w:t>дл</w:t>
      </w:r>
      <w:r w:rsidRPr="00BB655E">
        <w:rPr>
          <w:rFonts w:ascii="Times New Roman" w:eastAsia="Times New Roman" w:hAnsi="Times New Roman"/>
          <w:color w:val="000000"/>
          <w:spacing w:val="-3"/>
          <w:lang w:val="en-GB"/>
        </w:rPr>
        <w:t>у</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lang w:val="en-GB"/>
        </w:rPr>
        <w:t>е о</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5"/>
          <w:w w:val="114"/>
          <w:lang w:val="en-GB"/>
        </w:rPr>
        <w:t>д</w:t>
      </w:r>
      <w:r w:rsidRPr="00BB655E">
        <w:rPr>
          <w:rFonts w:ascii="Times New Roman" w:eastAsia="Times New Roman" w:hAnsi="Times New Roman"/>
          <w:color w:val="000000"/>
          <w:spacing w:val="-3"/>
          <w:w w:val="114"/>
          <w:lang w:val="en-GB"/>
        </w:rPr>
        <w:t>о</w:t>
      </w:r>
      <w:r w:rsidRPr="00BB655E">
        <w:rPr>
          <w:rFonts w:ascii="Times New Roman" w:eastAsia="Times New Roman" w:hAnsi="Times New Roman"/>
          <w:color w:val="000000"/>
          <w:w w:val="114"/>
          <w:lang w:val="en-GB"/>
        </w:rPr>
        <w:t>д</w:t>
      </w:r>
      <w:r w:rsidRPr="00BB655E">
        <w:rPr>
          <w:rFonts w:ascii="Times New Roman" w:eastAsia="Times New Roman" w:hAnsi="Times New Roman"/>
          <w:color w:val="000000"/>
          <w:spacing w:val="-13"/>
          <w:w w:val="114"/>
          <w:lang w:val="en-GB"/>
        </w:rPr>
        <w:t>е</w:t>
      </w:r>
      <w:r w:rsidRPr="00BB655E">
        <w:rPr>
          <w:rFonts w:ascii="Times New Roman" w:eastAsia="Times New Roman" w:hAnsi="Times New Roman"/>
          <w:color w:val="000000"/>
          <w:w w:val="114"/>
          <w:lang w:val="en-GB"/>
        </w:rPr>
        <w:t>ли</w:t>
      </w:r>
      <w:r w:rsidR="0047074A">
        <w:rPr>
          <w:rFonts w:ascii="Times New Roman" w:eastAsia="Times New Roman" w:hAnsi="Times New Roman"/>
          <w:color w:val="000000"/>
          <w:w w:val="114"/>
          <w:lang w:val="en-GB"/>
        </w:rPr>
        <w:t xml:space="preserve"> </w:t>
      </w:r>
      <w:r w:rsidRPr="00BB655E">
        <w:rPr>
          <w:rFonts w:ascii="Times New Roman" w:eastAsia="Times New Roman" w:hAnsi="Times New Roman"/>
          <w:color w:val="000000"/>
          <w:spacing w:val="-5"/>
          <w:w w:val="114"/>
          <w:lang w:val="en-GB"/>
        </w:rPr>
        <w:t>у</w:t>
      </w:r>
      <w:r w:rsidRPr="00BB655E">
        <w:rPr>
          <w:rFonts w:ascii="Times New Roman" w:eastAsia="Times New Roman" w:hAnsi="Times New Roman"/>
          <w:color w:val="000000"/>
          <w:spacing w:val="-4"/>
          <w:w w:val="89"/>
          <w:lang w:val="en-GB"/>
        </w:rPr>
        <w:t>г</w:t>
      </w:r>
      <w:r w:rsidRPr="00BB655E">
        <w:rPr>
          <w:rFonts w:ascii="Times New Roman" w:eastAsia="Times New Roman" w:hAnsi="Times New Roman"/>
          <w:color w:val="000000"/>
          <w:w w:val="112"/>
          <w:lang w:val="en-GB"/>
        </w:rPr>
        <w:t>о</w:t>
      </w:r>
      <w:r w:rsidRPr="00BB655E">
        <w:rPr>
          <w:rFonts w:ascii="Times New Roman" w:eastAsia="Times New Roman" w:hAnsi="Times New Roman"/>
          <w:color w:val="000000"/>
          <w:spacing w:val="-5"/>
          <w:w w:val="112"/>
          <w:lang w:val="en-GB"/>
        </w:rPr>
        <w:t>в</w:t>
      </w:r>
      <w:r w:rsidRPr="00BB655E">
        <w:rPr>
          <w:rFonts w:ascii="Times New Roman" w:eastAsia="Times New Roman" w:hAnsi="Times New Roman"/>
          <w:color w:val="000000"/>
          <w:w w:val="116"/>
          <w:lang w:val="en-GB"/>
        </w:rPr>
        <w:t>ора</w:t>
      </w:r>
      <w:r w:rsidR="0047074A">
        <w:rPr>
          <w:rFonts w:ascii="Times New Roman" w:eastAsia="Times New Roman" w:hAnsi="Times New Roman"/>
          <w:color w:val="000000"/>
          <w:w w:val="116"/>
          <w:lang w:val="en-GB"/>
        </w:rPr>
        <w:t xml:space="preserve"> </w:t>
      </w:r>
      <w:r w:rsidRPr="00BB655E">
        <w:rPr>
          <w:rFonts w:ascii="Times New Roman" w:eastAsia="Times New Roman" w:hAnsi="Times New Roman"/>
          <w:color w:val="000000"/>
          <w:lang w:val="en-GB"/>
        </w:rPr>
        <w:t>из</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lang w:val="en-GB"/>
        </w:rPr>
        <w:t>чл.</w:t>
      </w:r>
      <w:r w:rsidRPr="00BB655E">
        <w:rPr>
          <w:rFonts w:ascii="Times New Roman" w:eastAsia="Times New Roman" w:hAnsi="Times New Roman"/>
          <w:color w:val="000000"/>
          <w:spacing w:val="-3"/>
          <w:lang w:val="en-GB"/>
        </w:rPr>
        <w:t>1</w:t>
      </w:r>
      <w:r w:rsidRPr="00BB655E">
        <w:rPr>
          <w:rFonts w:ascii="Times New Roman" w:eastAsia="Times New Roman" w:hAnsi="Times New Roman"/>
          <w:color w:val="000000"/>
          <w:lang w:val="en-GB"/>
        </w:rPr>
        <w:t xml:space="preserve">08. </w:t>
      </w:r>
      <w:r w:rsidRPr="00BB655E">
        <w:rPr>
          <w:rFonts w:ascii="Times New Roman" w:eastAsia="Times New Roman" w:hAnsi="Times New Roman"/>
          <w:color w:val="000000"/>
          <w:spacing w:val="-4"/>
          <w:w w:val="111"/>
          <w:lang w:val="en-GB"/>
        </w:rPr>
        <w:t>З</w:t>
      </w:r>
      <w:r w:rsidRPr="00BB655E">
        <w:rPr>
          <w:rFonts w:ascii="Times New Roman" w:eastAsia="Times New Roman" w:hAnsi="Times New Roman"/>
          <w:color w:val="000000"/>
          <w:w w:val="111"/>
          <w:lang w:val="en-GB"/>
        </w:rPr>
        <w:t>ак</w:t>
      </w:r>
      <w:r w:rsidRPr="00BB655E">
        <w:rPr>
          <w:rFonts w:ascii="Times New Roman" w:eastAsia="Times New Roman" w:hAnsi="Times New Roman"/>
          <w:color w:val="000000"/>
          <w:spacing w:val="3"/>
          <w:w w:val="111"/>
          <w:lang w:val="en-GB"/>
        </w:rPr>
        <w:t>о</w:t>
      </w:r>
      <w:r w:rsidRPr="00BB655E">
        <w:rPr>
          <w:rFonts w:ascii="Times New Roman" w:eastAsia="Times New Roman" w:hAnsi="Times New Roman"/>
          <w:color w:val="000000"/>
          <w:w w:val="111"/>
          <w:lang w:val="en-GB"/>
        </w:rPr>
        <w:t>на</w:t>
      </w:r>
      <w:r w:rsidR="0047074A">
        <w:rPr>
          <w:rFonts w:ascii="Times New Roman" w:eastAsia="Times New Roman" w:hAnsi="Times New Roman"/>
          <w:color w:val="000000"/>
          <w:w w:val="111"/>
          <w:lang w:val="en-GB"/>
        </w:rPr>
        <w:t xml:space="preserve"> </w:t>
      </w:r>
      <w:r w:rsidRPr="00BB655E">
        <w:rPr>
          <w:rFonts w:ascii="Times New Roman" w:eastAsia="Times New Roman" w:hAnsi="Times New Roman"/>
          <w:color w:val="000000"/>
          <w:lang w:val="en-GB"/>
        </w:rPr>
        <w:t>или</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spacing w:val="-4"/>
          <w:lang w:val="en-GB"/>
        </w:rPr>
        <w:t>д</w:t>
      </w:r>
      <w:r w:rsidRPr="00BB655E">
        <w:rPr>
          <w:rFonts w:ascii="Times New Roman" w:eastAsia="Times New Roman" w:hAnsi="Times New Roman"/>
          <w:color w:val="000000"/>
          <w:lang w:val="en-GB"/>
        </w:rPr>
        <w:t>луке о</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w w:val="110"/>
          <w:lang w:val="en-GB"/>
        </w:rPr>
        <w:t>о</w:t>
      </w:r>
      <w:r w:rsidRPr="00BB655E">
        <w:rPr>
          <w:rFonts w:ascii="Times New Roman" w:eastAsia="Times New Roman" w:hAnsi="Times New Roman"/>
          <w:color w:val="000000"/>
          <w:spacing w:val="-4"/>
          <w:w w:val="110"/>
          <w:lang w:val="en-GB"/>
        </w:rPr>
        <w:t>б</w:t>
      </w:r>
      <w:r w:rsidRPr="00BB655E">
        <w:rPr>
          <w:rFonts w:ascii="Times New Roman" w:eastAsia="Times New Roman" w:hAnsi="Times New Roman"/>
          <w:color w:val="000000"/>
          <w:spacing w:val="-5"/>
          <w:w w:val="110"/>
          <w:lang w:val="en-GB"/>
        </w:rPr>
        <w:t>у</w:t>
      </w:r>
      <w:r w:rsidRPr="00BB655E">
        <w:rPr>
          <w:rFonts w:ascii="Times New Roman" w:eastAsia="Times New Roman" w:hAnsi="Times New Roman"/>
          <w:color w:val="000000"/>
          <w:w w:val="110"/>
          <w:lang w:val="en-GB"/>
        </w:rPr>
        <w:t>с</w:t>
      </w:r>
      <w:r w:rsidRPr="00BB655E">
        <w:rPr>
          <w:rFonts w:ascii="Times New Roman" w:eastAsia="Times New Roman" w:hAnsi="Times New Roman"/>
          <w:color w:val="000000"/>
          <w:spacing w:val="-5"/>
          <w:w w:val="110"/>
          <w:lang w:val="en-GB"/>
        </w:rPr>
        <w:t>т</w:t>
      </w:r>
      <w:r w:rsidRPr="00BB655E">
        <w:rPr>
          <w:rFonts w:ascii="Times New Roman" w:eastAsia="Times New Roman" w:hAnsi="Times New Roman"/>
          <w:color w:val="000000"/>
          <w:w w:val="110"/>
          <w:lang w:val="en-GB"/>
        </w:rPr>
        <w:t>ави</w:t>
      </w:r>
      <w:r w:rsidR="0047074A">
        <w:rPr>
          <w:rFonts w:ascii="Times New Roman" w:eastAsia="Times New Roman" w:hAnsi="Times New Roman"/>
          <w:color w:val="000000"/>
          <w:w w:val="110"/>
          <w:lang w:val="en-GB"/>
        </w:rPr>
        <w:t xml:space="preserve"> </w:t>
      </w:r>
      <w:r w:rsidRPr="00BB655E">
        <w:rPr>
          <w:rFonts w:ascii="Times New Roman" w:eastAsia="Times New Roman" w:hAnsi="Times New Roman"/>
          <w:color w:val="000000"/>
          <w:spacing w:val="-4"/>
          <w:w w:val="101"/>
          <w:lang w:val="en-GB"/>
        </w:rPr>
        <w:t>п</w:t>
      </w:r>
      <w:r w:rsidRPr="00BB655E">
        <w:rPr>
          <w:rFonts w:ascii="Times New Roman" w:eastAsia="Times New Roman" w:hAnsi="Times New Roman"/>
          <w:color w:val="000000"/>
          <w:w w:val="106"/>
          <w:lang w:val="en-GB"/>
        </w:rPr>
        <w:t>осту</w:t>
      </w:r>
      <w:r w:rsidRPr="00BB655E">
        <w:rPr>
          <w:rFonts w:ascii="Times New Roman" w:eastAsia="Times New Roman" w:hAnsi="Times New Roman"/>
          <w:color w:val="000000"/>
          <w:spacing w:val="-3"/>
          <w:w w:val="106"/>
          <w:lang w:val="en-GB"/>
        </w:rPr>
        <w:t>п</w:t>
      </w:r>
      <w:r w:rsidRPr="00BB655E">
        <w:rPr>
          <w:rFonts w:ascii="Times New Roman" w:eastAsia="Times New Roman" w:hAnsi="Times New Roman"/>
          <w:color w:val="000000"/>
          <w:spacing w:val="4"/>
          <w:w w:val="90"/>
          <w:lang w:val="en-GB"/>
        </w:rPr>
        <w:t>к</w:t>
      </w:r>
      <w:r w:rsidRPr="00BB655E">
        <w:rPr>
          <w:rFonts w:ascii="Times New Roman" w:eastAsia="Times New Roman" w:hAnsi="Times New Roman"/>
          <w:color w:val="000000"/>
          <w:w w:val="125"/>
          <w:lang w:val="en-GB"/>
        </w:rPr>
        <w:t xml:space="preserve">а </w:t>
      </w:r>
      <w:r w:rsidRPr="00BB655E">
        <w:rPr>
          <w:rFonts w:ascii="Times New Roman" w:eastAsia="Times New Roman" w:hAnsi="Times New Roman"/>
          <w:color w:val="000000"/>
          <w:lang w:val="en-GB"/>
        </w:rPr>
        <w:t>јав</w:t>
      </w:r>
      <w:r w:rsidRPr="00BB655E">
        <w:rPr>
          <w:rFonts w:ascii="Times New Roman" w:eastAsia="Times New Roman" w:hAnsi="Times New Roman"/>
          <w:color w:val="000000"/>
          <w:spacing w:val="-3"/>
          <w:lang w:val="en-GB"/>
        </w:rPr>
        <w:t>н</w:t>
      </w:r>
      <w:r w:rsidRPr="00BB655E">
        <w:rPr>
          <w:rFonts w:ascii="Times New Roman" w:eastAsia="Times New Roman" w:hAnsi="Times New Roman"/>
          <w:color w:val="000000"/>
          <w:lang w:val="en-GB"/>
        </w:rPr>
        <w:t xml:space="preserve">е </w:t>
      </w:r>
      <w:r w:rsidRPr="00BB655E">
        <w:rPr>
          <w:rFonts w:ascii="Times New Roman" w:eastAsia="Times New Roman" w:hAnsi="Times New Roman"/>
          <w:color w:val="000000"/>
          <w:w w:val="112"/>
          <w:lang w:val="en-GB"/>
        </w:rPr>
        <w:t>на</w:t>
      </w:r>
      <w:r w:rsidRPr="00BB655E">
        <w:rPr>
          <w:rFonts w:ascii="Times New Roman" w:eastAsia="Times New Roman" w:hAnsi="Times New Roman"/>
          <w:color w:val="000000"/>
          <w:spacing w:val="-7"/>
          <w:w w:val="112"/>
          <w:lang w:val="en-GB"/>
        </w:rPr>
        <w:t>б</w:t>
      </w:r>
      <w:r w:rsidRPr="00BB655E">
        <w:rPr>
          <w:rFonts w:ascii="Times New Roman" w:eastAsia="Times New Roman" w:hAnsi="Times New Roman"/>
          <w:color w:val="000000"/>
          <w:w w:val="112"/>
          <w:lang w:val="en-GB"/>
        </w:rPr>
        <w:t>ав</w:t>
      </w:r>
      <w:r w:rsidRPr="00BB655E">
        <w:rPr>
          <w:rFonts w:ascii="Times New Roman" w:eastAsia="Times New Roman" w:hAnsi="Times New Roman"/>
          <w:color w:val="000000"/>
          <w:spacing w:val="4"/>
          <w:w w:val="112"/>
          <w:lang w:val="en-GB"/>
        </w:rPr>
        <w:t>к</w:t>
      </w:r>
      <w:r w:rsidRPr="00BB655E">
        <w:rPr>
          <w:rFonts w:ascii="Times New Roman" w:eastAsia="Times New Roman" w:hAnsi="Times New Roman"/>
          <w:color w:val="000000"/>
          <w:w w:val="112"/>
          <w:lang w:val="en-GB"/>
        </w:rPr>
        <w:t>е</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lang w:val="en-GB"/>
        </w:rPr>
        <w:t>из ч</w:t>
      </w:r>
      <w:r w:rsidRPr="00BB655E">
        <w:rPr>
          <w:rFonts w:ascii="Times New Roman" w:eastAsia="Times New Roman" w:hAnsi="Times New Roman"/>
          <w:color w:val="000000"/>
          <w:spacing w:val="-4"/>
          <w:lang w:val="en-GB"/>
        </w:rPr>
        <w:t>л</w:t>
      </w:r>
      <w:r w:rsidRPr="00BB655E">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3"/>
          <w:lang w:val="en-GB"/>
        </w:rPr>
        <w:t>1</w:t>
      </w:r>
      <w:r w:rsidRPr="00BB655E">
        <w:rPr>
          <w:rFonts w:ascii="Times New Roman" w:eastAsia="Times New Roman" w:hAnsi="Times New Roman"/>
          <w:color w:val="000000"/>
          <w:lang w:val="en-GB"/>
        </w:rPr>
        <w:t xml:space="preserve">09. </w:t>
      </w:r>
      <w:r w:rsidRPr="00BB655E">
        <w:rPr>
          <w:rFonts w:ascii="Times New Roman" w:eastAsia="Times New Roman" w:hAnsi="Times New Roman"/>
          <w:color w:val="000000"/>
          <w:spacing w:val="-4"/>
          <w:w w:val="112"/>
          <w:lang w:val="en-GB"/>
        </w:rPr>
        <w:t>З</w:t>
      </w:r>
      <w:r w:rsidRPr="00BB655E">
        <w:rPr>
          <w:rFonts w:ascii="Times New Roman" w:eastAsia="Times New Roman" w:hAnsi="Times New Roman"/>
          <w:color w:val="000000"/>
          <w:w w:val="112"/>
          <w:lang w:val="en-GB"/>
        </w:rPr>
        <w:t>ак</w:t>
      </w:r>
      <w:r w:rsidRPr="00BB655E">
        <w:rPr>
          <w:rFonts w:ascii="Times New Roman" w:eastAsia="Times New Roman" w:hAnsi="Times New Roman"/>
          <w:color w:val="000000"/>
          <w:spacing w:val="3"/>
          <w:w w:val="112"/>
          <w:lang w:val="en-GB"/>
        </w:rPr>
        <w:t>о</w:t>
      </w:r>
      <w:r w:rsidRPr="00BB655E">
        <w:rPr>
          <w:rFonts w:ascii="Times New Roman" w:eastAsia="Times New Roman" w:hAnsi="Times New Roman"/>
          <w:color w:val="000000"/>
          <w:w w:val="112"/>
          <w:lang w:val="en-GB"/>
        </w:rPr>
        <w:t>на,</w:t>
      </w:r>
      <w:r w:rsidRPr="00BB655E">
        <w:rPr>
          <w:rFonts w:ascii="Times New Roman" w:eastAsia="Times New Roman" w:hAnsi="Times New Roman"/>
          <w:b/>
          <w:color w:val="000000"/>
          <w:u w:val="single"/>
          <w:lang w:val="en-GB"/>
        </w:rPr>
        <w:t>р</w:t>
      </w:r>
      <w:r w:rsidRPr="00BB655E">
        <w:rPr>
          <w:rFonts w:ascii="Times New Roman" w:eastAsia="Times New Roman" w:hAnsi="Times New Roman"/>
          <w:b/>
          <w:color w:val="000000"/>
          <w:spacing w:val="4"/>
          <w:u w:val="single"/>
          <w:lang w:val="en-GB"/>
        </w:rPr>
        <w:t>о</w:t>
      </w:r>
      <w:r w:rsidRPr="00BB655E">
        <w:rPr>
          <w:rFonts w:ascii="Times New Roman" w:eastAsia="Times New Roman" w:hAnsi="Times New Roman"/>
          <w:b/>
          <w:color w:val="000000"/>
          <w:u w:val="single"/>
          <w:lang w:val="en-GB"/>
        </w:rPr>
        <w:t>к</w:t>
      </w:r>
      <w:r w:rsidRPr="00BB655E">
        <w:rPr>
          <w:rFonts w:ascii="Times New Roman" w:eastAsia="Times New Roman" w:hAnsi="Times New Roman"/>
          <w:b/>
          <w:color w:val="000000"/>
          <w:spacing w:val="-5"/>
          <w:u w:val="single"/>
          <w:lang w:val="en-GB"/>
        </w:rPr>
        <w:t>з</w:t>
      </w:r>
      <w:r w:rsidRPr="00BB655E">
        <w:rPr>
          <w:rFonts w:ascii="Times New Roman" w:eastAsia="Times New Roman" w:hAnsi="Times New Roman"/>
          <w:b/>
          <w:color w:val="000000"/>
          <w:u w:val="single"/>
          <w:lang w:val="en-GB"/>
        </w:rPr>
        <w:t xml:space="preserve">а </w:t>
      </w:r>
      <w:r w:rsidRPr="00BB655E">
        <w:rPr>
          <w:rFonts w:ascii="Times New Roman" w:eastAsia="Times New Roman" w:hAnsi="Times New Roman"/>
          <w:b/>
          <w:color w:val="000000"/>
          <w:spacing w:val="-4"/>
          <w:w w:val="113"/>
          <w:u w:val="single"/>
          <w:lang w:val="en-GB"/>
        </w:rPr>
        <w:t>п</w:t>
      </w:r>
      <w:r w:rsidRPr="00BB655E">
        <w:rPr>
          <w:rFonts w:ascii="Times New Roman" w:eastAsia="Times New Roman" w:hAnsi="Times New Roman"/>
          <w:b/>
          <w:color w:val="000000"/>
          <w:spacing w:val="-3"/>
          <w:w w:val="113"/>
          <w:u w:val="single"/>
          <w:lang w:val="en-GB"/>
        </w:rPr>
        <w:t>о</w:t>
      </w:r>
      <w:r w:rsidRPr="00BB655E">
        <w:rPr>
          <w:rFonts w:ascii="Times New Roman" w:eastAsia="Times New Roman" w:hAnsi="Times New Roman"/>
          <w:b/>
          <w:color w:val="000000"/>
          <w:w w:val="113"/>
          <w:u w:val="single"/>
          <w:lang w:val="en-GB"/>
        </w:rPr>
        <w:t>днош</w:t>
      </w:r>
      <w:r w:rsidRPr="00BB655E">
        <w:rPr>
          <w:rFonts w:ascii="Times New Roman" w:eastAsia="Times New Roman" w:hAnsi="Times New Roman"/>
          <w:b/>
          <w:color w:val="000000"/>
          <w:spacing w:val="4"/>
          <w:w w:val="113"/>
          <w:u w:val="single"/>
          <w:lang w:val="en-GB"/>
        </w:rPr>
        <w:t>е</w:t>
      </w:r>
      <w:r w:rsidRPr="00BB655E">
        <w:rPr>
          <w:rFonts w:ascii="Times New Roman" w:eastAsia="Times New Roman" w:hAnsi="Times New Roman"/>
          <w:b/>
          <w:color w:val="000000"/>
          <w:spacing w:val="-8"/>
          <w:w w:val="113"/>
          <w:u w:val="single"/>
          <w:lang w:val="en-GB"/>
        </w:rPr>
        <w:t>њ</w:t>
      </w:r>
      <w:r w:rsidRPr="00BB655E">
        <w:rPr>
          <w:rFonts w:ascii="Times New Roman" w:eastAsia="Times New Roman" w:hAnsi="Times New Roman"/>
          <w:b/>
          <w:color w:val="000000"/>
          <w:w w:val="113"/>
          <w:u w:val="single"/>
          <w:lang w:val="en-GB"/>
        </w:rPr>
        <w:t>е</w:t>
      </w:r>
      <w:r w:rsidR="0047074A">
        <w:rPr>
          <w:rFonts w:ascii="Times New Roman" w:eastAsia="Times New Roman" w:hAnsi="Times New Roman"/>
          <w:b/>
          <w:color w:val="000000"/>
          <w:w w:val="113"/>
          <w:u w:val="single"/>
          <w:lang w:val="en-GB"/>
        </w:rPr>
        <w:t xml:space="preserve"> </w:t>
      </w:r>
      <w:r w:rsidRPr="00BB655E">
        <w:rPr>
          <w:rFonts w:ascii="Times New Roman" w:eastAsia="Times New Roman" w:hAnsi="Times New Roman"/>
          <w:b/>
          <w:color w:val="000000"/>
          <w:w w:val="113"/>
          <w:u w:val="single"/>
          <w:lang/>
        </w:rPr>
        <w:t>З</w:t>
      </w:r>
      <w:r w:rsidRPr="00BB655E">
        <w:rPr>
          <w:rFonts w:ascii="Times New Roman" w:eastAsia="Times New Roman" w:hAnsi="Times New Roman"/>
          <w:b/>
          <w:color w:val="000000"/>
          <w:w w:val="113"/>
          <w:u w:val="single"/>
          <w:lang w:val="en-GB"/>
        </w:rPr>
        <w:t>а</w:t>
      </w:r>
      <w:r w:rsidRPr="00BB655E">
        <w:rPr>
          <w:rFonts w:ascii="Times New Roman" w:eastAsia="Times New Roman" w:hAnsi="Times New Roman"/>
          <w:b/>
          <w:color w:val="000000"/>
          <w:spacing w:val="-3"/>
          <w:w w:val="113"/>
          <w:u w:val="single"/>
          <w:lang w:val="en-GB"/>
        </w:rPr>
        <w:t>х</w:t>
      </w:r>
      <w:r w:rsidRPr="00BB655E">
        <w:rPr>
          <w:rFonts w:ascii="Times New Roman" w:eastAsia="Times New Roman" w:hAnsi="Times New Roman"/>
          <w:b/>
          <w:color w:val="000000"/>
          <w:spacing w:val="-6"/>
          <w:w w:val="113"/>
          <w:u w:val="single"/>
          <w:lang w:val="en-GB"/>
        </w:rPr>
        <w:t>т</w:t>
      </w:r>
      <w:r w:rsidRPr="00BB655E">
        <w:rPr>
          <w:rFonts w:ascii="Times New Roman" w:eastAsia="Times New Roman" w:hAnsi="Times New Roman"/>
          <w:b/>
          <w:color w:val="000000"/>
          <w:w w:val="113"/>
          <w:u w:val="single"/>
          <w:lang w:val="en-GB"/>
        </w:rPr>
        <w:t>е</w:t>
      </w:r>
      <w:r w:rsidRPr="00BB655E">
        <w:rPr>
          <w:rFonts w:ascii="Times New Roman" w:eastAsia="Times New Roman" w:hAnsi="Times New Roman"/>
          <w:b/>
          <w:color w:val="000000"/>
          <w:spacing w:val="-6"/>
          <w:w w:val="113"/>
          <w:u w:val="single"/>
          <w:lang w:val="en-GB"/>
        </w:rPr>
        <w:t>в</w:t>
      </w:r>
      <w:r w:rsidRPr="00BB655E">
        <w:rPr>
          <w:rFonts w:ascii="Times New Roman" w:eastAsia="Times New Roman" w:hAnsi="Times New Roman"/>
          <w:b/>
          <w:color w:val="000000"/>
          <w:w w:val="113"/>
          <w:u w:val="single"/>
          <w:lang w:val="en-GB"/>
        </w:rPr>
        <w:t>а</w:t>
      </w:r>
      <w:r w:rsidR="0047074A">
        <w:rPr>
          <w:rFonts w:ascii="Times New Roman" w:eastAsia="Times New Roman" w:hAnsi="Times New Roman"/>
          <w:b/>
          <w:color w:val="000000"/>
          <w:w w:val="113"/>
          <w:u w:val="single"/>
          <w:lang w:val="en-GB"/>
        </w:rPr>
        <w:t xml:space="preserve"> </w:t>
      </w:r>
      <w:r w:rsidRPr="00BB655E">
        <w:rPr>
          <w:rFonts w:ascii="Times New Roman" w:eastAsia="Times New Roman" w:hAnsi="Times New Roman"/>
          <w:b/>
          <w:color w:val="000000"/>
          <w:u w:val="single"/>
          <w:lang w:val="en-GB"/>
        </w:rPr>
        <w:t xml:space="preserve">за </w:t>
      </w:r>
      <w:r w:rsidRPr="00BB655E">
        <w:rPr>
          <w:rFonts w:ascii="Times New Roman" w:eastAsia="Times New Roman" w:hAnsi="Times New Roman"/>
          <w:b/>
          <w:color w:val="000000"/>
          <w:spacing w:val="-5"/>
          <w:u w:val="single"/>
          <w:lang w:val="en-GB"/>
        </w:rPr>
        <w:t>з</w:t>
      </w:r>
      <w:r w:rsidRPr="00BB655E">
        <w:rPr>
          <w:rFonts w:ascii="Times New Roman" w:eastAsia="Times New Roman" w:hAnsi="Times New Roman"/>
          <w:b/>
          <w:color w:val="000000"/>
          <w:u w:val="single"/>
          <w:lang w:val="en-GB"/>
        </w:rPr>
        <w:t>а</w:t>
      </w:r>
      <w:r w:rsidRPr="00BB655E">
        <w:rPr>
          <w:rFonts w:ascii="Times New Roman" w:eastAsia="Times New Roman" w:hAnsi="Times New Roman"/>
          <w:b/>
          <w:color w:val="000000"/>
          <w:spacing w:val="3"/>
          <w:u w:val="single"/>
          <w:lang w:val="en-GB"/>
        </w:rPr>
        <w:t>ш</w:t>
      </w:r>
      <w:r w:rsidRPr="00BB655E">
        <w:rPr>
          <w:rFonts w:ascii="Times New Roman" w:eastAsia="Times New Roman" w:hAnsi="Times New Roman"/>
          <w:b/>
          <w:color w:val="000000"/>
          <w:u w:val="single"/>
          <w:lang w:val="en-GB"/>
        </w:rPr>
        <w:t>т</w:t>
      </w:r>
      <w:r w:rsidRPr="00BB655E">
        <w:rPr>
          <w:rFonts w:ascii="Times New Roman" w:eastAsia="Times New Roman" w:hAnsi="Times New Roman"/>
          <w:b/>
          <w:color w:val="000000"/>
          <w:spacing w:val="-4"/>
          <w:u w:val="single"/>
          <w:lang w:val="en-GB"/>
        </w:rPr>
        <w:t>и</w:t>
      </w:r>
      <w:r w:rsidRPr="00BB655E">
        <w:rPr>
          <w:rFonts w:ascii="Times New Roman" w:eastAsia="Times New Roman" w:hAnsi="Times New Roman"/>
          <w:b/>
          <w:color w:val="000000"/>
          <w:spacing w:val="4"/>
          <w:u w:val="single"/>
          <w:lang w:val="en-GB"/>
        </w:rPr>
        <w:t>т</w:t>
      </w:r>
      <w:r w:rsidRPr="00BB655E">
        <w:rPr>
          <w:rFonts w:ascii="Times New Roman" w:eastAsia="Times New Roman" w:hAnsi="Times New Roman"/>
          <w:b/>
          <w:color w:val="000000"/>
          <w:u w:val="single"/>
          <w:lang w:val="en-GB"/>
        </w:rPr>
        <w:t>у</w:t>
      </w:r>
      <w:r w:rsidR="0047074A">
        <w:rPr>
          <w:rFonts w:ascii="Times New Roman" w:eastAsia="Times New Roman" w:hAnsi="Times New Roman"/>
          <w:b/>
          <w:color w:val="000000"/>
          <w:u w:val="single"/>
          <w:lang w:val="en-GB"/>
        </w:rPr>
        <w:t xml:space="preserve"> </w:t>
      </w:r>
      <w:r w:rsidRPr="00BB655E">
        <w:rPr>
          <w:rFonts w:ascii="Times New Roman" w:eastAsia="Times New Roman" w:hAnsi="Times New Roman"/>
          <w:b/>
          <w:color w:val="000000"/>
          <w:spacing w:val="-5"/>
          <w:w w:val="114"/>
          <w:u w:val="single"/>
          <w:lang w:val="en-GB"/>
        </w:rPr>
        <w:t>п</w:t>
      </w:r>
      <w:r w:rsidRPr="00BB655E">
        <w:rPr>
          <w:rFonts w:ascii="Times New Roman" w:eastAsia="Times New Roman" w:hAnsi="Times New Roman"/>
          <w:b/>
          <w:color w:val="000000"/>
          <w:w w:val="114"/>
          <w:u w:val="single"/>
          <w:lang w:val="en-GB"/>
        </w:rPr>
        <w:t>р</w:t>
      </w:r>
      <w:r w:rsidRPr="00BB655E">
        <w:rPr>
          <w:rFonts w:ascii="Times New Roman" w:eastAsia="Times New Roman" w:hAnsi="Times New Roman"/>
          <w:b/>
          <w:color w:val="000000"/>
          <w:spacing w:val="5"/>
          <w:w w:val="114"/>
          <w:u w:val="single"/>
          <w:lang w:val="en-GB"/>
        </w:rPr>
        <w:t>а</w:t>
      </w:r>
      <w:r w:rsidRPr="00BB655E">
        <w:rPr>
          <w:rFonts w:ascii="Times New Roman" w:eastAsia="Times New Roman" w:hAnsi="Times New Roman"/>
          <w:b/>
          <w:color w:val="000000"/>
          <w:spacing w:val="-8"/>
          <w:w w:val="114"/>
          <w:u w:val="single"/>
          <w:lang w:val="en-GB"/>
        </w:rPr>
        <w:t>в</w:t>
      </w:r>
      <w:r w:rsidRPr="00BB655E">
        <w:rPr>
          <w:rFonts w:ascii="Times New Roman" w:eastAsia="Times New Roman" w:hAnsi="Times New Roman"/>
          <w:b/>
          <w:color w:val="000000"/>
          <w:w w:val="114"/>
          <w:u w:val="single"/>
          <w:lang w:val="en-GB"/>
        </w:rPr>
        <w:t>а</w:t>
      </w:r>
      <w:r w:rsidR="0047074A">
        <w:rPr>
          <w:rFonts w:ascii="Times New Roman" w:eastAsia="Times New Roman" w:hAnsi="Times New Roman"/>
          <w:b/>
          <w:color w:val="000000"/>
          <w:w w:val="114"/>
          <w:u w:val="single"/>
          <w:lang w:val="en-GB"/>
        </w:rPr>
        <w:t xml:space="preserve"> </w:t>
      </w:r>
      <w:r w:rsidRPr="00BB655E">
        <w:rPr>
          <w:rFonts w:ascii="Times New Roman" w:eastAsia="Times New Roman" w:hAnsi="Times New Roman"/>
          <w:b/>
          <w:color w:val="000000"/>
          <w:u w:val="single"/>
          <w:lang w:val="en-GB"/>
        </w:rPr>
        <w:t>је</w:t>
      </w:r>
      <w:r w:rsidR="0047074A">
        <w:rPr>
          <w:rFonts w:ascii="Times New Roman" w:eastAsia="Times New Roman" w:hAnsi="Times New Roman"/>
          <w:b/>
          <w:color w:val="000000"/>
          <w:u w:val="single"/>
          <w:lang w:val="en-GB"/>
        </w:rPr>
        <w:t xml:space="preserve"> </w:t>
      </w:r>
      <w:r w:rsidRPr="00BB655E">
        <w:rPr>
          <w:rFonts w:ascii="Times New Roman" w:eastAsia="Times New Roman" w:hAnsi="Times New Roman"/>
          <w:b/>
          <w:spacing w:val="45"/>
          <w:u w:val="single"/>
          <w:lang/>
        </w:rPr>
        <w:t>5</w:t>
      </w:r>
      <w:r w:rsidRPr="00BB655E">
        <w:rPr>
          <w:rFonts w:ascii="Times New Roman" w:eastAsia="Times New Roman" w:hAnsi="Times New Roman"/>
          <w:b/>
          <w:color w:val="000000"/>
          <w:w w:val="116"/>
          <w:u w:val="single"/>
          <w:lang w:val="en-GB"/>
        </w:rPr>
        <w:t>д</w:t>
      </w:r>
      <w:r w:rsidRPr="00BB655E">
        <w:rPr>
          <w:rFonts w:ascii="Times New Roman" w:eastAsia="Times New Roman" w:hAnsi="Times New Roman"/>
          <w:b/>
          <w:color w:val="000000"/>
          <w:spacing w:val="3"/>
          <w:w w:val="116"/>
          <w:u w:val="single"/>
          <w:lang w:val="en-GB"/>
        </w:rPr>
        <w:t>а</w:t>
      </w:r>
      <w:r w:rsidRPr="00BB655E">
        <w:rPr>
          <w:rFonts w:ascii="Times New Roman" w:eastAsia="Times New Roman" w:hAnsi="Times New Roman"/>
          <w:b/>
          <w:color w:val="000000"/>
          <w:spacing w:val="-8"/>
          <w:w w:val="116"/>
          <w:u w:val="single"/>
          <w:lang w:val="en-GB"/>
        </w:rPr>
        <w:t>н</w:t>
      </w:r>
      <w:r w:rsidRPr="00BB655E">
        <w:rPr>
          <w:rFonts w:ascii="Times New Roman" w:eastAsia="Times New Roman" w:hAnsi="Times New Roman"/>
          <w:b/>
          <w:color w:val="000000"/>
          <w:w w:val="116"/>
          <w:u w:val="single"/>
          <w:lang w:val="en-GB"/>
        </w:rPr>
        <w:t>а</w:t>
      </w:r>
      <w:r w:rsidR="0047074A">
        <w:rPr>
          <w:rFonts w:ascii="Times New Roman" w:eastAsia="Times New Roman" w:hAnsi="Times New Roman"/>
          <w:b/>
          <w:color w:val="000000"/>
          <w:w w:val="116"/>
          <w:u w:val="single"/>
          <w:lang w:val="en-GB"/>
        </w:rPr>
        <w:t xml:space="preserve"> </w:t>
      </w:r>
      <w:r w:rsidRPr="00BB655E">
        <w:rPr>
          <w:rFonts w:ascii="Times New Roman" w:eastAsia="Times New Roman" w:hAnsi="Times New Roman"/>
          <w:b/>
          <w:color w:val="000000"/>
          <w:spacing w:val="-3"/>
          <w:w w:val="111"/>
          <w:u w:val="single"/>
          <w:lang w:val="en-GB"/>
        </w:rPr>
        <w:t>о</w:t>
      </w:r>
      <w:r w:rsidRPr="00BB655E">
        <w:rPr>
          <w:rFonts w:ascii="Times New Roman" w:eastAsia="Times New Roman" w:hAnsi="Times New Roman"/>
          <w:b/>
          <w:color w:val="000000"/>
          <w:w w:val="115"/>
          <w:u w:val="single"/>
          <w:lang w:val="en-GB"/>
        </w:rPr>
        <w:t xml:space="preserve">д </w:t>
      </w:r>
      <w:r w:rsidRPr="00BB655E">
        <w:rPr>
          <w:rFonts w:ascii="Times New Roman" w:eastAsia="Times New Roman" w:hAnsi="Times New Roman"/>
          <w:b/>
          <w:color w:val="000000"/>
          <w:w w:val="116"/>
          <w:u w:val="single"/>
          <w:lang w:val="en-GB"/>
        </w:rPr>
        <w:t>д</w:t>
      </w:r>
      <w:r w:rsidRPr="00BB655E">
        <w:rPr>
          <w:rFonts w:ascii="Times New Roman" w:eastAsia="Times New Roman" w:hAnsi="Times New Roman"/>
          <w:b/>
          <w:color w:val="000000"/>
          <w:spacing w:val="3"/>
          <w:w w:val="116"/>
          <w:u w:val="single"/>
          <w:lang w:val="en-GB"/>
        </w:rPr>
        <w:t>а</w:t>
      </w:r>
      <w:r w:rsidRPr="00BB655E">
        <w:rPr>
          <w:rFonts w:ascii="Times New Roman" w:eastAsia="Times New Roman" w:hAnsi="Times New Roman"/>
          <w:b/>
          <w:color w:val="000000"/>
          <w:w w:val="116"/>
          <w:u w:val="single"/>
          <w:lang w:val="en-GB"/>
        </w:rPr>
        <w:t>на</w:t>
      </w:r>
      <w:r w:rsidR="0047074A">
        <w:rPr>
          <w:rFonts w:ascii="Times New Roman" w:eastAsia="Times New Roman" w:hAnsi="Times New Roman"/>
          <w:b/>
          <w:color w:val="000000"/>
          <w:w w:val="116"/>
          <w:u w:val="single"/>
          <w:lang w:val="en-GB"/>
        </w:rPr>
        <w:t xml:space="preserve"> </w:t>
      </w:r>
      <w:r w:rsidRPr="00BB655E">
        <w:rPr>
          <w:rFonts w:ascii="Times New Roman" w:eastAsia="Times New Roman" w:hAnsi="Times New Roman"/>
          <w:b/>
          <w:color w:val="000000"/>
          <w:spacing w:val="-3"/>
          <w:w w:val="101"/>
          <w:u w:val="single"/>
          <w:lang/>
        </w:rPr>
        <w:t>објављивања одлуке</w:t>
      </w:r>
      <w:r>
        <w:rPr>
          <w:rFonts w:ascii="Times New Roman" w:eastAsia="Times New Roman" w:hAnsi="Times New Roman"/>
          <w:b/>
          <w:color w:val="000000"/>
          <w:spacing w:val="-3"/>
          <w:w w:val="101"/>
          <w:u w:val="single"/>
          <w:lang/>
        </w:rPr>
        <w:t xml:space="preserve"> о доделу уговора</w:t>
      </w:r>
      <w:r w:rsidRPr="00BB655E">
        <w:rPr>
          <w:rFonts w:ascii="Times New Roman" w:eastAsia="Times New Roman" w:hAnsi="Times New Roman"/>
          <w:b/>
          <w:color w:val="000000"/>
          <w:spacing w:val="-3"/>
          <w:w w:val="101"/>
          <w:u w:val="single"/>
          <w:lang/>
        </w:rPr>
        <w:t xml:space="preserve"> на Порталу јавних набавки</w:t>
      </w:r>
      <w:r w:rsidRPr="00BB655E">
        <w:rPr>
          <w:rFonts w:ascii="Times New Roman" w:eastAsia="Times New Roman" w:hAnsi="Times New Roman"/>
          <w:color w:val="000000"/>
          <w:w w:val="120"/>
          <w:u w:val="single"/>
          <w:lang w:val="en-GB"/>
        </w:rPr>
        <w:t>.</w:t>
      </w:r>
    </w:p>
    <w:p w:rsidR="00150A97" w:rsidRPr="00BB655E" w:rsidRDefault="00150A97" w:rsidP="00150A97">
      <w:pPr>
        <w:spacing w:after="0" w:line="240" w:lineRule="auto"/>
        <w:jc w:val="both"/>
        <w:rPr>
          <w:rFonts w:ascii="Times New Roman" w:eastAsia="Times New Roman" w:hAnsi="Times New Roman"/>
          <w:color w:val="000000"/>
          <w:w w:val="111"/>
          <w:lang/>
        </w:rPr>
      </w:pPr>
      <w:r w:rsidRPr="00BB655E">
        <w:rPr>
          <w:rFonts w:ascii="Times New Roman" w:eastAsia="Times New Roman" w:hAnsi="Times New Roman"/>
          <w:color w:val="000000"/>
          <w:w w:val="113"/>
          <w:lang w:val="en-GB"/>
        </w:rPr>
        <w:t>З</w:t>
      </w:r>
      <w:r w:rsidRPr="00BB655E">
        <w:rPr>
          <w:rFonts w:ascii="Times New Roman" w:eastAsia="Times New Roman" w:hAnsi="Times New Roman"/>
          <w:color w:val="000000"/>
          <w:spacing w:val="3"/>
          <w:w w:val="113"/>
          <w:lang w:val="en-GB"/>
        </w:rPr>
        <w:t>а</w:t>
      </w:r>
      <w:r w:rsidRPr="00BB655E">
        <w:rPr>
          <w:rFonts w:ascii="Times New Roman" w:eastAsia="Times New Roman" w:hAnsi="Times New Roman"/>
          <w:color w:val="000000"/>
          <w:spacing w:val="-6"/>
          <w:w w:val="113"/>
          <w:lang w:val="en-GB"/>
        </w:rPr>
        <w:t>хт</w:t>
      </w:r>
      <w:r w:rsidRPr="00BB655E">
        <w:rPr>
          <w:rFonts w:ascii="Times New Roman" w:eastAsia="Times New Roman" w:hAnsi="Times New Roman"/>
          <w:color w:val="000000"/>
          <w:w w:val="113"/>
          <w:lang w:val="en-GB"/>
        </w:rPr>
        <w:t>е</w:t>
      </w:r>
      <w:r w:rsidRPr="00BB655E">
        <w:rPr>
          <w:rFonts w:ascii="Times New Roman" w:eastAsia="Times New Roman" w:hAnsi="Times New Roman"/>
          <w:color w:val="000000"/>
          <w:spacing w:val="-6"/>
          <w:w w:val="113"/>
          <w:lang w:val="en-GB"/>
        </w:rPr>
        <w:t>в</w:t>
      </w:r>
      <w:r w:rsidRPr="00BB655E">
        <w:rPr>
          <w:rFonts w:ascii="Times New Roman" w:eastAsia="Times New Roman" w:hAnsi="Times New Roman"/>
          <w:color w:val="000000"/>
          <w:w w:val="113"/>
          <w:lang w:val="en-GB"/>
        </w:rPr>
        <w:t>ом</w:t>
      </w:r>
      <w:r w:rsidR="0047074A">
        <w:rPr>
          <w:rFonts w:ascii="Times New Roman" w:eastAsia="Times New Roman" w:hAnsi="Times New Roman"/>
          <w:color w:val="000000"/>
          <w:w w:val="113"/>
          <w:lang w:val="en-GB"/>
        </w:rPr>
        <w:t xml:space="preserve"> </w:t>
      </w:r>
      <w:r w:rsidRPr="00BB655E">
        <w:rPr>
          <w:rFonts w:ascii="Times New Roman" w:eastAsia="Times New Roman" w:hAnsi="Times New Roman"/>
          <w:color w:val="000000"/>
          <w:lang w:val="en-GB"/>
        </w:rPr>
        <w:t>за</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lang w:val="en-GB"/>
        </w:rPr>
        <w:t>за</w:t>
      </w:r>
      <w:r w:rsidRPr="00BB655E">
        <w:rPr>
          <w:rFonts w:ascii="Times New Roman" w:eastAsia="Times New Roman" w:hAnsi="Times New Roman"/>
          <w:color w:val="000000"/>
          <w:spacing w:val="-3"/>
          <w:lang w:val="en-GB"/>
        </w:rPr>
        <w:t>ш</w:t>
      </w:r>
      <w:r w:rsidRPr="00BB655E">
        <w:rPr>
          <w:rFonts w:ascii="Times New Roman" w:eastAsia="Times New Roman" w:hAnsi="Times New Roman"/>
          <w:color w:val="000000"/>
          <w:lang w:val="en-GB"/>
        </w:rPr>
        <w:t>ти</w:t>
      </w:r>
      <w:r w:rsidRPr="00BB655E">
        <w:rPr>
          <w:rFonts w:ascii="Times New Roman" w:eastAsia="Times New Roman" w:hAnsi="Times New Roman"/>
          <w:color w:val="000000"/>
          <w:spacing w:val="6"/>
          <w:lang w:val="en-GB"/>
        </w:rPr>
        <w:t>т</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w w:val="114"/>
          <w:lang w:val="en-GB"/>
        </w:rPr>
        <w:t>п</w:t>
      </w:r>
      <w:r w:rsidRPr="00BB655E">
        <w:rPr>
          <w:rFonts w:ascii="Times New Roman" w:eastAsia="Times New Roman" w:hAnsi="Times New Roman"/>
          <w:color w:val="000000"/>
          <w:spacing w:val="-2"/>
          <w:w w:val="114"/>
          <w:lang w:val="en-GB"/>
        </w:rPr>
        <w:t>р</w:t>
      </w:r>
      <w:r w:rsidRPr="00BB655E">
        <w:rPr>
          <w:rFonts w:ascii="Times New Roman" w:eastAsia="Times New Roman" w:hAnsi="Times New Roman"/>
          <w:color w:val="000000"/>
          <w:w w:val="114"/>
          <w:lang w:val="en-GB"/>
        </w:rPr>
        <w:t>а</w:t>
      </w:r>
      <w:r w:rsidRPr="00BB655E">
        <w:rPr>
          <w:rFonts w:ascii="Times New Roman" w:eastAsia="Times New Roman" w:hAnsi="Times New Roman"/>
          <w:color w:val="000000"/>
          <w:spacing w:val="-6"/>
          <w:w w:val="114"/>
          <w:lang w:val="en-GB"/>
        </w:rPr>
        <w:t>в</w:t>
      </w:r>
      <w:r w:rsidRPr="00BB655E">
        <w:rPr>
          <w:rFonts w:ascii="Times New Roman" w:eastAsia="Times New Roman" w:hAnsi="Times New Roman"/>
          <w:color w:val="000000"/>
          <w:w w:val="114"/>
          <w:lang w:val="en-GB"/>
        </w:rPr>
        <w:t>а</w:t>
      </w:r>
      <w:r w:rsidR="0047074A">
        <w:rPr>
          <w:rFonts w:ascii="Times New Roman" w:eastAsia="Times New Roman" w:hAnsi="Times New Roman"/>
          <w:color w:val="000000"/>
          <w:w w:val="114"/>
          <w:lang w:val="en-GB"/>
        </w:rPr>
        <w:t xml:space="preserve"> </w:t>
      </w:r>
      <w:r w:rsidRPr="00BB655E">
        <w:rPr>
          <w:rFonts w:ascii="Times New Roman" w:eastAsia="Times New Roman" w:hAnsi="Times New Roman"/>
          <w:color w:val="000000"/>
          <w:lang w:val="en-GB"/>
        </w:rPr>
        <w:t>не</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3"/>
          <w:lang w:val="en-GB"/>
        </w:rPr>
        <w:t>м</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3"/>
          <w:lang w:val="en-GB"/>
        </w:rPr>
        <w:t>г</w:t>
      </w:r>
      <w:r w:rsidRPr="00BB655E">
        <w:rPr>
          <w:rFonts w:ascii="Times New Roman" w:eastAsia="Times New Roman" w:hAnsi="Times New Roman"/>
          <w:color w:val="000000"/>
          <w:lang w:val="en-GB"/>
        </w:rPr>
        <w:t>у</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5"/>
          <w:lang w:val="en-GB"/>
        </w:rPr>
        <w:t>с</w:t>
      </w:r>
      <w:r w:rsidRPr="00BB655E">
        <w:rPr>
          <w:rFonts w:ascii="Times New Roman" w:eastAsia="Times New Roman" w:hAnsi="Times New Roman"/>
          <w:color w:val="000000"/>
          <w:lang w:val="en-GB"/>
        </w:rPr>
        <w:t>е</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w w:val="112"/>
          <w:lang w:val="en-GB"/>
        </w:rPr>
        <w:t>оспор</w:t>
      </w:r>
      <w:r w:rsidRPr="00BB655E">
        <w:rPr>
          <w:rFonts w:ascii="Times New Roman" w:eastAsia="Times New Roman" w:hAnsi="Times New Roman"/>
          <w:color w:val="000000"/>
          <w:spacing w:val="4"/>
          <w:w w:val="112"/>
          <w:lang w:val="en-GB"/>
        </w:rPr>
        <w:t>а</w:t>
      </w:r>
      <w:r w:rsidRPr="00BB655E">
        <w:rPr>
          <w:rFonts w:ascii="Times New Roman" w:eastAsia="Times New Roman" w:hAnsi="Times New Roman"/>
          <w:color w:val="000000"/>
          <w:spacing w:val="-13"/>
          <w:w w:val="112"/>
          <w:lang w:val="en-GB"/>
        </w:rPr>
        <w:t>в</w:t>
      </w:r>
      <w:r w:rsidRPr="00BB655E">
        <w:rPr>
          <w:rFonts w:ascii="Times New Roman" w:eastAsia="Times New Roman" w:hAnsi="Times New Roman"/>
          <w:color w:val="000000"/>
          <w:spacing w:val="-3"/>
          <w:w w:val="112"/>
          <w:lang w:val="en-GB"/>
        </w:rPr>
        <w:t>а</w:t>
      </w:r>
      <w:r w:rsidRPr="00BB655E">
        <w:rPr>
          <w:rFonts w:ascii="Times New Roman" w:eastAsia="Times New Roman" w:hAnsi="Times New Roman"/>
          <w:color w:val="000000"/>
          <w:w w:val="112"/>
          <w:lang w:val="en-GB"/>
        </w:rPr>
        <w:t>ти</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spacing w:val="4"/>
          <w:w w:val="112"/>
          <w:lang w:val="en-GB"/>
        </w:rPr>
        <w:t>р</w:t>
      </w:r>
      <w:r w:rsidRPr="00BB655E">
        <w:rPr>
          <w:rFonts w:ascii="Times New Roman" w:eastAsia="Times New Roman" w:hAnsi="Times New Roman"/>
          <w:color w:val="000000"/>
          <w:spacing w:val="-3"/>
          <w:w w:val="112"/>
          <w:lang w:val="en-GB"/>
        </w:rPr>
        <w:t>а</w:t>
      </w:r>
      <w:r w:rsidRPr="00BB655E">
        <w:rPr>
          <w:rFonts w:ascii="Times New Roman" w:eastAsia="Times New Roman" w:hAnsi="Times New Roman"/>
          <w:color w:val="000000"/>
          <w:w w:val="112"/>
          <w:lang w:val="en-GB"/>
        </w:rPr>
        <w:t>дње</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w w:val="112"/>
          <w:lang w:val="en-GB"/>
        </w:rPr>
        <w:t>на</w:t>
      </w:r>
      <w:r w:rsidRPr="00BB655E">
        <w:rPr>
          <w:rFonts w:ascii="Times New Roman" w:eastAsia="Times New Roman" w:hAnsi="Times New Roman"/>
          <w:color w:val="000000"/>
          <w:spacing w:val="-3"/>
          <w:w w:val="112"/>
          <w:lang w:val="en-GB"/>
        </w:rPr>
        <w:t>р</w:t>
      </w:r>
      <w:r w:rsidRPr="00BB655E">
        <w:rPr>
          <w:rFonts w:ascii="Times New Roman" w:eastAsia="Times New Roman" w:hAnsi="Times New Roman"/>
          <w:color w:val="000000"/>
          <w:spacing w:val="-6"/>
          <w:w w:val="112"/>
          <w:lang w:val="en-GB"/>
        </w:rPr>
        <w:t>у</w:t>
      </w:r>
      <w:r w:rsidRPr="00BB655E">
        <w:rPr>
          <w:rFonts w:ascii="Times New Roman" w:eastAsia="Times New Roman" w:hAnsi="Times New Roman"/>
          <w:color w:val="000000"/>
          <w:w w:val="112"/>
          <w:lang w:val="en-GB"/>
        </w:rPr>
        <w:t>чи</w:t>
      </w:r>
      <w:r w:rsidRPr="00BB655E">
        <w:rPr>
          <w:rFonts w:ascii="Times New Roman" w:eastAsia="Times New Roman" w:hAnsi="Times New Roman"/>
          <w:color w:val="000000"/>
          <w:spacing w:val="4"/>
          <w:w w:val="112"/>
          <w:lang w:val="en-GB"/>
        </w:rPr>
        <w:t>о</w:t>
      </w:r>
      <w:r w:rsidRPr="00BB655E">
        <w:rPr>
          <w:rFonts w:ascii="Times New Roman" w:eastAsia="Times New Roman" w:hAnsi="Times New Roman"/>
          <w:color w:val="000000"/>
          <w:spacing w:val="-8"/>
          <w:w w:val="112"/>
          <w:lang w:val="en-GB"/>
        </w:rPr>
        <w:t>ц</w:t>
      </w:r>
      <w:r w:rsidRPr="00BB655E">
        <w:rPr>
          <w:rFonts w:ascii="Times New Roman" w:eastAsia="Times New Roman" w:hAnsi="Times New Roman"/>
          <w:color w:val="000000"/>
          <w:w w:val="112"/>
          <w:lang w:val="en-GB"/>
        </w:rPr>
        <w:t>а</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spacing w:val="-4"/>
          <w:w w:val="112"/>
          <w:lang w:val="en-GB"/>
        </w:rPr>
        <w:t>п</w:t>
      </w:r>
      <w:r w:rsidRPr="00BB655E">
        <w:rPr>
          <w:rFonts w:ascii="Times New Roman" w:eastAsia="Times New Roman" w:hAnsi="Times New Roman"/>
          <w:color w:val="000000"/>
          <w:w w:val="112"/>
          <w:lang w:val="en-GB"/>
        </w:rPr>
        <w:t>р</w:t>
      </w:r>
      <w:r w:rsidRPr="00BB655E">
        <w:rPr>
          <w:rFonts w:ascii="Times New Roman" w:eastAsia="Times New Roman" w:hAnsi="Times New Roman"/>
          <w:color w:val="000000"/>
          <w:spacing w:val="-7"/>
          <w:w w:val="112"/>
          <w:lang w:val="en-GB"/>
        </w:rPr>
        <w:t>е</w:t>
      </w:r>
      <w:r w:rsidRPr="00BB655E">
        <w:rPr>
          <w:rFonts w:ascii="Times New Roman" w:eastAsia="Times New Roman" w:hAnsi="Times New Roman"/>
          <w:color w:val="000000"/>
          <w:w w:val="112"/>
          <w:lang w:val="en-GB"/>
        </w:rPr>
        <w:t>ду</w:t>
      </w:r>
      <w:r w:rsidRPr="00BB655E">
        <w:rPr>
          <w:rFonts w:ascii="Times New Roman" w:eastAsia="Times New Roman" w:hAnsi="Times New Roman"/>
          <w:color w:val="000000"/>
          <w:spacing w:val="-4"/>
          <w:w w:val="112"/>
          <w:lang w:val="en-GB"/>
        </w:rPr>
        <w:t>з</w:t>
      </w:r>
      <w:r w:rsidRPr="00BB655E">
        <w:rPr>
          <w:rFonts w:ascii="Times New Roman" w:eastAsia="Times New Roman" w:hAnsi="Times New Roman"/>
          <w:color w:val="000000"/>
          <w:spacing w:val="-9"/>
          <w:w w:val="112"/>
          <w:lang w:val="en-GB"/>
        </w:rPr>
        <w:t>е</w:t>
      </w:r>
      <w:r w:rsidRPr="00BB655E">
        <w:rPr>
          <w:rFonts w:ascii="Times New Roman" w:eastAsia="Times New Roman" w:hAnsi="Times New Roman"/>
          <w:color w:val="000000"/>
          <w:spacing w:val="-6"/>
          <w:w w:val="112"/>
          <w:lang w:val="en-GB"/>
        </w:rPr>
        <w:t>т</w:t>
      </w:r>
      <w:r w:rsidRPr="00BB655E">
        <w:rPr>
          <w:rFonts w:ascii="Times New Roman" w:eastAsia="Times New Roman" w:hAnsi="Times New Roman"/>
          <w:color w:val="000000"/>
          <w:w w:val="112"/>
          <w:lang w:val="en-GB"/>
        </w:rPr>
        <w:t>е</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lang w:val="en-GB"/>
        </w:rPr>
        <w:t>у</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4"/>
          <w:lang w:val="en-GB"/>
        </w:rPr>
        <w:t>п</w:t>
      </w:r>
      <w:r w:rsidRPr="00BB655E">
        <w:rPr>
          <w:rFonts w:ascii="Times New Roman" w:eastAsia="Times New Roman" w:hAnsi="Times New Roman"/>
          <w:color w:val="000000"/>
          <w:lang w:val="en-GB"/>
        </w:rPr>
        <w:t>ос</w:t>
      </w:r>
      <w:r w:rsidRPr="00BB655E">
        <w:rPr>
          <w:rFonts w:ascii="Times New Roman" w:eastAsia="Times New Roman" w:hAnsi="Times New Roman"/>
          <w:color w:val="000000"/>
          <w:spacing w:val="7"/>
          <w:lang w:val="en-GB"/>
        </w:rPr>
        <w:t>т</w:t>
      </w:r>
      <w:r w:rsidRPr="00BB655E">
        <w:rPr>
          <w:rFonts w:ascii="Times New Roman" w:eastAsia="Times New Roman" w:hAnsi="Times New Roman"/>
          <w:color w:val="000000"/>
          <w:lang w:val="en-GB"/>
        </w:rPr>
        <w:t>у</w:t>
      </w:r>
      <w:r w:rsidRPr="00BB655E">
        <w:rPr>
          <w:rFonts w:ascii="Times New Roman" w:eastAsia="Times New Roman" w:hAnsi="Times New Roman"/>
          <w:color w:val="000000"/>
          <w:spacing w:val="-4"/>
          <w:lang w:val="en-GB"/>
        </w:rPr>
        <w:t>п</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lang w:val="en-GB"/>
        </w:rPr>
        <w:t>у</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6"/>
          <w:w w:val="80"/>
          <w:lang w:val="en-GB"/>
        </w:rPr>
        <w:t>ј</w:t>
      </w:r>
      <w:r w:rsidRPr="00BB655E">
        <w:rPr>
          <w:rFonts w:ascii="Times New Roman" w:eastAsia="Times New Roman" w:hAnsi="Times New Roman"/>
          <w:color w:val="000000"/>
          <w:w w:val="116"/>
          <w:lang w:val="en-GB"/>
        </w:rPr>
        <w:t xml:space="preserve">авне </w:t>
      </w:r>
      <w:r w:rsidRPr="00BB655E">
        <w:rPr>
          <w:rFonts w:ascii="Times New Roman" w:eastAsia="Times New Roman" w:hAnsi="Times New Roman"/>
          <w:color w:val="000000"/>
          <w:w w:val="112"/>
          <w:lang w:val="en-GB"/>
        </w:rPr>
        <w:t>на</w:t>
      </w:r>
      <w:r w:rsidRPr="00BB655E">
        <w:rPr>
          <w:rFonts w:ascii="Times New Roman" w:eastAsia="Times New Roman" w:hAnsi="Times New Roman"/>
          <w:color w:val="000000"/>
          <w:spacing w:val="-7"/>
          <w:w w:val="112"/>
          <w:lang w:val="en-GB"/>
        </w:rPr>
        <w:t>б</w:t>
      </w:r>
      <w:r w:rsidRPr="00BB655E">
        <w:rPr>
          <w:rFonts w:ascii="Times New Roman" w:eastAsia="Times New Roman" w:hAnsi="Times New Roman"/>
          <w:color w:val="000000"/>
          <w:w w:val="112"/>
          <w:lang w:val="en-GB"/>
        </w:rPr>
        <w:t>ав</w:t>
      </w:r>
      <w:r w:rsidRPr="00BB655E">
        <w:rPr>
          <w:rFonts w:ascii="Times New Roman" w:eastAsia="Times New Roman" w:hAnsi="Times New Roman"/>
          <w:color w:val="000000"/>
          <w:spacing w:val="4"/>
          <w:w w:val="112"/>
          <w:lang w:val="en-GB"/>
        </w:rPr>
        <w:t>к</w:t>
      </w:r>
      <w:r w:rsidRPr="00BB655E">
        <w:rPr>
          <w:rFonts w:ascii="Times New Roman" w:eastAsia="Times New Roman" w:hAnsi="Times New Roman"/>
          <w:color w:val="000000"/>
          <w:w w:val="112"/>
          <w:lang w:val="en-GB"/>
        </w:rPr>
        <w:t>е</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lang w:val="en-GB"/>
        </w:rPr>
        <w:t>ако</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lang w:val="en-GB"/>
        </w:rPr>
        <w:t>су</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w w:val="110"/>
          <w:lang w:val="en-GB"/>
        </w:rPr>
        <w:t>п</w:t>
      </w:r>
      <w:r w:rsidRPr="00BB655E">
        <w:rPr>
          <w:rFonts w:ascii="Times New Roman" w:eastAsia="Times New Roman" w:hAnsi="Times New Roman"/>
          <w:color w:val="000000"/>
          <w:spacing w:val="-7"/>
          <w:w w:val="110"/>
          <w:lang w:val="en-GB"/>
        </w:rPr>
        <w:t>о</w:t>
      </w:r>
      <w:r w:rsidRPr="00BB655E">
        <w:rPr>
          <w:rFonts w:ascii="Times New Roman" w:eastAsia="Times New Roman" w:hAnsi="Times New Roman"/>
          <w:color w:val="000000"/>
          <w:w w:val="110"/>
          <w:lang w:val="en-GB"/>
        </w:rPr>
        <w:t>дносиоцу</w:t>
      </w:r>
      <w:r w:rsidR="0047074A">
        <w:rPr>
          <w:rFonts w:ascii="Times New Roman" w:eastAsia="Times New Roman" w:hAnsi="Times New Roman"/>
          <w:color w:val="000000"/>
          <w:w w:val="110"/>
          <w:lang w:val="en-GB"/>
        </w:rPr>
        <w:t xml:space="preserve"> </w:t>
      </w:r>
      <w:r w:rsidRPr="00BB655E">
        <w:rPr>
          <w:rFonts w:ascii="Times New Roman" w:eastAsia="Times New Roman" w:hAnsi="Times New Roman"/>
          <w:color w:val="000000"/>
          <w:w w:val="110"/>
          <w:lang w:val="en-GB"/>
        </w:rPr>
        <w:t>за</w:t>
      </w:r>
      <w:r w:rsidRPr="00BB655E">
        <w:rPr>
          <w:rFonts w:ascii="Times New Roman" w:eastAsia="Times New Roman" w:hAnsi="Times New Roman"/>
          <w:color w:val="000000"/>
          <w:spacing w:val="-4"/>
          <w:w w:val="110"/>
          <w:lang w:val="en-GB"/>
        </w:rPr>
        <w:t>х</w:t>
      </w:r>
      <w:r w:rsidRPr="00BB655E">
        <w:rPr>
          <w:rFonts w:ascii="Times New Roman" w:eastAsia="Times New Roman" w:hAnsi="Times New Roman"/>
          <w:color w:val="000000"/>
          <w:spacing w:val="-5"/>
          <w:w w:val="110"/>
          <w:lang w:val="en-GB"/>
        </w:rPr>
        <w:t>т</w:t>
      </w:r>
      <w:r w:rsidRPr="00BB655E">
        <w:rPr>
          <w:rFonts w:ascii="Times New Roman" w:eastAsia="Times New Roman" w:hAnsi="Times New Roman"/>
          <w:color w:val="000000"/>
          <w:w w:val="110"/>
          <w:lang w:val="en-GB"/>
        </w:rPr>
        <w:t>е</w:t>
      </w:r>
      <w:r w:rsidRPr="00BB655E">
        <w:rPr>
          <w:rFonts w:ascii="Times New Roman" w:eastAsia="Times New Roman" w:hAnsi="Times New Roman"/>
          <w:color w:val="000000"/>
          <w:spacing w:val="-5"/>
          <w:w w:val="110"/>
          <w:lang w:val="en-GB"/>
        </w:rPr>
        <w:t>в</w:t>
      </w:r>
      <w:r w:rsidRPr="00BB655E">
        <w:rPr>
          <w:rFonts w:ascii="Times New Roman" w:eastAsia="Times New Roman" w:hAnsi="Times New Roman"/>
          <w:color w:val="000000"/>
          <w:w w:val="110"/>
          <w:lang w:val="en-GB"/>
        </w:rPr>
        <w:t>а</w:t>
      </w:r>
      <w:r w:rsidR="0047074A">
        <w:rPr>
          <w:rFonts w:ascii="Times New Roman" w:eastAsia="Times New Roman" w:hAnsi="Times New Roman"/>
          <w:color w:val="000000"/>
          <w:w w:val="110"/>
          <w:lang w:val="en-GB"/>
        </w:rPr>
        <w:t xml:space="preserve"> </w:t>
      </w:r>
      <w:r w:rsidRPr="00BB655E">
        <w:rPr>
          <w:rFonts w:ascii="Times New Roman" w:eastAsia="Times New Roman" w:hAnsi="Times New Roman"/>
          <w:color w:val="000000"/>
          <w:lang w:val="en-GB"/>
        </w:rPr>
        <w:t>били</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lang w:val="en-GB"/>
        </w:rPr>
        <w:t>или</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5"/>
          <w:lang w:val="en-GB"/>
        </w:rPr>
        <w:t>м</w:t>
      </w:r>
      <w:r w:rsidRPr="00BB655E">
        <w:rPr>
          <w:rFonts w:ascii="Times New Roman" w:eastAsia="Times New Roman" w:hAnsi="Times New Roman"/>
          <w:color w:val="000000"/>
          <w:lang w:val="en-GB"/>
        </w:rPr>
        <w:t>огли</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5"/>
          <w:lang w:val="en-GB"/>
        </w:rPr>
        <w:t>б</w:t>
      </w:r>
      <w:r w:rsidRPr="00BB655E">
        <w:rPr>
          <w:rFonts w:ascii="Times New Roman" w:eastAsia="Times New Roman" w:hAnsi="Times New Roman"/>
          <w:color w:val="000000"/>
          <w:lang w:val="en-GB"/>
        </w:rPr>
        <w:t>ити</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lang w:val="en-GB"/>
        </w:rPr>
        <w:t>поз</w:t>
      </w:r>
      <w:r w:rsidRPr="00BB655E">
        <w:rPr>
          <w:rFonts w:ascii="Times New Roman" w:eastAsia="Times New Roman" w:hAnsi="Times New Roman"/>
          <w:color w:val="000000"/>
          <w:spacing w:val="-4"/>
          <w:lang w:val="en-GB"/>
        </w:rPr>
        <w:t>н</w:t>
      </w:r>
      <w:r w:rsidRPr="00BB655E">
        <w:rPr>
          <w:rFonts w:ascii="Times New Roman" w:eastAsia="Times New Roman" w:hAnsi="Times New Roman"/>
          <w:color w:val="000000"/>
          <w:spacing w:val="-3"/>
          <w:lang w:val="en-GB"/>
        </w:rPr>
        <w:t>а</w:t>
      </w:r>
      <w:r w:rsidRPr="00BB655E">
        <w:rPr>
          <w:rFonts w:ascii="Times New Roman" w:eastAsia="Times New Roman" w:hAnsi="Times New Roman"/>
          <w:color w:val="000000"/>
          <w:spacing w:val="-5"/>
          <w:lang w:val="en-GB"/>
        </w:rPr>
        <w:t>т</w:t>
      </w:r>
      <w:r w:rsidRPr="00BB655E">
        <w:rPr>
          <w:rFonts w:ascii="Times New Roman" w:eastAsia="Times New Roman" w:hAnsi="Times New Roman"/>
          <w:color w:val="000000"/>
          <w:lang w:val="en-GB"/>
        </w:rPr>
        <w:t xml:space="preserve">и </w:t>
      </w:r>
      <w:r w:rsidRPr="00BB655E">
        <w:rPr>
          <w:rFonts w:ascii="Times New Roman" w:eastAsia="Times New Roman" w:hAnsi="Times New Roman"/>
          <w:color w:val="000000"/>
          <w:spacing w:val="4"/>
          <w:w w:val="113"/>
          <w:lang w:val="en-GB"/>
        </w:rPr>
        <w:t>р</w:t>
      </w:r>
      <w:r w:rsidRPr="00BB655E">
        <w:rPr>
          <w:rFonts w:ascii="Times New Roman" w:eastAsia="Times New Roman" w:hAnsi="Times New Roman"/>
          <w:color w:val="000000"/>
          <w:spacing w:val="-3"/>
          <w:w w:val="113"/>
          <w:lang w:val="en-GB"/>
        </w:rPr>
        <w:t>а</w:t>
      </w:r>
      <w:r w:rsidRPr="00BB655E">
        <w:rPr>
          <w:rFonts w:ascii="Times New Roman" w:eastAsia="Times New Roman" w:hAnsi="Times New Roman"/>
          <w:color w:val="000000"/>
          <w:spacing w:val="-11"/>
          <w:w w:val="113"/>
          <w:lang w:val="en-GB"/>
        </w:rPr>
        <w:t>з</w:t>
      </w:r>
      <w:r w:rsidRPr="00BB655E">
        <w:rPr>
          <w:rFonts w:ascii="Times New Roman" w:eastAsia="Times New Roman" w:hAnsi="Times New Roman"/>
          <w:color w:val="000000"/>
          <w:spacing w:val="7"/>
          <w:w w:val="113"/>
          <w:lang w:val="en-GB"/>
        </w:rPr>
        <w:t>л</w:t>
      </w:r>
      <w:r w:rsidRPr="00BB655E">
        <w:rPr>
          <w:rFonts w:ascii="Times New Roman" w:eastAsia="Times New Roman" w:hAnsi="Times New Roman"/>
          <w:color w:val="000000"/>
          <w:spacing w:val="-3"/>
          <w:w w:val="113"/>
          <w:lang w:val="en-GB"/>
        </w:rPr>
        <w:t>о</w:t>
      </w:r>
      <w:r w:rsidRPr="00BB655E">
        <w:rPr>
          <w:rFonts w:ascii="Times New Roman" w:eastAsia="Times New Roman" w:hAnsi="Times New Roman"/>
          <w:color w:val="000000"/>
          <w:w w:val="113"/>
          <w:lang w:val="en-GB"/>
        </w:rPr>
        <w:t>зи</w:t>
      </w:r>
      <w:r w:rsidR="0047074A">
        <w:rPr>
          <w:rFonts w:ascii="Times New Roman" w:eastAsia="Times New Roman" w:hAnsi="Times New Roman"/>
          <w:color w:val="000000"/>
          <w:w w:val="113"/>
          <w:lang w:val="en-GB"/>
        </w:rPr>
        <w:t xml:space="preserve"> </w:t>
      </w:r>
      <w:r w:rsidRPr="00BB655E">
        <w:rPr>
          <w:rFonts w:ascii="Times New Roman" w:eastAsia="Times New Roman" w:hAnsi="Times New Roman"/>
          <w:color w:val="000000"/>
          <w:lang w:val="en-GB"/>
        </w:rPr>
        <w:t>за</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7"/>
          <w:w w:val="110"/>
          <w:lang w:val="en-GB"/>
        </w:rPr>
        <w:t>њ</w:t>
      </w:r>
      <w:r w:rsidRPr="00BB655E">
        <w:rPr>
          <w:rFonts w:ascii="Times New Roman" w:eastAsia="Times New Roman" w:hAnsi="Times New Roman"/>
          <w:color w:val="000000"/>
          <w:w w:val="110"/>
          <w:lang w:val="en-GB"/>
        </w:rPr>
        <w:t>его</w:t>
      </w:r>
      <w:r w:rsidRPr="00BB655E">
        <w:rPr>
          <w:rFonts w:ascii="Times New Roman" w:eastAsia="Times New Roman" w:hAnsi="Times New Roman"/>
          <w:color w:val="000000"/>
          <w:spacing w:val="-8"/>
          <w:w w:val="110"/>
          <w:lang w:val="en-GB"/>
        </w:rPr>
        <w:t>в</w:t>
      </w:r>
      <w:r w:rsidRPr="00BB655E">
        <w:rPr>
          <w:rFonts w:ascii="Times New Roman" w:eastAsia="Times New Roman" w:hAnsi="Times New Roman"/>
          <w:color w:val="000000"/>
          <w:w w:val="110"/>
          <w:lang w:val="en-GB"/>
        </w:rPr>
        <w:t>о</w:t>
      </w:r>
      <w:r w:rsidR="0047074A">
        <w:rPr>
          <w:rFonts w:ascii="Times New Roman" w:eastAsia="Times New Roman" w:hAnsi="Times New Roman"/>
          <w:color w:val="000000"/>
          <w:w w:val="110"/>
          <w:lang w:val="en-GB"/>
        </w:rPr>
        <w:t xml:space="preserve"> </w:t>
      </w:r>
      <w:r w:rsidRPr="00BB655E">
        <w:rPr>
          <w:rFonts w:ascii="Times New Roman" w:eastAsia="Times New Roman" w:hAnsi="Times New Roman"/>
          <w:color w:val="000000"/>
          <w:spacing w:val="-4"/>
          <w:w w:val="101"/>
          <w:lang w:val="en-GB"/>
        </w:rPr>
        <w:t>п</w:t>
      </w:r>
      <w:r w:rsidRPr="00BB655E">
        <w:rPr>
          <w:rFonts w:ascii="Times New Roman" w:eastAsia="Times New Roman" w:hAnsi="Times New Roman"/>
          <w:color w:val="000000"/>
          <w:spacing w:val="-3"/>
          <w:w w:val="111"/>
          <w:lang w:val="en-GB"/>
        </w:rPr>
        <w:t>о</w:t>
      </w:r>
      <w:r w:rsidRPr="00BB655E">
        <w:rPr>
          <w:rFonts w:ascii="Times New Roman" w:eastAsia="Times New Roman" w:hAnsi="Times New Roman"/>
          <w:color w:val="000000"/>
          <w:w w:val="109"/>
          <w:lang w:val="en-GB"/>
        </w:rPr>
        <w:t>дн</w:t>
      </w:r>
      <w:r w:rsidRPr="00BB655E">
        <w:rPr>
          <w:rFonts w:ascii="Times New Roman" w:eastAsia="Times New Roman" w:hAnsi="Times New Roman"/>
          <w:color w:val="000000"/>
          <w:spacing w:val="-4"/>
          <w:w w:val="109"/>
          <w:lang w:val="en-GB"/>
        </w:rPr>
        <w:t>о</w:t>
      </w:r>
      <w:r w:rsidRPr="00BB655E">
        <w:rPr>
          <w:rFonts w:ascii="Times New Roman" w:eastAsia="Times New Roman" w:hAnsi="Times New Roman"/>
          <w:color w:val="000000"/>
          <w:w w:val="112"/>
          <w:lang w:val="en-GB"/>
        </w:rPr>
        <w:t>ше</w:t>
      </w:r>
      <w:r w:rsidRPr="00BB655E">
        <w:rPr>
          <w:rFonts w:ascii="Times New Roman" w:eastAsia="Times New Roman" w:hAnsi="Times New Roman"/>
          <w:color w:val="000000"/>
          <w:spacing w:val="-4"/>
          <w:w w:val="112"/>
          <w:lang w:val="en-GB"/>
        </w:rPr>
        <w:t>њ</w:t>
      </w:r>
      <w:r w:rsidRPr="00BB655E">
        <w:rPr>
          <w:rFonts w:ascii="Times New Roman" w:eastAsia="Times New Roman" w:hAnsi="Times New Roman"/>
          <w:color w:val="000000"/>
          <w:w w:val="125"/>
          <w:lang w:val="en-GB"/>
        </w:rPr>
        <w:t xml:space="preserve">е </w:t>
      </w:r>
      <w:r w:rsidRPr="00BB655E">
        <w:rPr>
          <w:rFonts w:ascii="Times New Roman" w:eastAsia="Times New Roman" w:hAnsi="Times New Roman"/>
          <w:color w:val="000000"/>
          <w:lang w:val="en-GB"/>
        </w:rPr>
        <w:t>пре ис</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 xml:space="preserve">ека   </w:t>
      </w:r>
      <w:r w:rsidRPr="00BB655E">
        <w:rPr>
          <w:rFonts w:ascii="Times New Roman" w:eastAsia="Times New Roman" w:hAnsi="Times New Roman"/>
          <w:color w:val="000000"/>
          <w:spacing w:val="-3"/>
          <w:lang w:val="en-GB"/>
        </w:rPr>
        <w:t>р</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6"/>
          <w:lang w:val="en-GB"/>
        </w:rPr>
        <w:t>к</w:t>
      </w:r>
      <w:r w:rsidRPr="00BB655E">
        <w:rPr>
          <w:rFonts w:ascii="Times New Roman" w:eastAsia="Times New Roman" w:hAnsi="Times New Roman"/>
          <w:color w:val="000000"/>
          <w:lang w:val="en-GB"/>
        </w:rPr>
        <w:t xml:space="preserve">а за </w:t>
      </w:r>
      <w:r w:rsidRPr="00BB655E">
        <w:rPr>
          <w:rFonts w:ascii="Times New Roman" w:eastAsia="Times New Roman" w:hAnsi="Times New Roman"/>
          <w:color w:val="000000"/>
          <w:w w:val="111"/>
          <w:lang w:val="en-GB"/>
        </w:rPr>
        <w:t>п</w:t>
      </w:r>
      <w:r w:rsidRPr="00BB655E">
        <w:rPr>
          <w:rFonts w:ascii="Times New Roman" w:eastAsia="Times New Roman" w:hAnsi="Times New Roman"/>
          <w:color w:val="000000"/>
          <w:spacing w:val="-2"/>
          <w:w w:val="111"/>
          <w:lang w:val="en-GB"/>
        </w:rPr>
        <w:t>о</w:t>
      </w:r>
      <w:r w:rsidRPr="00BB655E">
        <w:rPr>
          <w:rFonts w:ascii="Times New Roman" w:eastAsia="Times New Roman" w:hAnsi="Times New Roman"/>
          <w:color w:val="000000"/>
          <w:w w:val="111"/>
          <w:lang w:val="en-GB"/>
        </w:rPr>
        <w:t>д</w:t>
      </w:r>
      <w:r w:rsidRPr="00BB655E">
        <w:rPr>
          <w:rFonts w:ascii="Times New Roman" w:eastAsia="Times New Roman" w:hAnsi="Times New Roman"/>
          <w:color w:val="000000"/>
          <w:spacing w:val="-7"/>
          <w:w w:val="111"/>
          <w:lang w:val="en-GB"/>
        </w:rPr>
        <w:t>н</w:t>
      </w:r>
      <w:r w:rsidRPr="00BB655E">
        <w:rPr>
          <w:rFonts w:ascii="Times New Roman" w:eastAsia="Times New Roman" w:hAnsi="Times New Roman"/>
          <w:color w:val="000000"/>
          <w:w w:val="111"/>
          <w:lang w:val="en-GB"/>
        </w:rPr>
        <w:t>о</w:t>
      </w:r>
      <w:r w:rsidRPr="00BB655E">
        <w:rPr>
          <w:rFonts w:ascii="Times New Roman" w:eastAsia="Times New Roman" w:hAnsi="Times New Roman"/>
          <w:color w:val="000000"/>
          <w:spacing w:val="3"/>
          <w:w w:val="111"/>
          <w:lang w:val="en-GB"/>
        </w:rPr>
        <w:t>ш</w:t>
      </w:r>
      <w:r w:rsidRPr="00BB655E">
        <w:rPr>
          <w:rFonts w:ascii="Times New Roman" w:eastAsia="Times New Roman" w:hAnsi="Times New Roman"/>
          <w:color w:val="000000"/>
          <w:w w:val="111"/>
          <w:lang w:val="en-GB"/>
        </w:rPr>
        <w:t>е</w:t>
      </w:r>
      <w:r w:rsidRPr="00BB655E">
        <w:rPr>
          <w:rFonts w:ascii="Times New Roman" w:eastAsia="Times New Roman" w:hAnsi="Times New Roman"/>
          <w:color w:val="000000"/>
          <w:spacing w:val="-6"/>
          <w:w w:val="111"/>
          <w:lang w:val="en-GB"/>
        </w:rPr>
        <w:t>њ</w:t>
      </w:r>
      <w:r w:rsidRPr="00BB655E">
        <w:rPr>
          <w:rFonts w:ascii="Times New Roman" w:eastAsia="Times New Roman" w:hAnsi="Times New Roman"/>
          <w:color w:val="000000"/>
          <w:w w:val="111"/>
          <w:lang w:val="en-GB"/>
        </w:rPr>
        <w:t>е</w:t>
      </w:r>
      <w:r w:rsidR="0047074A">
        <w:rPr>
          <w:rFonts w:ascii="Times New Roman" w:eastAsia="Times New Roman" w:hAnsi="Times New Roman"/>
          <w:color w:val="000000"/>
          <w:w w:val="111"/>
          <w:lang w:val="en-GB"/>
        </w:rPr>
        <w:t xml:space="preserve"> </w:t>
      </w:r>
      <w:r w:rsidRPr="00BB655E">
        <w:rPr>
          <w:rFonts w:ascii="Times New Roman" w:eastAsia="Times New Roman" w:hAnsi="Times New Roman"/>
          <w:color w:val="000000"/>
          <w:spacing w:val="-4"/>
          <w:lang/>
        </w:rPr>
        <w:t>Захтева</w:t>
      </w:r>
      <w:r w:rsidRPr="00BB655E">
        <w:rPr>
          <w:rFonts w:ascii="Times New Roman" w:eastAsia="Times New Roman" w:hAnsi="Times New Roman"/>
          <w:color w:val="000000"/>
          <w:lang w:val="en-GB"/>
        </w:rPr>
        <w:t xml:space="preserve">, а </w:t>
      </w:r>
      <w:r w:rsidRPr="00BB655E">
        <w:rPr>
          <w:rFonts w:ascii="Times New Roman" w:eastAsia="Times New Roman" w:hAnsi="Times New Roman"/>
          <w:color w:val="000000"/>
          <w:spacing w:val="-4"/>
          <w:w w:val="112"/>
          <w:lang w:val="en-GB"/>
        </w:rPr>
        <w:t>п</w:t>
      </w:r>
      <w:r w:rsidRPr="00BB655E">
        <w:rPr>
          <w:rFonts w:ascii="Times New Roman" w:eastAsia="Times New Roman" w:hAnsi="Times New Roman"/>
          <w:color w:val="000000"/>
          <w:spacing w:val="-3"/>
          <w:w w:val="112"/>
          <w:lang w:val="en-GB"/>
        </w:rPr>
        <w:t>о</w:t>
      </w:r>
      <w:r w:rsidRPr="00BB655E">
        <w:rPr>
          <w:rFonts w:ascii="Times New Roman" w:eastAsia="Times New Roman" w:hAnsi="Times New Roman"/>
          <w:color w:val="000000"/>
          <w:spacing w:val="-4"/>
          <w:w w:val="112"/>
          <w:lang w:val="en-GB"/>
        </w:rPr>
        <w:t>д</w:t>
      </w:r>
      <w:r w:rsidRPr="00BB655E">
        <w:rPr>
          <w:rFonts w:ascii="Times New Roman" w:eastAsia="Times New Roman" w:hAnsi="Times New Roman"/>
          <w:color w:val="000000"/>
          <w:w w:val="112"/>
          <w:lang w:val="en-GB"/>
        </w:rPr>
        <w:t>носил</w:t>
      </w:r>
      <w:r w:rsidRPr="00BB655E">
        <w:rPr>
          <w:rFonts w:ascii="Times New Roman" w:eastAsia="Times New Roman" w:hAnsi="Times New Roman"/>
          <w:color w:val="000000"/>
          <w:spacing w:val="4"/>
          <w:w w:val="112"/>
          <w:lang w:val="en-GB"/>
        </w:rPr>
        <w:t>а</w:t>
      </w:r>
      <w:r w:rsidRPr="00BB655E">
        <w:rPr>
          <w:rFonts w:ascii="Times New Roman" w:eastAsia="Times New Roman" w:hAnsi="Times New Roman"/>
          <w:color w:val="000000"/>
          <w:w w:val="112"/>
          <w:lang w:val="en-GB"/>
        </w:rPr>
        <w:t>ц</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w w:val="112"/>
          <w:lang w:val="en-GB"/>
        </w:rPr>
        <w:t>за</w:t>
      </w:r>
      <w:r w:rsidRPr="00BB655E">
        <w:rPr>
          <w:rFonts w:ascii="Times New Roman" w:eastAsia="Times New Roman" w:hAnsi="Times New Roman"/>
          <w:color w:val="000000"/>
          <w:spacing w:val="-3"/>
          <w:w w:val="112"/>
          <w:lang w:val="en-GB"/>
        </w:rPr>
        <w:t>х</w:t>
      </w:r>
      <w:r w:rsidRPr="00BB655E">
        <w:rPr>
          <w:rFonts w:ascii="Times New Roman" w:eastAsia="Times New Roman" w:hAnsi="Times New Roman"/>
          <w:color w:val="000000"/>
          <w:spacing w:val="-6"/>
          <w:w w:val="112"/>
          <w:lang w:val="en-GB"/>
        </w:rPr>
        <w:t>т</w:t>
      </w:r>
      <w:r w:rsidRPr="00BB655E">
        <w:rPr>
          <w:rFonts w:ascii="Times New Roman" w:eastAsia="Times New Roman" w:hAnsi="Times New Roman"/>
          <w:color w:val="000000"/>
          <w:w w:val="112"/>
          <w:lang w:val="en-GB"/>
        </w:rPr>
        <w:t>е</w:t>
      </w:r>
      <w:r w:rsidRPr="00BB655E">
        <w:rPr>
          <w:rFonts w:ascii="Times New Roman" w:eastAsia="Times New Roman" w:hAnsi="Times New Roman"/>
          <w:color w:val="000000"/>
          <w:spacing w:val="-6"/>
          <w:w w:val="112"/>
          <w:lang w:val="en-GB"/>
        </w:rPr>
        <w:t>в</w:t>
      </w:r>
      <w:r w:rsidRPr="00BB655E">
        <w:rPr>
          <w:rFonts w:ascii="Times New Roman" w:eastAsia="Times New Roman" w:hAnsi="Times New Roman"/>
          <w:color w:val="000000"/>
          <w:w w:val="112"/>
          <w:lang w:val="en-GB"/>
        </w:rPr>
        <w:t xml:space="preserve">а </w:t>
      </w:r>
      <w:r w:rsidRPr="00BB655E">
        <w:rPr>
          <w:rFonts w:ascii="Times New Roman" w:eastAsia="Times New Roman" w:hAnsi="Times New Roman"/>
          <w:color w:val="000000"/>
          <w:spacing w:val="-9"/>
          <w:lang w:val="en-GB"/>
        </w:rPr>
        <w:t>г</w:t>
      </w:r>
      <w:r w:rsidRPr="00BB655E">
        <w:rPr>
          <w:rFonts w:ascii="Times New Roman" w:eastAsia="Times New Roman" w:hAnsi="Times New Roman"/>
          <w:color w:val="000000"/>
          <w:lang w:val="en-GB"/>
        </w:rPr>
        <w:t xml:space="preserve">а није </w:t>
      </w:r>
      <w:r w:rsidRPr="00BB655E">
        <w:rPr>
          <w:rFonts w:ascii="Times New Roman" w:eastAsia="Times New Roman" w:hAnsi="Times New Roman"/>
          <w:color w:val="000000"/>
          <w:w w:val="110"/>
          <w:lang w:val="en-GB"/>
        </w:rPr>
        <w:t>п</w:t>
      </w:r>
      <w:r w:rsidRPr="00BB655E">
        <w:rPr>
          <w:rFonts w:ascii="Times New Roman" w:eastAsia="Times New Roman" w:hAnsi="Times New Roman"/>
          <w:color w:val="000000"/>
          <w:spacing w:val="-8"/>
          <w:w w:val="110"/>
          <w:lang w:val="en-GB"/>
        </w:rPr>
        <w:t>о</w:t>
      </w:r>
      <w:r w:rsidRPr="00BB655E">
        <w:rPr>
          <w:rFonts w:ascii="Times New Roman" w:eastAsia="Times New Roman" w:hAnsi="Times New Roman"/>
          <w:color w:val="000000"/>
          <w:w w:val="110"/>
          <w:lang w:val="en-GB"/>
        </w:rPr>
        <w:t>днео</w:t>
      </w:r>
      <w:r w:rsidR="0047074A">
        <w:rPr>
          <w:rFonts w:ascii="Times New Roman" w:eastAsia="Times New Roman" w:hAnsi="Times New Roman"/>
          <w:color w:val="000000"/>
          <w:w w:val="110"/>
          <w:lang w:val="en-GB"/>
        </w:rPr>
        <w:t xml:space="preserve"> </w:t>
      </w:r>
      <w:r w:rsidRPr="00BB655E">
        <w:rPr>
          <w:rFonts w:ascii="Times New Roman" w:eastAsia="Times New Roman" w:hAnsi="Times New Roman"/>
          <w:color w:val="000000"/>
          <w:lang w:val="en-GB"/>
        </w:rPr>
        <w:t>п</w:t>
      </w:r>
      <w:r w:rsidRPr="00BB655E">
        <w:rPr>
          <w:rFonts w:ascii="Times New Roman" w:eastAsia="Times New Roman" w:hAnsi="Times New Roman"/>
          <w:color w:val="000000"/>
          <w:spacing w:val="-2"/>
          <w:lang w:val="en-GB"/>
        </w:rPr>
        <w:t>р</w:t>
      </w:r>
      <w:r w:rsidRPr="00BB655E">
        <w:rPr>
          <w:rFonts w:ascii="Times New Roman" w:eastAsia="Times New Roman" w:hAnsi="Times New Roman"/>
          <w:color w:val="000000"/>
          <w:lang w:val="en-GB"/>
        </w:rPr>
        <w:t>е ис</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е</w:t>
      </w:r>
      <w:r w:rsidRPr="00BB655E">
        <w:rPr>
          <w:rFonts w:ascii="Times New Roman" w:eastAsia="Times New Roman" w:hAnsi="Times New Roman"/>
          <w:color w:val="000000"/>
          <w:spacing w:val="6"/>
          <w:lang w:val="en-GB"/>
        </w:rPr>
        <w:t>к</w:t>
      </w:r>
      <w:r w:rsidRPr="00BB655E">
        <w:rPr>
          <w:rFonts w:ascii="Times New Roman" w:eastAsia="Times New Roman" w:hAnsi="Times New Roman"/>
          <w:color w:val="000000"/>
          <w:lang w:val="en-GB"/>
        </w:rPr>
        <w:t xml:space="preserve">а </w:t>
      </w:r>
      <w:r w:rsidRPr="00BB655E">
        <w:rPr>
          <w:rFonts w:ascii="Times New Roman" w:eastAsia="Times New Roman" w:hAnsi="Times New Roman"/>
          <w:color w:val="000000"/>
          <w:spacing w:val="-10"/>
          <w:w w:val="105"/>
          <w:lang w:val="en-GB"/>
        </w:rPr>
        <w:t>т</w:t>
      </w:r>
      <w:r w:rsidRPr="00BB655E">
        <w:rPr>
          <w:rFonts w:ascii="Times New Roman" w:eastAsia="Times New Roman" w:hAnsi="Times New Roman"/>
          <w:color w:val="000000"/>
          <w:w w:val="101"/>
          <w:lang w:val="en-GB"/>
        </w:rPr>
        <w:t xml:space="preserve">ог </w:t>
      </w:r>
      <w:r w:rsidRPr="00BB655E">
        <w:rPr>
          <w:rFonts w:ascii="Times New Roman" w:eastAsia="Times New Roman" w:hAnsi="Times New Roman"/>
          <w:color w:val="000000"/>
          <w:w w:val="111"/>
          <w:lang w:val="en-GB"/>
        </w:rPr>
        <w:t>р</w:t>
      </w:r>
      <w:r w:rsidRPr="00BB655E">
        <w:rPr>
          <w:rFonts w:ascii="Times New Roman" w:eastAsia="Times New Roman" w:hAnsi="Times New Roman"/>
          <w:color w:val="000000"/>
          <w:spacing w:val="4"/>
          <w:w w:val="111"/>
          <w:lang w:val="en-GB"/>
        </w:rPr>
        <w:t>о</w:t>
      </w:r>
      <w:r w:rsidRPr="00BB655E">
        <w:rPr>
          <w:rFonts w:ascii="Times New Roman" w:eastAsia="Times New Roman" w:hAnsi="Times New Roman"/>
          <w:color w:val="000000"/>
          <w:spacing w:val="4"/>
          <w:w w:val="90"/>
          <w:lang w:val="en-GB"/>
        </w:rPr>
        <w:t>к</w:t>
      </w:r>
      <w:r w:rsidRPr="00BB655E">
        <w:rPr>
          <w:rFonts w:ascii="Times New Roman" w:eastAsia="Times New Roman" w:hAnsi="Times New Roman"/>
          <w:color w:val="000000"/>
          <w:spacing w:val="-3"/>
          <w:w w:val="125"/>
          <w:lang w:val="en-GB"/>
        </w:rPr>
        <w:t>а</w:t>
      </w:r>
      <w:r w:rsidRPr="00BB655E">
        <w:rPr>
          <w:rFonts w:ascii="Times New Roman" w:eastAsia="Times New Roman" w:hAnsi="Times New Roman"/>
          <w:color w:val="000000"/>
          <w:w w:val="111"/>
          <w:lang w:val="en-GB"/>
        </w:rPr>
        <w:t>.</w:t>
      </w:r>
    </w:p>
    <w:p w:rsidR="00150A97" w:rsidRPr="00BB655E" w:rsidRDefault="00150A97" w:rsidP="00150A97">
      <w:pPr>
        <w:spacing w:after="0" w:line="240" w:lineRule="auto"/>
        <w:jc w:val="both"/>
        <w:rPr>
          <w:rFonts w:ascii="Times New Roman" w:eastAsia="Times New Roman" w:hAnsi="Times New Roman"/>
          <w:color w:val="000000"/>
          <w:w w:val="120"/>
          <w:lang w:val="en-GB"/>
        </w:rPr>
      </w:pPr>
      <w:r w:rsidRPr="00BB655E">
        <w:rPr>
          <w:rFonts w:ascii="Times New Roman" w:eastAsia="Times New Roman" w:hAnsi="Times New Roman"/>
          <w:color w:val="000000"/>
          <w:lang w:val="en-GB"/>
        </w:rPr>
        <w:lastRenderedPageBreak/>
        <w:t>А</w:t>
      </w:r>
      <w:r w:rsidRPr="00BB655E">
        <w:rPr>
          <w:rFonts w:ascii="Times New Roman" w:eastAsia="Times New Roman" w:hAnsi="Times New Roman"/>
          <w:color w:val="000000"/>
          <w:spacing w:val="6"/>
          <w:lang w:val="en-GB"/>
        </w:rPr>
        <w:t>к</w:t>
      </w:r>
      <w:r w:rsidRPr="00BB655E">
        <w:rPr>
          <w:rFonts w:ascii="Times New Roman" w:eastAsia="Times New Roman" w:hAnsi="Times New Roman"/>
          <w:color w:val="000000"/>
          <w:lang w:val="en-GB"/>
        </w:rPr>
        <w:t>ојеуис</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 xml:space="preserve">ом </w:t>
      </w:r>
      <w:r w:rsidRPr="00BB655E">
        <w:rPr>
          <w:rFonts w:ascii="Times New Roman" w:eastAsia="Times New Roman" w:hAnsi="Times New Roman"/>
          <w:color w:val="000000"/>
          <w:spacing w:val="-4"/>
          <w:lang w:val="en-GB"/>
        </w:rPr>
        <w:t>п</w:t>
      </w:r>
      <w:r w:rsidRPr="00BB655E">
        <w:rPr>
          <w:rFonts w:ascii="Times New Roman" w:eastAsia="Times New Roman" w:hAnsi="Times New Roman"/>
          <w:color w:val="000000"/>
          <w:lang w:val="en-GB"/>
        </w:rPr>
        <w:t>ос</w:t>
      </w:r>
      <w:r w:rsidRPr="00BB655E">
        <w:rPr>
          <w:rFonts w:ascii="Times New Roman" w:eastAsia="Times New Roman" w:hAnsi="Times New Roman"/>
          <w:color w:val="000000"/>
          <w:spacing w:val="7"/>
          <w:lang w:val="en-GB"/>
        </w:rPr>
        <w:t>т</w:t>
      </w:r>
      <w:r w:rsidRPr="00BB655E">
        <w:rPr>
          <w:rFonts w:ascii="Times New Roman" w:eastAsia="Times New Roman" w:hAnsi="Times New Roman"/>
          <w:color w:val="000000"/>
          <w:lang w:val="en-GB"/>
        </w:rPr>
        <w:t>у</w:t>
      </w:r>
      <w:r w:rsidRPr="00BB655E">
        <w:rPr>
          <w:rFonts w:ascii="Times New Roman" w:eastAsia="Times New Roman" w:hAnsi="Times New Roman"/>
          <w:color w:val="000000"/>
          <w:spacing w:val="-4"/>
          <w:lang w:val="en-GB"/>
        </w:rPr>
        <w:t>п</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lang w:val="en-GB"/>
        </w:rPr>
        <w:t>у</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6"/>
          <w:w w:val="80"/>
          <w:lang w:val="en-GB"/>
        </w:rPr>
        <w:t>ј</w:t>
      </w:r>
      <w:r w:rsidRPr="00BB655E">
        <w:rPr>
          <w:rFonts w:ascii="Times New Roman" w:eastAsia="Times New Roman" w:hAnsi="Times New Roman"/>
          <w:color w:val="000000"/>
          <w:w w:val="116"/>
          <w:lang w:val="en-GB"/>
        </w:rPr>
        <w:t>авне</w:t>
      </w:r>
      <w:r w:rsidR="0047074A">
        <w:rPr>
          <w:rFonts w:ascii="Times New Roman" w:eastAsia="Times New Roman" w:hAnsi="Times New Roman"/>
          <w:color w:val="000000"/>
          <w:w w:val="116"/>
          <w:lang w:val="en-GB"/>
        </w:rPr>
        <w:t xml:space="preserve"> </w:t>
      </w:r>
      <w:r w:rsidRPr="00BB655E">
        <w:rPr>
          <w:rFonts w:ascii="Times New Roman" w:eastAsia="Times New Roman" w:hAnsi="Times New Roman"/>
          <w:color w:val="000000"/>
          <w:w w:val="113"/>
          <w:lang w:val="en-GB"/>
        </w:rPr>
        <w:t>на</w:t>
      </w:r>
      <w:r w:rsidRPr="00BB655E">
        <w:rPr>
          <w:rFonts w:ascii="Times New Roman" w:eastAsia="Times New Roman" w:hAnsi="Times New Roman"/>
          <w:color w:val="000000"/>
          <w:spacing w:val="-12"/>
          <w:w w:val="113"/>
          <w:lang w:val="en-GB"/>
        </w:rPr>
        <w:t>б</w:t>
      </w:r>
      <w:r w:rsidRPr="00BB655E">
        <w:rPr>
          <w:rFonts w:ascii="Times New Roman" w:eastAsia="Times New Roman" w:hAnsi="Times New Roman"/>
          <w:color w:val="000000"/>
          <w:w w:val="113"/>
          <w:lang w:val="en-GB"/>
        </w:rPr>
        <w:t>ав</w:t>
      </w:r>
      <w:r w:rsidRPr="00BB655E">
        <w:rPr>
          <w:rFonts w:ascii="Times New Roman" w:eastAsia="Times New Roman" w:hAnsi="Times New Roman"/>
          <w:color w:val="000000"/>
          <w:spacing w:val="4"/>
          <w:w w:val="113"/>
          <w:lang w:val="en-GB"/>
        </w:rPr>
        <w:t>к</w:t>
      </w:r>
      <w:r w:rsidRPr="00BB655E">
        <w:rPr>
          <w:rFonts w:ascii="Times New Roman" w:eastAsia="Times New Roman" w:hAnsi="Times New Roman"/>
          <w:color w:val="000000"/>
          <w:w w:val="113"/>
          <w:lang w:val="en-GB"/>
        </w:rPr>
        <w:t>е</w:t>
      </w:r>
      <w:r w:rsidR="0047074A">
        <w:rPr>
          <w:rFonts w:ascii="Times New Roman" w:eastAsia="Times New Roman" w:hAnsi="Times New Roman"/>
          <w:color w:val="000000"/>
          <w:w w:val="113"/>
          <w:lang w:val="en-GB"/>
        </w:rPr>
        <w:t xml:space="preserve"> </w:t>
      </w:r>
      <w:r w:rsidRPr="00BB655E">
        <w:rPr>
          <w:rFonts w:ascii="Times New Roman" w:eastAsia="Times New Roman" w:hAnsi="Times New Roman"/>
          <w:color w:val="000000"/>
          <w:lang w:val="en-GB"/>
        </w:rPr>
        <w:t>по</w:t>
      </w:r>
      <w:r w:rsidRPr="00BB655E">
        <w:rPr>
          <w:rFonts w:ascii="Times New Roman" w:eastAsia="Times New Roman" w:hAnsi="Times New Roman"/>
          <w:color w:val="000000"/>
          <w:spacing w:val="-4"/>
          <w:lang w:val="en-GB"/>
        </w:rPr>
        <w:t>н</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5"/>
          <w:lang w:val="en-GB"/>
        </w:rPr>
        <w:t>в</w:t>
      </w:r>
      <w:r w:rsidRPr="00BB655E">
        <w:rPr>
          <w:rFonts w:ascii="Times New Roman" w:eastAsia="Times New Roman" w:hAnsi="Times New Roman"/>
          <w:color w:val="000000"/>
          <w:lang w:val="en-GB"/>
        </w:rPr>
        <w:t>о п</w:t>
      </w:r>
      <w:r w:rsidRPr="00BB655E">
        <w:rPr>
          <w:rFonts w:ascii="Times New Roman" w:eastAsia="Times New Roman" w:hAnsi="Times New Roman"/>
          <w:color w:val="000000"/>
          <w:spacing w:val="-2"/>
          <w:lang w:val="en-GB"/>
        </w:rPr>
        <w:t>о</w:t>
      </w:r>
      <w:r w:rsidRPr="00BB655E">
        <w:rPr>
          <w:rFonts w:ascii="Times New Roman" w:eastAsia="Times New Roman" w:hAnsi="Times New Roman"/>
          <w:color w:val="000000"/>
          <w:lang w:val="en-GB"/>
        </w:rPr>
        <w:t>дн</w:t>
      </w:r>
      <w:r w:rsidRPr="00BB655E">
        <w:rPr>
          <w:rFonts w:ascii="Times New Roman" w:eastAsia="Times New Roman" w:hAnsi="Times New Roman"/>
          <w:color w:val="000000"/>
          <w:spacing w:val="-9"/>
          <w:lang w:val="en-GB"/>
        </w:rPr>
        <w:t>е</w:t>
      </w:r>
      <w:r w:rsidRPr="00BB655E">
        <w:rPr>
          <w:rFonts w:ascii="Times New Roman" w:eastAsia="Times New Roman" w:hAnsi="Times New Roman"/>
          <w:color w:val="000000"/>
          <w:lang w:val="en-GB"/>
        </w:rPr>
        <w:t xml:space="preserve">т </w:t>
      </w:r>
      <w:r w:rsidRPr="00BB655E">
        <w:rPr>
          <w:rFonts w:ascii="Times New Roman" w:eastAsia="Times New Roman" w:hAnsi="Times New Roman"/>
          <w:color w:val="000000"/>
          <w:spacing w:val="-6"/>
          <w:w w:val="114"/>
          <w:lang w:val="en-GB"/>
        </w:rPr>
        <w:t>з</w:t>
      </w:r>
      <w:r w:rsidRPr="00BB655E">
        <w:rPr>
          <w:rFonts w:ascii="Times New Roman" w:eastAsia="Times New Roman" w:hAnsi="Times New Roman"/>
          <w:color w:val="000000"/>
          <w:w w:val="114"/>
          <w:lang w:val="en-GB"/>
        </w:rPr>
        <w:t>а</w:t>
      </w:r>
      <w:r w:rsidRPr="00BB655E">
        <w:rPr>
          <w:rFonts w:ascii="Times New Roman" w:eastAsia="Times New Roman" w:hAnsi="Times New Roman"/>
          <w:color w:val="000000"/>
          <w:spacing w:val="-3"/>
          <w:w w:val="114"/>
          <w:lang w:val="en-GB"/>
        </w:rPr>
        <w:t>х</w:t>
      </w:r>
      <w:r w:rsidRPr="00BB655E">
        <w:rPr>
          <w:rFonts w:ascii="Times New Roman" w:eastAsia="Times New Roman" w:hAnsi="Times New Roman"/>
          <w:color w:val="000000"/>
          <w:spacing w:val="-6"/>
          <w:w w:val="114"/>
          <w:lang w:val="en-GB"/>
        </w:rPr>
        <w:t>т</w:t>
      </w:r>
      <w:r w:rsidRPr="00BB655E">
        <w:rPr>
          <w:rFonts w:ascii="Times New Roman" w:eastAsia="Times New Roman" w:hAnsi="Times New Roman"/>
          <w:color w:val="000000"/>
          <w:w w:val="114"/>
          <w:lang w:val="en-GB"/>
        </w:rPr>
        <w:t>ев</w:t>
      </w:r>
      <w:r w:rsidR="0047074A">
        <w:rPr>
          <w:rFonts w:ascii="Times New Roman" w:eastAsia="Times New Roman" w:hAnsi="Times New Roman"/>
          <w:color w:val="000000"/>
          <w:w w:val="114"/>
          <w:lang w:val="en-GB"/>
        </w:rPr>
        <w:t xml:space="preserve"> </w:t>
      </w:r>
      <w:r w:rsidRPr="00BB655E">
        <w:rPr>
          <w:rFonts w:ascii="Times New Roman" w:eastAsia="Times New Roman" w:hAnsi="Times New Roman"/>
          <w:color w:val="000000"/>
          <w:lang w:val="en-GB"/>
        </w:rPr>
        <w:t>за заш</w:t>
      </w:r>
      <w:r w:rsidRPr="00BB655E">
        <w:rPr>
          <w:rFonts w:ascii="Times New Roman" w:eastAsia="Times New Roman" w:hAnsi="Times New Roman"/>
          <w:color w:val="000000"/>
          <w:spacing w:val="-3"/>
          <w:lang w:val="en-GB"/>
        </w:rPr>
        <w:t>т</w:t>
      </w:r>
      <w:r w:rsidRPr="00BB655E">
        <w:rPr>
          <w:rFonts w:ascii="Times New Roman" w:eastAsia="Times New Roman" w:hAnsi="Times New Roman"/>
          <w:color w:val="000000"/>
          <w:lang w:val="en-GB"/>
        </w:rPr>
        <w:t>и</w:t>
      </w:r>
      <w:r w:rsidRPr="00BB655E">
        <w:rPr>
          <w:rFonts w:ascii="Times New Roman" w:eastAsia="Times New Roman" w:hAnsi="Times New Roman"/>
          <w:color w:val="000000"/>
          <w:spacing w:val="6"/>
          <w:lang w:val="en-GB"/>
        </w:rPr>
        <w:t>т</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w w:val="114"/>
          <w:lang w:val="en-GB"/>
        </w:rPr>
        <w:t>п</w:t>
      </w:r>
      <w:r w:rsidRPr="00BB655E">
        <w:rPr>
          <w:rFonts w:ascii="Times New Roman" w:eastAsia="Times New Roman" w:hAnsi="Times New Roman"/>
          <w:color w:val="000000"/>
          <w:spacing w:val="-2"/>
          <w:w w:val="114"/>
          <w:lang w:val="en-GB"/>
        </w:rPr>
        <w:t>р</w:t>
      </w:r>
      <w:r w:rsidRPr="00BB655E">
        <w:rPr>
          <w:rFonts w:ascii="Times New Roman" w:eastAsia="Times New Roman" w:hAnsi="Times New Roman"/>
          <w:color w:val="000000"/>
          <w:w w:val="114"/>
          <w:lang w:val="en-GB"/>
        </w:rPr>
        <w:t>а</w:t>
      </w:r>
      <w:r w:rsidRPr="00BB655E">
        <w:rPr>
          <w:rFonts w:ascii="Times New Roman" w:eastAsia="Times New Roman" w:hAnsi="Times New Roman"/>
          <w:color w:val="000000"/>
          <w:spacing w:val="-6"/>
          <w:w w:val="114"/>
          <w:lang w:val="en-GB"/>
        </w:rPr>
        <w:t>в</w:t>
      </w:r>
      <w:r w:rsidRPr="00BB655E">
        <w:rPr>
          <w:rFonts w:ascii="Times New Roman" w:eastAsia="Times New Roman" w:hAnsi="Times New Roman"/>
          <w:color w:val="000000"/>
          <w:w w:val="114"/>
          <w:lang w:val="en-GB"/>
        </w:rPr>
        <w:t>а</w:t>
      </w:r>
      <w:r w:rsidR="0047074A">
        <w:rPr>
          <w:rFonts w:ascii="Times New Roman" w:eastAsia="Times New Roman" w:hAnsi="Times New Roman"/>
          <w:color w:val="000000"/>
          <w:w w:val="114"/>
          <w:lang w:val="en-GB"/>
        </w:rPr>
        <w:t xml:space="preserve"> </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lang w:val="en-GB"/>
        </w:rPr>
        <w:t>д</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w w:val="113"/>
          <w:lang w:val="en-GB"/>
        </w:rPr>
        <w:t>ст</w:t>
      </w:r>
      <w:r w:rsidRPr="00BB655E">
        <w:rPr>
          <w:rFonts w:ascii="Times New Roman" w:eastAsia="Times New Roman" w:hAnsi="Times New Roman"/>
          <w:color w:val="000000"/>
          <w:spacing w:val="-3"/>
          <w:w w:val="113"/>
          <w:lang w:val="en-GB"/>
        </w:rPr>
        <w:t>р</w:t>
      </w:r>
      <w:r w:rsidRPr="00BB655E">
        <w:rPr>
          <w:rFonts w:ascii="Times New Roman" w:eastAsia="Times New Roman" w:hAnsi="Times New Roman"/>
          <w:color w:val="000000"/>
          <w:w w:val="113"/>
          <w:lang w:val="en-GB"/>
        </w:rPr>
        <w:t>ане</w:t>
      </w:r>
      <w:r w:rsidR="0047074A">
        <w:rPr>
          <w:rFonts w:ascii="Times New Roman" w:eastAsia="Times New Roman" w:hAnsi="Times New Roman"/>
          <w:color w:val="000000"/>
          <w:w w:val="113"/>
          <w:lang w:val="en-GB"/>
        </w:rPr>
        <w:t xml:space="preserve"> </w:t>
      </w:r>
      <w:r w:rsidRPr="00BB655E">
        <w:rPr>
          <w:rFonts w:ascii="Times New Roman" w:eastAsia="Times New Roman" w:hAnsi="Times New Roman"/>
          <w:color w:val="000000"/>
          <w:w w:val="107"/>
          <w:lang w:val="en-GB"/>
        </w:rPr>
        <w:t>ис</w:t>
      </w:r>
      <w:r w:rsidRPr="00BB655E">
        <w:rPr>
          <w:rFonts w:ascii="Times New Roman" w:eastAsia="Times New Roman" w:hAnsi="Times New Roman"/>
          <w:color w:val="000000"/>
          <w:spacing w:val="-4"/>
          <w:w w:val="107"/>
          <w:lang w:val="en-GB"/>
        </w:rPr>
        <w:t>т</w:t>
      </w:r>
      <w:r w:rsidRPr="00BB655E">
        <w:rPr>
          <w:rFonts w:ascii="Times New Roman" w:eastAsia="Times New Roman" w:hAnsi="Times New Roman"/>
          <w:color w:val="000000"/>
          <w:w w:val="101"/>
          <w:lang w:val="en-GB"/>
        </w:rPr>
        <w:t xml:space="preserve">ог </w:t>
      </w:r>
      <w:r w:rsidRPr="00BB655E">
        <w:rPr>
          <w:rFonts w:ascii="Times New Roman" w:eastAsia="Times New Roman" w:hAnsi="Times New Roman"/>
          <w:color w:val="000000"/>
          <w:w w:val="112"/>
          <w:lang w:val="en-GB"/>
        </w:rPr>
        <w:t>п</w:t>
      </w:r>
      <w:r w:rsidRPr="00BB655E">
        <w:rPr>
          <w:rFonts w:ascii="Times New Roman" w:eastAsia="Times New Roman" w:hAnsi="Times New Roman"/>
          <w:color w:val="000000"/>
          <w:spacing w:val="-2"/>
          <w:w w:val="112"/>
          <w:lang w:val="en-GB"/>
        </w:rPr>
        <w:t>о</w:t>
      </w:r>
      <w:r w:rsidRPr="00BB655E">
        <w:rPr>
          <w:rFonts w:ascii="Times New Roman" w:eastAsia="Times New Roman" w:hAnsi="Times New Roman"/>
          <w:color w:val="000000"/>
          <w:w w:val="112"/>
          <w:lang w:val="en-GB"/>
        </w:rPr>
        <w:t>дно</w:t>
      </w:r>
      <w:r w:rsidRPr="00BB655E">
        <w:rPr>
          <w:rFonts w:ascii="Times New Roman" w:eastAsia="Times New Roman" w:hAnsi="Times New Roman"/>
          <w:color w:val="000000"/>
          <w:spacing w:val="-4"/>
          <w:w w:val="112"/>
          <w:lang w:val="en-GB"/>
        </w:rPr>
        <w:t>с</w:t>
      </w:r>
      <w:r w:rsidRPr="00BB655E">
        <w:rPr>
          <w:rFonts w:ascii="Times New Roman" w:eastAsia="Times New Roman" w:hAnsi="Times New Roman"/>
          <w:color w:val="000000"/>
          <w:w w:val="112"/>
          <w:lang w:val="en-GB"/>
        </w:rPr>
        <w:t>и</w:t>
      </w:r>
      <w:r w:rsidRPr="00BB655E">
        <w:rPr>
          <w:rFonts w:ascii="Times New Roman" w:eastAsia="Times New Roman" w:hAnsi="Times New Roman"/>
          <w:color w:val="000000"/>
          <w:spacing w:val="3"/>
          <w:w w:val="112"/>
          <w:lang w:val="en-GB"/>
        </w:rPr>
        <w:t>о</w:t>
      </w:r>
      <w:r w:rsidRPr="00BB655E">
        <w:rPr>
          <w:rFonts w:ascii="Times New Roman" w:eastAsia="Times New Roman" w:hAnsi="Times New Roman"/>
          <w:color w:val="000000"/>
          <w:w w:val="112"/>
          <w:lang w:val="en-GB"/>
        </w:rPr>
        <w:t xml:space="preserve">ца </w:t>
      </w:r>
      <w:r w:rsidRPr="00BB655E">
        <w:rPr>
          <w:rFonts w:ascii="Times New Roman" w:eastAsia="Times New Roman" w:hAnsi="Times New Roman"/>
          <w:color w:val="000000"/>
          <w:spacing w:val="-6"/>
          <w:w w:val="112"/>
          <w:lang w:val="en-GB"/>
        </w:rPr>
        <w:t>з</w:t>
      </w:r>
      <w:r w:rsidRPr="00BB655E">
        <w:rPr>
          <w:rFonts w:ascii="Times New Roman" w:eastAsia="Times New Roman" w:hAnsi="Times New Roman"/>
          <w:color w:val="000000"/>
          <w:w w:val="112"/>
          <w:lang w:val="en-GB"/>
        </w:rPr>
        <w:t>а</w:t>
      </w:r>
      <w:r w:rsidRPr="00BB655E">
        <w:rPr>
          <w:rFonts w:ascii="Times New Roman" w:eastAsia="Times New Roman" w:hAnsi="Times New Roman"/>
          <w:color w:val="000000"/>
          <w:spacing w:val="-3"/>
          <w:w w:val="112"/>
          <w:lang w:val="en-GB"/>
        </w:rPr>
        <w:t>х</w:t>
      </w:r>
      <w:r w:rsidRPr="00BB655E">
        <w:rPr>
          <w:rFonts w:ascii="Times New Roman" w:eastAsia="Times New Roman" w:hAnsi="Times New Roman"/>
          <w:color w:val="000000"/>
          <w:spacing w:val="-6"/>
          <w:w w:val="112"/>
          <w:lang w:val="en-GB"/>
        </w:rPr>
        <w:t>т</w:t>
      </w:r>
      <w:r w:rsidRPr="00BB655E">
        <w:rPr>
          <w:rFonts w:ascii="Times New Roman" w:eastAsia="Times New Roman" w:hAnsi="Times New Roman"/>
          <w:color w:val="000000"/>
          <w:w w:val="112"/>
          <w:lang w:val="en-GB"/>
        </w:rPr>
        <w:t>е</w:t>
      </w:r>
      <w:r w:rsidRPr="00BB655E">
        <w:rPr>
          <w:rFonts w:ascii="Times New Roman" w:eastAsia="Times New Roman" w:hAnsi="Times New Roman"/>
          <w:color w:val="000000"/>
          <w:spacing w:val="-6"/>
          <w:w w:val="112"/>
          <w:lang w:val="en-GB"/>
        </w:rPr>
        <w:t>в</w:t>
      </w:r>
      <w:r w:rsidRPr="00BB655E">
        <w:rPr>
          <w:rFonts w:ascii="Times New Roman" w:eastAsia="Times New Roman" w:hAnsi="Times New Roman"/>
          <w:color w:val="000000"/>
          <w:w w:val="112"/>
          <w:lang w:val="en-GB"/>
        </w:rPr>
        <w:t xml:space="preserve">а, </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spacing w:val="-5"/>
          <w:lang w:val="en-GB"/>
        </w:rPr>
        <w:t>т</w:t>
      </w:r>
      <w:r w:rsidRPr="00BB655E">
        <w:rPr>
          <w:rFonts w:ascii="Times New Roman" w:eastAsia="Times New Roman" w:hAnsi="Times New Roman"/>
          <w:color w:val="000000"/>
          <w:lang w:val="en-GB"/>
        </w:rPr>
        <w:t xml:space="preserve">ом  </w:t>
      </w:r>
      <w:r w:rsidRPr="00BB655E">
        <w:rPr>
          <w:rFonts w:ascii="Times New Roman" w:eastAsia="Times New Roman" w:hAnsi="Times New Roman"/>
          <w:color w:val="000000"/>
          <w:w w:val="111"/>
          <w:lang w:val="en-GB"/>
        </w:rPr>
        <w:t>за</w:t>
      </w:r>
      <w:r w:rsidRPr="00BB655E">
        <w:rPr>
          <w:rFonts w:ascii="Times New Roman" w:eastAsia="Times New Roman" w:hAnsi="Times New Roman"/>
          <w:color w:val="000000"/>
          <w:spacing w:val="-3"/>
          <w:w w:val="111"/>
          <w:lang w:val="en-GB"/>
        </w:rPr>
        <w:t>х</w:t>
      </w:r>
      <w:r w:rsidRPr="00BB655E">
        <w:rPr>
          <w:rFonts w:ascii="Times New Roman" w:eastAsia="Times New Roman" w:hAnsi="Times New Roman"/>
          <w:color w:val="000000"/>
          <w:spacing w:val="-6"/>
          <w:w w:val="111"/>
          <w:lang w:val="en-GB"/>
        </w:rPr>
        <w:t>т</w:t>
      </w:r>
      <w:r w:rsidRPr="00BB655E">
        <w:rPr>
          <w:rFonts w:ascii="Times New Roman" w:eastAsia="Times New Roman" w:hAnsi="Times New Roman"/>
          <w:color w:val="000000"/>
          <w:w w:val="111"/>
          <w:lang w:val="en-GB"/>
        </w:rPr>
        <w:t>е</w:t>
      </w:r>
      <w:r w:rsidRPr="00BB655E">
        <w:rPr>
          <w:rFonts w:ascii="Times New Roman" w:eastAsia="Times New Roman" w:hAnsi="Times New Roman"/>
          <w:color w:val="000000"/>
          <w:spacing w:val="-6"/>
          <w:w w:val="111"/>
          <w:lang w:val="en-GB"/>
        </w:rPr>
        <w:t>в</w:t>
      </w:r>
      <w:r w:rsidRPr="00BB655E">
        <w:rPr>
          <w:rFonts w:ascii="Times New Roman" w:eastAsia="Times New Roman" w:hAnsi="Times New Roman"/>
          <w:color w:val="000000"/>
          <w:w w:val="111"/>
          <w:lang w:val="en-GB"/>
        </w:rPr>
        <w:t xml:space="preserve">у </w:t>
      </w:r>
      <w:r w:rsidRPr="00BB655E">
        <w:rPr>
          <w:rFonts w:ascii="Times New Roman" w:eastAsia="Times New Roman" w:hAnsi="Times New Roman"/>
          <w:color w:val="000000"/>
          <w:lang w:val="en-GB"/>
        </w:rPr>
        <w:t>се  не  м</w:t>
      </w:r>
      <w:r w:rsidRPr="00BB655E">
        <w:rPr>
          <w:rFonts w:ascii="Times New Roman" w:eastAsia="Times New Roman" w:hAnsi="Times New Roman"/>
          <w:color w:val="000000"/>
          <w:spacing w:val="4"/>
          <w:lang w:val="en-GB"/>
        </w:rPr>
        <w:t>о</w:t>
      </w:r>
      <w:r w:rsidRPr="00BB655E">
        <w:rPr>
          <w:rFonts w:ascii="Times New Roman" w:eastAsia="Times New Roman" w:hAnsi="Times New Roman"/>
          <w:color w:val="000000"/>
          <w:lang w:val="en-GB"/>
        </w:rPr>
        <w:t xml:space="preserve">гу </w:t>
      </w:r>
      <w:r w:rsidRPr="00BB655E">
        <w:rPr>
          <w:rFonts w:ascii="Times New Roman" w:eastAsia="Times New Roman" w:hAnsi="Times New Roman"/>
          <w:color w:val="000000"/>
          <w:w w:val="112"/>
          <w:lang w:val="en-GB"/>
        </w:rPr>
        <w:t>оспор</w:t>
      </w:r>
      <w:r w:rsidRPr="00BB655E">
        <w:rPr>
          <w:rFonts w:ascii="Times New Roman" w:eastAsia="Times New Roman" w:hAnsi="Times New Roman"/>
          <w:color w:val="000000"/>
          <w:spacing w:val="4"/>
          <w:w w:val="112"/>
          <w:lang w:val="en-GB"/>
        </w:rPr>
        <w:t>а</w:t>
      </w:r>
      <w:r w:rsidRPr="00BB655E">
        <w:rPr>
          <w:rFonts w:ascii="Times New Roman" w:eastAsia="Times New Roman" w:hAnsi="Times New Roman"/>
          <w:color w:val="000000"/>
          <w:spacing w:val="-8"/>
          <w:w w:val="112"/>
          <w:lang w:val="en-GB"/>
        </w:rPr>
        <w:t>в</w:t>
      </w:r>
      <w:r w:rsidRPr="00BB655E">
        <w:rPr>
          <w:rFonts w:ascii="Times New Roman" w:eastAsia="Times New Roman" w:hAnsi="Times New Roman"/>
          <w:color w:val="000000"/>
          <w:spacing w:val="-3"/>
          <w:w w:val="112"/>
          <w:lang w:val="en-GB"/>
        </w:rPr>
        <w:t>а</w:t>
      </w:r>
      <w:r w:rsidRPr="00BB655E">
        <w:rPr>
          <w:rFonts w:ascii="Times New Roman" w:eastAsia="Times New Roman" w:hAnsi="Times New Roman"/>
          <w:color w:val="000000"/>
          <w:spacing w:val="-6"/>
          <w:w w:val="112"/>
          <w:lang w:val="en-GB"/>
        </w:rPr>
        <w:t>т</w:t>
      </w:r>
      <w:r w:rsidRPr="00BB655E">
        <w:rPr>
          <w:rFonts w:ascii="Times New Roman" w:eastAsia="Times New Roman" w:hAnsi="Times New Roman"/>
          <w:color w:val="000000"/>
          <w:w w:val="112"/>
          <w:lang w:val="en-GB"/>
        </w:rPr>
        <w:t>и радње на</w:t>
      </w:r>
      <w:r w:rsidRPr="00BB655E">
        <w:rPr>
          <w:rFonts w:ascii="Times New Roman" w:eastAsia="Times New Roman" w:hAnsi="Times New Roman"/>
          <w:color w:val="000000"/>
          <w:spacing w:val="-3"/>
          <w:w w:val="112"/>
          <w:lang w:val="en-GB"/>
        </w:rPr>
        <w:t>р</w:t>
      </w:r>
      <w:r w:rsidRPr="00BB655E">
        <w:rPr>
          <w:rFonts w:ascii="Times New Roman" w:eastAsia="Times New Roman" w:hAnsi="Times New Roman"/>
          <w:color w:val="000000"/>
          <w:w w:val="112"/>
          <w:lang w:val="en-GB"/>
        </w:rPr>
        <w:t>у</w:t>
      </w:r>
      <w:r w:rsidRPr="00BB655E">
        <w:rPr>
          <w:rFonts w:ascii="Times New Roman" w:eastAsia="Times New Roman" w:hAnsi="Times New Roman"/>
          <w:color w:val="000000"/>
          <w:spacing w:val="-6"/>
          <w:w w:val="112"/>
          <w:lang w:val="en-GB"/>
        </w:rPr>
        <w:t>ч</w:t>
      </w:r>
      <w:r w:rsidRPr="00BB655E">
        <w:rPr>
          <w:rFonts w:ascii="Times New Roman" w:eastAsia="Times New Roman" w:hAnsi="Times New Roman"/>
          <w:color w:val="000000"/>
          <w:w w:val="112"/>
          <w:lang w:val="en-GB"/>
        </w:rPr>
        <w:t>и</w:t>
      </w:r>
      <w:r w:rsidRPr="00BB655E">
        <w:rPr>
          <w:rFonts w:ascii="Times New Roman" w:eastAsia="Times New Roman" w:hAnsi="Times New Roman"/>
          <w:color w:val="000000"/>
          <w:spacing w:val="3"/>
          <w:w w:val="112"/>
          <w:lang w:val="en-GB"/>
        </w:rPr>
        <w:t>о</w:t>
      </w:r>
      <w:r w:rsidRPr="00BB655E">
        <w:rPr>
          <w:rFonts w:ascii="Times New Roman" w:eastAsia="Times New Roman" w:hAnsi="Times New Roman"/>
          <w:color w:val="000000"/>
          <w:w w:val="112"/>
          <w:lang w:val="en-GB"/>
        </w:rPr>
        <w:t xml:space="preserve">ца </w:t>
      </w:r>
      <w:r w:rsidRPr="00BB655E">
        <w:rPr>
          <w:rFonts w:ascii="Times New Roman" w:eastAsia="Times New Roman" w:hAnsi="Times New Roman"/>
          <w:color w:val="000000"/>
          <w:spacing w:val="-5"/>
          <w:lang w:val="en-GB"/>
        </w:rPr>
        <w:t>з</w:t>
      </w:r>
      <w:r w:rsidRPr="00BB655E">
        <w:rPr>
          <w:rFonts w:ascii="Times New Roman" w:eastAsia="Times New Roman" w:hAnsi="Times New Roman"/>
          <w:color w:val="000000"/>
          <w:lang w:val="en-GB"/>
        </w:rPr>
        <w:t xml:space="preserve">а  </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4"/>
          <w:lang w:val="en-GB"/>
        </w:rPr>
        <w:t>ј</w:t>
      </w:r>
      <w:r w:rsidRPr="00BB655E">
        <w:rPr>
          <w:rFonts w:ascii="Times New Roman" w:eastAsia="Times New Roman" w:hAnsi="Times New Roman"/>
          <w:color w:val="000000"/>
          <w:lang w:val="en-GB"/>
        </w:rPr>
        <w:t xml:space="preserve">е </w:t>
      </w:r>
      <w:r w:rsidRPr="00BB655E">
        <w:rPr>
          <w:rFonts w:ascii="Times New Roman" w:eastAsia="Times New Roman" w:hAnsi="Times New Roman"/>
          <w:color w:val="000000"/>
          <w:w w:val="108"/>
          <w:lang w:val="en-GB"/>
        </w:rPr>
        <w:t xml:space="preserve">је </w:t>
      </w:r>
      <w:r w:rsidRPr="00BB655E">
        <w:rPr>
          <w:rFonts w:ascii="Times New Roman" w:eastAsia="Times New Roman" w:hAnsi="Times New Roman"/>
          <w:color w:val="000000"/>
          <w:w w:val="112"/>
          <w:lang w:val="en-GB"/>
        </w:rPr>
        <w:t>п</w:t>
      </w:r>
      <w:r w:rsidRPr="00BB655E">
        <w:rPr>
          <w:rFonts w:ascii="Times New Roman" w:eastAsia="Times New Roman" w:hAnsi="Times New Roman"/>
          <w:color w:val="000000"/>
          <w:spacing w:val="-2"/>
          <w:w w:val="112"/>
          <w:lang w:val="en-GB"/>
        </w:rPr>
        <w:t>о</w:t>
      </w:r>
      <w:r w:rsidRPr="00BB655E">
        <w:rPr>
          <w:rFonts w:ascii="Times New Roman" w:eastAsia="Times New Roman" w:hAnsi="Times New Roman"/>
          <w:color w:val="000000"/>
          <w:w w:val="112"/>
          <w:lang w:val="en-GB"/>
        </w:rPr>
        <w:t>дно</w:t>
      </w:r>
      <w:r w:rsidRPr="00BB655E">
        <w:rPr>
          <w:rFonts w:ascii="Times New Roman" w:eastAsia="Times New Roman" w:hAnsi="Times New Roman"/>
          <w:color w:val="000000"/>
          <w:spacing w:val="-4"/>
          <w:w w:val="112"/>
          <w:lang w:val="en-GB"/>
        </w:rPr>
        <w:t>с</w:t>
      </w:r>
      <w:r w:rsidRPr="00BB655E">
        <w:rPr>
          <w:rFonts w:ascii="Times New Roman" w:eastAsia="Times New Roman" w:hAnsi="Times New Roman"/>
          <w:color w:val="000000"/>
          <w:w w:val="112"/>
          <w:lang w:val="en-GB"/>
        </w:rPr>
        <w:t>ил</w:t>
      </w:r>
      <w:r w:rsidRPr="00BB655E">
        <w:rPr>
          <w:rFonts w:ascii="Times New Roman" w:eastAsia="Times New Roman" w:hAnsi="Times New Roman"/>
          <w:color w:val="000000"/>
          <w:spacing w:val="4"/>
          <w:w w:val="112"/>
          <w:lang w:val="en-GB"/>
        </w:rPr>
        <w:t>а</w:t>
      </w:r>
      <w:r w:rsidRPr="00BB655E">
        <w:rPr>
          <w:rFonts w:ascii="Times New Roman" w:eastAsia="Times New Roman" w:hAnsi="Times New Roman"/>
          <w:color w:val="000000"/>
          <w:w w:val="112"/>
          <w:lang w:val="en-GB"/>
        </w:rPr>
        <w:t>ц</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spacing w:val="-7"/>
          <w:w w:val="112"/>
          <w:lang w:val="en-GB"/>
        </w:rPr>
        <w:t>з</w:t>
      </w:r>
      <w:r w:rsidRPr="00BB655E">
        <w:rPr>
          <w:rFonts w:ascii="Times New Roman" w:eastAsia="Times New Roman" w:hAnsi="Times New Roman"/>
          <w:color w:val="000000"/>
          <w:w w:val="112"/>
          <w:lang w:val="en-GB"/>
        </w:rPr>
        <w:t>а</w:t>
      </w:r>
      <w:r w:rsidRPr="00BB655E">
        <w:rPr>
          <w:rFonts w:ascii="Times New Roman" w:eastAsia="Times New Roman" w:hAnsi="Times New Roman"/>
          <w:color w:val="000000"/>
          <w:spacing w:val="-3"/>
          <w:w w:val="112"/>
          <w:lang w:val="en-GB"/>
        </w:rPr>
        <w:t>х</w:t>
      </w:r>
      <w:r w:rsidRPr="00BB655E">
        <w:rPr>
          <w:rFonts w:ascii="Times New Roman" w:eastAsia="Times New Roman" w:hAnsi="Times New Roman"/>
          <w:color w:val="000000"/>
          <w:spacing w:val="-6"/>
          <w:w w:val="112"/>
          <w:lang w:val="en-GB"/>
        </w:rPr>
        <w:t>т</w:t>
      </w:r>
      <w:r w:rsidRPr="00BB655E">
        <w:rPr>
          <w:rFonts w:ascii="Times New Roman" w:eastAsia="Times New Roman" w:hAnsi="Times New Roman"/>
          <w:color w:val="000000"/>
          <w:w w:val="112"/>
          <w:lang w:val="en-GB"/>
        </w:rPr>
        <w:t>е</w:t>
      </w:r>
      <w:r w:rsidRPr="00BB655E">
        <w:rPr>
          <w:rFonts w:ascii="Times New Roman" w:eastAsia="Times New Roman" w:hAnsi="Times New Roman"/>
          <w:color w:val="000000"/>
          <w:spacing w:val="-6"/>
          <w:w w:val="112"/>
          <w:lang w:val="en-GB"/>
        </w:rPr>
        <w:t>в</w:t>
      </w:r>
      <w:r w:rsidRPr="00BB655E">
        <w:rPr>
          <w:rFonts w:ascii="Times New Roman" w:eastAsia="Times New Roman" w:hAnsi="Times New Roman"/>
          <w:color w:val="000000"/>
          <w:w w:val="112"/>
          <w:lang w:val="en-GB"/>
        </w:rPr>
        <w:t>а</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lang w:val="en-GB"/>
        </w:rPr>
        <w:t>знао или</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lang w:val="en-GB"/>
        </w:rPr>
        <w:t>мо</w:t>
      </w:r>
      <w:r w:rsidRPr="00BB655E">
        <w:rPr>
          <w:rFonts w:ascii="Times New Roman" w:eastAsia="Times New Roman" w:hAnsi="Times New Roman"/>
          <w:color w:val="000000"/>
          <w:spacing w:val="-9"/>
          <w:lang w:val="en-GB"/>
        </w:rPr>
        <w:t>г</w:t>
      </w:r>
      <w:r w:rsidRPr="00BB655E">
        <w:rPr>
          <w:rFonts w:ascii="Times New Roman" w:eastAsia="Times New Roman" w:hAnsi="Times New Roman"/>
          <w:color w:val="000000"/>
          <w:lang w:val="en-GB"/>
        </w:rPr>
        <w:t>ао з</w:t>
      </w:r>
      <w:r w:rsidRPr="00BB655E">
        <w:rPr>
          <w:rFonts w:ascii="Times New Roman" w:eastAsia="Times New Roman" w:hAnsi="Times New Roman"/>
          <w:color w:val="000000"/>
          <w:spacing w:val="-6"/>
          <w:lang w:val="en-GB"/>
        </w:rPr>
        <w:t>н</w:t>
      </w:r>
      <w:r w:rsidRPr="00BB655E">
        <w:rPr>
          <w:rFonts w:ascii="Times New Roman" w:eastAsia="Times New Roman" w:hAnsi="Times New Roman"/>
          <w:color w:val="000000"/>
          <w:spacing w:val="-3"/>
          <w:lang w:val="en-GB"/>
        </w:rPr>
        <w:t>а</w:t>
      </w:r>
      <w:r w:rsidRPr="00BB655E">
        <w:rPr>
          <w:rFonts w:ascii="Times New Roman" w:eastAsia="Times New Roman" w:hAnsi="Times New Roman"/>
          <w:color w:val="000000"/>
          <w:lang w:val="en-GB"/>
        </w:rPr>
        <w:t>ти  при</w:t>
      </w:r>
      <w:r w:rsidRPr="00BB655E">
        <w:rPr>
          <w:rFonts w:ascii="Times New Roman" w:eastAsia="Times New Roman" w:hAnsi="Times New Roman"/>
          <w:color w:val="000000"/>
          <w:spacing w:val="-5"/>
          <w:lang w:val="en-GB"/>
        </w:rPr>
        <w:t>л</w:t>
      </w:r>
      <w:r w:rsidRPr="00BB655E">
        <w:rPr>
          <w:rFonts w:ascii="Times New Roman" w:eastAsia="Times New Roman" w:hAnsi="Times New Roman"/>
          <w:color w:val="000000"/>
          <w:lang w:val="en-GB"/>
        </w:rPr>
        <w:t>и</w:t>
      </w:r>
      <w:r w:rsidRPr="00BB655E">
        <w:rPr>
          <w:rFonts w:ascii="Times New Roman" w:eastAsia="Times New Roman" w:hAnsi="Times New Roman"/>
          <w:color w:val="000000"/>
          <w:spacing w:val="5"/>
          <w:lang w:val="en-GB"/>
        </w:rPr>
        <w:t>к</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lang w:val="en-GB"/>
        </w:rPr>
        <w:t xml:space="preserve">м </w:t>
      </w:r>
      <w:r w:rsidRPr="00BB655E">
        <w:rPr>
          <w:rFonts w:ascii="Times New Roman" w:eastAsia="Times New Roman" w:hAnsi="Times New Roman"/>
          <w:color w:val="000000"/>
          <w:spacing w:val="-4"/>
          <w:w w:val="109"/>
          <w:lang w:val="en-GB"/>
        </w:rPr>
        <w:t>п</w:t>
      </w:r>
      <w:r w:rsidRPr="00BB655E">
        <w:rPr>
          <w:rFonts w:ascii="Times New Roman" w:eastAsia="Times New Roman" w:hAnsi="Times New Roman"/>
          <w:color w:val="000000"/>
          <w:spacing w:val="-3"/>
          <w:w w:val="109"/>
          <w:lang w:val="en-GB"/>
        </w:rPr>
        <w:t>о</w:t>
      </w:r>
      <w:r w:rsidRPr="00BB655E">
        <w:rPr>
          <w:rFonts w:ascii="Times New Roman" w:eastAsia="Times New Roman" w:hAnsi="Times New Roman"/>
          <w:color w:val="000000"/>
          <w:w w:val="109"/>
          <w:lang w:val="en-GB"/>
        </w:rPr>
        <w:t>дн</w:t>
      </w:r>
      <w:r w:rsidRPr="00BB655E">
        <w:rPr>
          <w:rFonts w:ascii="Times New Roman" w:eastAsia="Times New Roman" w:hAnsi="Times New Roman"/>
          <w:color w:val="000000"/>
          <w:spacing w:val="-4"/>
          <w:w w:val="109"/>
          <w:lang w:val="en-GB"/>
        </w:rPr>
        <w:t>о</w:t>
      </w:r>
      <w:r w:rsidRPr="00BB655E">
        <w:rPr>
          <w:rFonts w:ascii="Times New Roman" w:eastAsia="Times New Roman" w:hAnsi="Times New Roman"/>
          <w:color w:val="000000"/>
          <w:w w:val="109"/>
          <w:lang w:val="en-GB"/>
        </w:rPr>
        <w:t>ш</w:t>
      </w:r>
      <w:r w:rsidRPr="00BB655E">
        <w:rPr>
          <w:rFonts w:ascii="Times New Roman" w:eastAsia="Times New Roman" w:hAnsi="Times New Roman"/>
          <w:color w:val="000000"/>
          <w:spacing w:val="3"/>
          <w:w w:val="109"/>
          <w:lang w:val="en-GB"/>
        </w:rPr>
        <w:t>е</w:t>
      </w:r>
      <w:r w:rsidRPr="00BB655E">
        <w:rPr>
          <w:rFonts w:ascii="Times New Roman" w:eastAsia="Times New Roman" w:hAnsi="Times New Roman"/>
          <w:color w:val="000000"/>
          <w:w w:val="109"/>
          <w:lang w:val="en-GB"/>
        </w:rPr>
        <w:t>ња</w:t>
      </w:r>
      <w:r w:rsidR="0047074A">
        <w:rPr>
          <w:rFonts w:ascii="Times New Roman" w:eastAsia="Times New Roman" w:hAnsi="Times New Roman"/>
          <w:color w:val="000000"/>
          <w:w w:val="109"/>
          <w:lang w:val="en-GB"/>
        </w:rPr>
        <w:t xml:space="preserve"> </w:t>
      </w:r>
      <w:r w:rsidRPr="00BB655E">
        <w:rPr>
          <w:rFonts w:ascii="Times New Roman" w:eastAsia="Times New Roman" w:hAnsi="Times New Roman"/>
          <w:color w:val="000000"/>
          <w:w w:val="109"/>
          <w:lang w:val="en-GB"/>
        </w:rPr>
        <w:t>п</w:t>
      </w:r>
      <w:r w:rsidRPr="00BB655E">
        <w:rPr>
          <w:rFonts w:ascii="Times New Roman" w:eastAsia="Times New Roman" w:hAnsi="Times New Roman"/>
          <w:color w:val="000000"/>
          <w:spacing w:val="3"/>
          <w:w w:val="109"/>
          <w:lang w:val="en-GB"/>
        </w:rPr>
        <w:t>р</w:t>
      </w:r>
      <w:r w:rsidRPr="00BB655E">
        <w:rPr>
          <w:rFonts w:ascii="Times New Roman" w:eastAsia="Times New Roman" w:hAnsi="Times New Roman"/>
          <w:color w:val="000000"/>
          <w:spacing w:val="-9"/>
          <w:w w:val="109"/>
          <w:lang w:val="en-GB"/>
        </w:rPr>
        <w:t>е</w:t>
      </w:r>
      <w:r w:rsidRPr="00BB655E">
        <w:rPr>
          <w:rFonts w:ascii="Times New Roman" w:eastAsia="Times New Roman" w:hAnsi="Times New Roman"/>
          <w:color w:val="000000"/>
          <w:w w:val="109"/>
          <w:lang w:val="en-GB"/>
        </w:rPr>
        <w:t>т</w:t>
      </w:r>
      <w:r w:rsidRPr="00BB655E">
        <w:rPr>
          <w:rFonts w:ascii="Times New Roman" w:eastAsia="Times New Roman" w:hAnsi="Times New Roman"/>
          <w:color w:val="000000"/>
          <w:spacing w:val="-5"/>
          <w:w w:val="109"/>
          <w:lang w:val="en-GB"/>
        </w:rPr>
        <w:t>х</w:t>
      </w:r>
      <w:r w:rsidRPr="00BB655E">
        <w:rPr>
          <w:rFonts w:ascii="Times New Roman" w:eastAsia="Times New Roman" w:hAnsi="Times New Roman"/>
          <w:color w:val="000000"/>
          <w:spacing w:val="-9"/>
          <w:w w:val="109"/>
          <w:lang w:val="en-GB"/>
        </w:rPr>
        <w:t>о</w:t>
      </w:r>
      <w:r w:rsidRPr="00BB655E">
        <w:rPr>
          <w:rFonts w:ascii="Times New Roman" w:eastAsia="Times New Roman" w:hAnsi="Times New Roman"/>
          <w:color w:val="000000"/>
          <w:w w:val="109"/>
          <w:lang w:val="en-GB"/>
        </w:rPr>
        <w:t>дног</w:t>
      </w:r>
      <w:r w:rsidR="0047074A">
        <w:rPr>
          <w:rFonts w:ascii="Times New Roman" w:eastAsia="Times New Roman" w:hAnsi="Times New Roman"/>
          <w:color w:val="000000"/>
          <w:w w:val="109"/>
          <w:lang w:val="en-GB"/>
        </w:rPr>
        <w:t xml:space="preserve"> 5</w:t>
      </w:r>
      <w:r w:rsidRPr="00BB655E">
        <w:rPr>
          <w:rFonts w:ascii="Times New Roman" w:eastAsia="Times New Roman" w:hAnsi="Times New Roman"/>
          <w:color w:val="000000"/>
          <w:spacing w:val="-5"/>
          <w:w w:val="116"/>
          <w:lang w:val="en-GB"/>
        </w:rPr>
        <w:t>з</w:t>
      </w:r>
      <w:r w:rsidRPr="00BB655E">
        <w:rPr>
          <w:rFonts w:ascii="Times New Roman" w:eastAsia="Times New Roman" w:hAnsi="Times New Roman"/>
          <w:color w:val="000000"/>
          <w:w w:val="112"/>
          <w:lang w:val="en-GB"/>
        </w:rPr>
        <w:t>а</w:t>
      </w:r>
      <w:r w:rsidRPr="00BB655E">
        <w:rPr>
          <w:rFonts w:ascii="Times New Roman" w:eastAsia="Times New Roman" w:hAnsi="Times New Roman"/>
          <w:color w:val="000000"/>
          <w:spacing w:val="-3"/>
          <w:w w:val="112"/>
          <w:lang w:val="en-GB"/>
        </w:rPr>
        <w:t>х</w:t>
      </w:r>
      <w:r w:rsidRPr="00BB655E">
        <w:rPr>
          <w:rFonts w:ascii="Times New Roman" w:eastAsia="Times New Roman" w:hAnsi="Times New Roman"/>
          <w:color w:val="000000"/>
          <w:spacing w:val="-5"/>
          <w:w w:val="105"/>
          <w:lang w:val="en-GB"/>
        </w:rPr>
        <w:t>т</w:t>
      </w:r>
      <w:r w:rsidRPr="00BB655E">
        <w:rPr>
          <w:rFonts w:ascii="Times New Roman" w:eastAsia="Times New Roman" w:hAnsi="Times New Roman"/>
          <w:color w:val="000000"/>
          <w:w w:val="119"/>
          <w:lang w:val="en-GB"/>
        </w:rPr>
        <w:t>е</w:t>
      </w:r>
      <w:r w:rsidRPr="00BB655E">
        <w:rPr>
          <w:rFonts w:ascii="Times New Roman" w:eastAsia="Times New Roman" w:hAnsi="Times New Roman"/>
          <w:color w:val="000000"/>
          <w:spacing w:val="-5"/>
          <w:w w:val="119"/>
          <w:lang w:val="en-GB"/>
        </w:rPr>
        <w:t>в</w:t>
      </w:r>
      <w:r w:rsidRPr="00BB655E">
        <w:rPr>
          <w:rFonts w:ascii="Times New Roman" w:eastAsia="Times New Roman" w:hAnsi="Times New Roman"/>
          <w:color w:val="000000"/>
          <w:w w:val="120"/>
          <w:lang w:val="en-GB"/>
        </w:rPr>
        <w:t xml:space="preserve">а. </w:t>
      </w:r>
    </w:p>
    <w:p w:rsidR="00150A97" w:rsidRPr="00BB655E" w:rsidRDefault="00150A97" w:rsidP="00150A97">
      <w:pPr>
        <w:autoSpaceDE w:val="0"/>
        <w:autoSpaceDN w:val="0"/>
        <w:adjustRightInd w:val="0"/>
        <w:spacing w:before="1" w:after="0" w:line="235" w:lineRule="auto"/>
        <w:ind w:right="20"/>
        <w:jc w:val="both"/>
        <w:rPr>
          <w:rFonts w:ascii="Times New Roman" w:eastAsia="Times New Roman" w:hAnsi="Times New Roman"/>
          <w:lang/>
        </w:rPr>
      </w:pPr>
      <w:r w:rsidRPr="00BB655E">
        <w:rPr>
          <w:rFonts w:ascii="Times New Roman" w:eastAsia="Times New Roman" w:hAnsi="Times New Roman"/>
          <w:lang w:val="en-GB"/>
        </w:rPr>
        <w:t xml:space="preserve">У случају поднетог захтева за заштиту права </w:t>
      </w:r>
      <w:r w:rsidRPr="00BB655E">
        <w:rPr>
          <w:rFonts w:ascii="Times New Roman" w:eastAsia="Times New Roman" w:hAnsi="Times New Roman"/>
          <w:lang/>
        </w:rPr>
        <w:t>н</w:t>
      </w:r>
      <w:r w:rsidRPr="00BB655E">
        <w:rPr>
          <w:rFonts w:ascii="Times New Roman" w:eastAsia="Times New Roman" w:hAnsi="Times New Roman"/>
          <w:lang w:val="en-GB"/>
        </w:rPr>
        <w:t>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 заштиту права.</w:t>
      </w:r>
    </w:p>
    <w:p w:rsidR="00150A97" w:rsidRPr="00BB655E" w:rsidRDefault="00150A97" w:rsidP="00150A97">
      <w:pPr>
        <w:autoSpaceDE w:val="0"/>
        <w:autoSpaceDN w:val="0"/>
        <w:adjustRightInd w:val="0"/>
        <w:spacing w:before="1" w:after="0" w:line="235" w:lineRule="auto"/>
        <w:ind w:right="20"/>
        <w:jc w:val="both"/>
        <w:rPr>
          <w:rFonts w:ascii="Times New Roman" w:eastAsia="Times New Roman" w:hAnsi="Times New Roman"/>
          <w:lang/>
        </w:rPr>
      </w:pPr>
      <w:r w:rsidRPr="00BB655E">
        <w:rPr>
          <w:rFonts w:ascii="Times New Roman" w:eastAsia="Times New Roman" w:hAnsi="Times New Roman"/>
          <w:lang w:val="en-GB"/>
        </w:rPr>
        <w:t>Свака странка у поступку сноси трошкове које проузрокује својим радњама.</w:t>
      </w:r>
    </w:p>
    <w:p w:rsidR="00150A97" w:rsidRPr="00BB655E" w:rsidRDefault="00150A97" w:rsidP="00150A97">
      <w:pPr>
        <w:autoSpaceDE w:val="0"/>
        <w:autoSpaceDN w:val="0"/>
        <w:adjustRightInd w:val="0"/>
        <w:spacing w:before="1" w:after="0" w:line="235" w:lineRule="auto"/>
        <w:ind w:right="20"/>
        <w:jc w:val="both"/>
        <w:rPr>
          <w:rFonts w:ascii="Times New Roman" w:eastAsia="Times New Roman" w:hAnsi="Times New Roman"/>
          <w:lang/>
        </w:rPr>
      </w:pPr>
      <w:r w:rsidRPr="00BB655E">
        <w:rPr>
          <w:rFonts w:ascii="Times New Roman" w:eastAsia="Times New Roman" w:hAnsi="Times New Roman"/>
          <w:lang w:val="en-GB"/>
        </w:rPr>
        <w:t xml:space="preserve">Ако је захтев за заштиту права основан, </w:t>
      </w:r>
      <w:r w:rsidRPr="00BB655E">
        <w:rPr>
          <w:rFonts w:ascii="Times New Roman" w:eastAsia="Times New Roman" w:hAnsi="Times New Roman"/>
          <w:lang/>
        </w:rPr>
        <w:t>н</w:t>
      </w:r>
      <w:r w:rsidRPr="00BB655E">
        <w:rPr>
          <w:rFonts w:ascii="Times New Roman" w:eastAsia="Times New Roman" w:hAnsi="Times New Roman"/>
          <w:lang w:val="en-GB"/>
        </w:rPr>
        <w:t>аручилац мора подносиоцу захтева за заштиту права, на писани захтев, надокнадити трошкове настале по основу заштите права.</w:t>
      </w:r>
    </w:p>
    <w:p w:rsidR="00150A97" w:rsidRPr="00BB655E" w:rsidRDefault="00150A97" w:rsidP="00150A97">
      <w:pPr>
        <w:autoSpaceDE w:val="0"/>
        <w:autoSpaceDN w:val="0"/>
        <w:adjustRightInd w:val="0"/>
        <w:spacing w:before="1" w:after="0" w:line="235" w:lineRule="auto"/>
        <w:ind w:right="20"/>
        <w:jc w:val="both"/>
        <w:rPr>
          <w:rFonts w:ascii="Times New Roman" w:eastAsia="Times New Roman" w:hAnsi="Times New Roman"/>
          <w:lang/>
        </w:rPr>
      </w:pPr>
      <w:r w:rsidRPr="00BB655E">
        <w:rPr>
          <w:rFonts w:ascii="Times New Roman" w:eastAsia="Times New Roman" w:hAnsi="Times New Roman"/>
          <w:lang w:val="en-GB"/>
        </w:rPr>
        <w:t xml:space="preserve">Ако захтев за заштиту права није основан, подносилац захтева за заштиту права мора </w:t>
      </w:r>
      <w:r w:rsidRPr="00BB655E">
        <w:rPr>
          <w:rFonts w:ascii="Times New Roman" w:eastAsia="Times New Roman" w:hAnsi="Times New Roman"/>
          <w:lang/>
        </w:rPr>
        <w:t>н</w:t>
      </w:r>
      <w:r w:rsidRPr="00BB655E">
        <w:rPr>
          <w:rFonts w:ascii="Times New Roman" w:eastAsia="Times New Roman" w:hAnsi="Times New Roman"/>
          <w:lang w:val="en-GB"/>
        </w:rPr>
        <w:t>аручиоцу, на писани захтев, надокнадити трошкове настале по основу заштите права.</w:t>
      </w:r>
    </w:p>
    <w:p w:rsidR="00150A97" w:rsidRPr="00BB655E" w:rsidRDefault="00150A97" w:rsidP="00150A97">
      <w:pPr>
        <w:autoSpaceDE w:val="0"/>
        <w:autoSpaceDN w:val="0"/>
        <w:adjustRightInd w:val="0"/>
        <w:spacing w:before="1" w:after="0" w:line="235" w:lineRule="auto"/>
        <w:ind w:right="20"/>
        <w:jc w:val="both"/>
        <w:rPr>
          <w:rFonts w:ascii="Times New Roman" w:eastAsia="Times New Roman" w:hAnsi="Times New Roman"/>
          <w:lang/>
        </w:rPr>
      </w:pPr>
      <w:r w:rsidRPr="00BB655E">
        <w:rPr>
          <w:rFonts w:ascii="Times New Roman" w:eastAsia="Times New Roman" w:hAnsi="Times New Roman"/>
          <w:lang w:val="en-GB"/>
        </w:rPr>
        <w:t>Странке у захтеву морају прецизно да наведу трошкове за које траже накнаду.</w:t>
      </w:r>
    </w:p>
    <w:p w:rsidR="00150A97" w:rsidRPr="00BB655E" w:rsidRDefault="00150A97" w:rsidP="00150A97">
      <w:pPr>
        <w:autoSpaceDE w:val="0"/>
        <w:autoSpaceDN w:val="0"/>
        <w:adjustRightInd w:val="0"/>
        <w:spacing w:before="1" w:after="0" w:line="235" w:lineRule="auto"/>
        <w:ind w:right="20"/>
        <w:jc w:val="both"/>
        <w:rPr>
          <w:rFonts w:ascii="Times New Roman" w:eastAsia="Times New Roman" w:hAnsi="Times New Roman"/>
          <w:lang/>
        </w:rPr>
      </w:pPr>
      <w:r w:rsidRPr="00BB655E">
        <w:rPr>
          <w:rFonts w:ascii="Times New Roman" w:eastAsia="Times New Roman" w:hAnsi="Times New Roman"/>
          <w:lang w:val="en-GB"/>
        </w:rPr>
        <w:t xml:space="preserve">Накнаду трошкова могуће је тражити до доношење одлуке </w:t>
      </w:r>
      <w:r w:rsidRPr="00BB655E">
        <w:rPr>
          <w:rFonts w:ascii="Times New Roman" w:eastAsia="Times New Roman" w:hAnsi="Times New Roman"/>
          <w:lang/>
        </w:rPr>
        <w:t>н</w:t>
      </w:r>
      <w:r w:rsidRPr="00BB655E">
        <w:rPr>
          <w:rFonts w:ascii="Times New Roman" w:eastAsia="Times New Roman" w:hAnsi="Times New Roman"/>
          <w:lang w:val="en-GB"/>
        </w:rPr>
        <w:t>аручиоца односно Републичке комисије о поднетом захтеву за заштиту права.</w:t>
      </w:r>
    </w:p>
    <w:p w:rsidR="00150A97" w:rsidRPr="00BB655E" w:rsidRDefault="00150A97" w:rsidP="00150A97">
      <w:pPr>
        <w:autoSpaceDE w:val="0"/>
        <w:autoSpaceDN w:val="0"/>
        <w:adjustRightInd w:val="0"/>
        <w:spacing w:before="1" w:after="0" w:line="235" w:lineRule="auto"/>
        <w:ind w:right="20"/>
        <w:jc w:val="both"/>
        <w:rPr>
          <w:rFonts w:ascii="Times New Roman" w:eastAsia="Times New Roman" w:hAnsi="Times New Roman"/>
          <w:w w:val="120"/>
          <w:lang/>
        </w:rPr>
      </w:pPr>
      <w:r w:rsidRPr="00BB655E">
        <w:rPr>
          <w:rFonts w:ascii="Times New Roman" w:eastAsia="Times New Roman" w:hAnsi="Times New Roman"/>
          <w:lang w:val="en-GB"/>
        </w:rPr>
        <w:t>Чланом 151.Закона о јавним набавкама ("Сл. гласник РС", број 124/12, 14/15 и 68/15 ЗЈН) прописана је садржина захтева за заштиту права</w:t>
      </w:r>
      <w:r w:rsidRPr="00BB655E">
        <w:rPr>
          <w:rFonts w:ascii="Times New Roman" w:eastAsia="Times New Roman" w:hAnsi="Times New Roman"/>
          <w:lang/>
        </w:rPr>
        <w:t>.</w:t>
      </w:r>
    </w:p>
    <w:p w:rsidR="00150A97" w:rsidRPr="00BB655E" w:rsidRDefault="00150A97" w:rsidP="00150A97">
      <w:pPr>
        <w:tabs>
          <w:tab w:val="left" w:pos="1840"/>
        </w:tabs>
        <w:autoSpaceDE w:val="0"/>
        <w:autoSpaceDN w:val="0"/>
        <w:adjustRightInd w:val="0"/>
        <w:spacing w:before="1" w:after="0" w:line="240" w:lineRule="auto"/>
        <w:ind w:right="20"/>
        <w:jc w:val="both"/>
        <w:rPr>
          <w:rFonts w:ascii="Times New Roman" w:eastAsia="Times New Roman" w:hAnsi="Times New Roman"/>
          <w:lang/>
        </w:rPr>
      </w:pPr>
      <w:r w:rsidRPr="00BB655E">
        <w:rPr>
          <w:rFonts w:ascii="Times New Roman" w:eastAsia="Times New Roman" w:hAnsi="Times New Roman"/>
          <w:lang w:val="en-GB"/>
        </w:rPr>
        <w:t>Подносилац захтева за заштиту права је дужан да на рачун буџета Републике Србије број: 840- 30678845-06 уплати таксу у износу од 60.000,00 динара (шифра плаћања: 153 или 253; позив на број:подаци о броју или ознаци јавне набавке поводом које се подноси захтев за заштиту права; сврха: такса за ЗЗП; назив наручиоца; број или ознака јавне набавке поводом које се подноси захтев за заштиту права; корисник: БУЏЕТ РЕПУБЛИКЕ СРБИЈЕ).</w:t>
      </w:r>
    </w:p>
    <w:p w:rsidR="00150A97" w:rsidRPr="00BB655E" w:rsidRDefault="00150A97" w:rsidP="00150A97">
      <w:pPr>
        <w:tabs>
          <w:tab w:val="left" w:pos="1840"/>
        </w:tabs>
        <w:autoSpaceDE w:val="0"/>
        <w:autoSpaceDN w:val="0"/>
        <w:adjustRightInd w:val="0"/>
        <w:spacing w:before="1" w:after="0" w:line="240" w:lineRule="auto"/>
        <w:ind w:right="20"/>
        <w:jc w:val="both"/>
        <w:rPr>
          <w:rFonts w:ascii="Times New Roman" w:eastAsia="Times New Roman" w:hAnsi="Times New Roman"/>
          <w:lang/>
        </w:rPr>
      </w:pPr>
      <w:r w:rsidRPr="00BB655E">
        <w:rPr>
          <w:rFonts w:ascii="Times New Roman" w:eastAsia="Times New Roman" w:hAnsi="Times New Roman"/>
          <w:lang w:val="en-GB"/>
        </w:rPr>
        <w:t>Упутство за уплату таксе дато је на сајту Републичке комисије за заштиту права у поступцима јавних набаваки: www.kjn.gov.rs. За све што није посебно прецизирано овом конкурсном документацијом важи Закон о јавним набавкама ("Службени гласник РС" број 124/12, 14/15 и 68/15).</w:t>
      </w:r>
    </w:p>
    <w:p w:rsidR="00150A97" w:rsidRPr="00BB655E" w:rsidRDefault="00150A97" w:rsidP="00150A97">
      <w:pPr>
        <w:tabs>
          <w:tab w:val="left" w:pos="1840"/>
        </w:tabs>
        <w:autoSpaceDE w:val="0"/>
        <w:autoSpaceDN w:val="0"/>
        <w:adjustRightInd w:val="0"/>
        <w:spacing w:before="1" w:after="0" w:line="240" w:lineRule="auto"/>
        <w:ind w:right="20"/>
        <w:jc w:val="both"/>
        <w:rPr>
          <w:rFonts w:ascii="Times New Roman" w:eastAsia="Times New Roman" w:hAnsi="Times New Roman"/>
          <w:w w:val="112"/>
          <w:lang/>
        </w:rPr>
      </w:pPr>
      <w:r w:rsidRPr="00BB655E">
        <w:rPr>
          <w:rFonts w:ascii="Times New Roman" w:eastAsia="Times New Roman" w:hAnsi="Times New Roman"/>
          <w:lang w:val="en-GB"/>
        </w:rPr>
        <w:t>Пос</w:t>
      </w:r>
      <w:r w:rsidRPr="00BB655E">
        <w:rPr>
          <w:rFonts w:ascii="Times New Roman" w:eastAsia="Times New Roman" w:hAnsi="Times New Roman"/>
          <w:spacing w:val="6"/>
          <w:lang w:val="en-GB"/>
        </w:rPr>
        <w:t>т</w:t>
      </w:r>
      <w:r w:rsidRPr="00BB655E">
        <w:rPr>
          <w:rFonts w:ascii="Times New Roman" w:eastAsia="Times New Roman" w:hAnsi="Times New Roman"/>
          <w:lang w:val="en-GB"/>
        </w:rPr>
        <w:t>у</w:t>
      </w:r>
      <w:r w:rsidRPr="00BB655E">
        <w:rPr>
          <w:rFonts w:ascii="Times New Roman" w:eastAsia="Times New Roman" w:hAnsi="Times New Roman"/>
          <w:spacing w:val="-4"/>
          <w:lang w:val="en-GB"/>
        </w:rPr>
        <w:t>п</w:t>
      </w:r>
      <w:r w:rsidRPr="00BB655E">
        <w:rPr>
          <w:rFonts w:ascii="Times New Roman" w:eastAsia="Times New Roman" w:hAnsi="Times New Roman"/>
          <w:lang w:val="en-GB"/>
        </w:rPr>
        <w:t>ак</w:t>
      </w:r>
      <w:r w:rsidRPr="00BB655E">
        <w:rPr>
          <w:rFonts w:ascii="Times New Roman" w:eastAsia="Times New Roman" w:hAnsi="Times New Roman"/>
          <w:spacing w:val="-3"/>
          <w:w w:val="111"/>
          <w:lang w:val="en-GB"/>
        </w:rPr>
        <w:t>з</w:t>
      </w:r>
      <w:r w:rsidRPr="00BB655E">
        <w:rPr>
          <w:rFonts w:ascii="Times New Roman" w:eastAsia="Times New Roman" w:hAnsi="Times New Roman"/>
          <w:w w:val="111"/>
          <w:lang w:val="en-GB"/>
        </w:rPr>
        <w:t>а</w:t>
      </w:r>
      <w:r w:rsidRPr="00BB655E">
        <w:rPr>
          <w:rFonts w:ascii="Times New Roman" w:eastAsia="Times New Roman" w:hAnsi="Times New Roman"/>
          <w:spacing w:val="3"/>
          <w:w w:val="111"/>
          <w:lang w:val="en-GB"/>
        </w:rPr>
        <w:t>ш</w:t>
      </w:r>
      <w:r w:rsidRPr="00BB655E">
        <w:rPr>
          <w:rFonts w:ascii="Times New Roman" w:eastAsia="Times New Roman" w:hAnsi="Times New Roman"/>
          <w:w w:val="111"/>
          <w:lang w:val="en-GB"/>
        </w:rPr>
        <w:t>ти</w:t>
      </w:r>
      <w:r w:rsidRPr="00BB655E">
        <w:rPr>
          <w:rFonts w:ascii="Times New Roman" w:eastAsia="Times New Roman" w:hAnsi="Times New Roman"/>
          <w:spacing w:val="-4"/>
          <w:w w:val="111"/>
          <w:lang w:val="en-GB"/>
        </w:rPr>
        <w:t>т</w:t>
      </w:r>
      <w:r w:rsidRPr="00BB655E">
        <w:rPr>
          <w:rFonts w:ascii="Times New Roman" w:eastAsia="Times New Roman" w:hAnsi="Times New Roman"/>
          <w:w w:val="111"/>
          <w:lang w:val="en-GB"/>
        </w:rPr>
        <w:t>е пра</w:t>
      </w:r>
      <w:r w:rsidRPr="00BB655E">
        <w:rPr>
          <w:rFonts w:ascii="Times New Roman" w:eastAsia="Times New Roman" w:hAnsi="Times New Roman"/>
          <w:spacing w:val="-7"/>
          <w:w w:val="111"/>
          <w:lang w:val="en-GB"/>
        </w:rPr>
        <w:t>в</w:t>
      </w:r>
      <w:r w:rsidRPr="00BB655E">
        <w:rPr>
          <w:rFonts w:ascii="Times New Roman" w:eastAsia="Times New Roman" w:hAnsi="Times New Roman"/>
          <w:w w:val="111"/>
          <w:lang w:val="en-GB"/>
        </w:rPr>
        <w:t>апон</w:t>
      </w:r>
      <w:r w:rsidRPr="00BB655E">
        <w:rPr>
          <w:rFonts w:ascii="Times New Roman" w:eastAsia="Times New Roman" w:hAnsi="Times New Roman"/>
          <w:spacing w:val="-4"/>
          <w:w w:val="111"/>
          <w:lang w:val="en-GB"/>
        </w:rPr>
        <w:t>у</w:t>
      </w:r>
      <w:r w:rsidRPr="00BB655E">
        <w:rPr>
          <w:rFonts w:ascii="Times New Roman" w:eastAsia="Times New Roman" w:hAnsi="Times New Roman"/>
          <w:w w:val="111"/>
          <w:lang w:val="en-GB"/>
        </w:rPr>
        <w:t>ђа</w:t>
      </w:r>
      <w:r w:rsidRPr="00BB655E">
        <w:rPr>
          <w:rFonts w:ascii="Times New Roman" w:eastAsia="Times New Roman" w:hAnsi="Times New Roman"/>
          <w:spacing w:val="-6"/>
          <w:w w:val="111"/>
          <w:lang w:val="en-GB"/>
        </w:rPr>
        <w:t>ч</w:t>
      </w:r>
      <w:r w:rsidRPr="00BB655E">
        <w:rPr>
          <w:rFonts w:ascii="Times New Roman" w:eastAsia="Times New Roman" w:hAnsi="Times New Roman"/>
          <w:w w:val="111"/>
          <w:lang w:val="en-GB"/>
        </w:rPr>
        <w:t>ар</w:t>
      </w:r>
      <w:r w:rsidRPr="00BB655E">
        <w:rPr>
          <w:rFonts w:ascii="Times New Roman" w:eastAsia="Times New Roman" w:hAnsi="Times New Roman"/>
          <w:spacing w:val="-2"/>
          <w:w w:val="111"/>
          <w:lang w:val="en-GB"/>
        </w:rPr>
        <w:t>е</w:t>
      </w:r>
      <w:r w:rsidRPr="00BB655E">
        <w:rPr>
          <w:rFonts w:ascii="Times New Roman" w:eastAsia="Times New Roman" w:hAnsi="Times New Roman"/>
          <w:w w:val="111"/>
          <w:lang w:val="en-GB"/>
        </w:rPr>
        <w:t>г</w:t>
      </w:r>
      <w:r w:rsidRPr="00BB655E">
        <w:rPr>
          <w:rFonts w:ascii="Times New Roman" w:eastAsia="Times New Roman" w:hAnsi="Times New Roman"/>
          <w:spacing w:val="-4"/>
          <w:w w:val="111"/>
          <w:lang w:val="en-GB"/>
        </w:rPr>
        <w:t>у</w:t>
      </w:r>
      <w:r w:rsidRPr="00BB655E">
        <w:rPr>
          <w:rFonts w:ascii="Times New Roman" w:eastAsia="Times New Roman" w:hAnsi="Times New Roman"/>
          <w:w w:val="111"/>
          <w:lang w:val="en-GB"/>
        </w:rPr>
        <w:t>ли</w:t>
      </w:r>
      <w:r w:rsidRPr="00BB655E">
        <w:rPr>
          <w:rFonts w:ascii="Times New Roman" w:eastAsia="Times New Roman" w:hAnsi="Times New Roman"/>
          <w:spacing w:val="-3"/>
          <w:w w:val="111"/>
          <w:lang w:val="en-GB"/>
        </w:rPr>
        <w:t>с</w:t>
      </w:r>
      <w:r w:rsidRPr="00BB655E">
        <w:rPr>
          <w:rFonts w:ascii="Times New Roman" w:eastAsia="Times New Roman" w:hAnsi="Times New Roman"/>
          <w:w w:val="111"/>
          <w:lang w:val="en-GB"/>
        </w:rPr>
        <w:t>ан</w:t>
      </w:r>
      <w:r w:rsidRPr="00BB655E">
        <w:rPr>
          <w:rFonts w:ascii="Times New Roman" w:eastAsia="Times New Roman" w:hAnsi="Times New Roman"/>
          <w:lang w:val="en-GB"/>
        </w:rPr>
        <w:t>је</w:t>
      </w:r>
      <w:r w:rsidRPr="00BB655E">
        <w:rPr>
          <w:rFonts w:ascii="Times New Roman" w:eastAsia="Times New Roman" w:hAnsi="Times New Roman"/>
          <w:spacing w:val="-5"/>
          <w:w w:val="116"/>
          <w:lang w:val="en-GB"/>
        </w:rPr>
        <w:t>о</w:t>
      </w:r>
      <w:r w:rsidRPr="00BB655E">
        <w:rPr>
          <w:rFonts w:ascii="Times New Roman" w:eastAsia="Times New Roman" w:hAnsi="Times New Roman"/>
          <w:w w:val="116"/>
          <w:lang w:val="en-GB"/>
        </w:rPr>
        <w:t>др</w:t>
      </w:r>
      <w:r w:rsidRPr="00BB655E">
        <w:rPr>
          <w:rFonts w:ascii="Times New Roman" w:eastAsia="Times New Roman" w:hAnsi="Times New Roman"/>
          <w:spacing w:val="-6"/>
          <w:w w:val="116"/>
          <w:lang w:val="en-GB"/>
        </w:rPr>
        <w:t>е</w:t>
      </w:r>
      <w:r w:rsidRPr="00BB655E">
        <w:rPr>
          <w:rFonts w:ascii="Times New Roman" w:eastAsia="Times New Roman" w:hAnsi="Times New Roman"/>
          <w:w w:val="116"/>
          <w:lang w:val="en-GB"/>
        </w:rPr>
        <w:t>д</w:t>
      </w:r>
      <w:r w:rsidRPr="00BB655E">
        <w:rPr>
          <w:rFonts w:ascii="Times New Roman" w:eastAsia="Times New Roman" w:hAnsi="Times New Roman"/>
          <w:spacing w:val="-7"/>
          <w:w w:val="116"/>
          <w:lang w:val="en-GB"/>
        </w:rPr>
        <w:t>б</w:t>
      </w:r>
      <w:r w:rsidRPr="00BB655E">
        <w:rPr>
          <w:rFonts w:ascii="Times New Roman" w:eastAsia="Times New Roman" w:hAnsi="Times New Roman"/>
          <w:spacing w:val="-3"/>
          <w:w w:val="116"/>
          <w:lang w:val="en-GB"/>
        </w:rPr>
        <w:t>а</w:t>
      </w:r>
      <w:r w:rsidRPr="00BB655E">
        <w:rPr>
          <w:rFonts w:ascii="Times New Roman" w:eastAsia="Times New Roman" w:hAnsi="Times New Roman"/>
          <w:w w:val="116"/>
          <w:lang w:val="en-GB"/>
        </w:rPr>
        <w:t>ма</w:t>
      </w:r>
      <w:r w:rsidRPr="00BB655E">
        <w:rPr>
          <w:rFonts w:ascii="Times New Roman" w:eastAsia="Times New Roman" w:hAnsi="Times New Roman"/>
          <w:lang w:val="en-GB"/>
        </w:rPr>
        <w:t>чл.138.-</w:t>
      </w:r>
      <w:r w:rsidRPr="00BB655E">
        <w:rPr>
          <w:rFonts w:ascii="Times New Roman" w:eastAsia="Times New Roman" w:hAnsi="Times New Roman"/>
          <w:spacing w:val="-4"/>
          <w:lang w:val="en-GB"/>
        </w:rPr>
        <w:t>1</w:t>
      </w:r>
      <w:r w:rsidRPr="00BB655E">
        <w:rPr>
          <w:rFonts w:ascii="Times New Roman" w:eastAsia="Times New Roman" w:hAnsi="Times New Roman"/>
          <w:lang w:val="en-GB"/>
        </w:rPr>
        <w:t>6</w:t>
      </w:r>
      <w:r w:rsidRPr="00BB655E">
        <w:rPr>
          <w:rFonts w:ascii="Times New Roman" w:eastAsia="Times New Roman" w:hAnsi="Times New Roman"/>
          <w:spacing w:val="4"/>
          <w:lang w:val="en-GB"/>
        </w:rPr>
        <w:t>7</w:t>
      </w:r>
      <w:r w:rsidRPr="00BB655E">
        <w:rPr>
          <w:rFonts w:ascii="Times New Roman" w:eastAsia="Times New Roman" w:hAnsi="Times New Roman"/>
          <w:lang w:val="en-GB"/>
        </w:rPr>
        <w:t>.</w:t>
      </w:r>
      <w:r w:rsidRPr="00BB655E">
        <w:rPr>
          <w:rFonts w:ascii="Times New Roman" w:eastAsia="Times New Roman" w:hAnsi="Times New Roman"/>
          <w:spacing w:val="-3"/>
          <w:w w:val="112"/>
          <w:lang w:val="en-GB"/>
        </w:rPr>
        <w:t>З</w:t>
      </w:r>
      <w:r w:rsidRPr="00BB655E">
        <w:rPr>
          <w:rFonts w:ascii="Times New Roman" w:eastAsia="Times New Roman" w:hAnsi="Times New Roman"/>
          <w:w w:val="112"/>
          <w:lang w:val="en-GB"/>
        </w:rPr>
        <w:t>ак</w:t>
      </w:r>
      <w:r w:rsidRPr="00BB655E">
        <w:rPr>
          <w:rFonts w:ascii="Times New Roman" w:eastAsia="Times New Roman" w:hAnsi="Times New Roman"/>
          <w:spacing w:val="3"/>
          <w:w w:val="112"/>
          <w:lang w:val="en-GB"/>
        </w:rPr>
        <w:t>о</w:t>
      </w:r>
      <w:r w:rsidRPr="00BB655E">
        <w:rPr>
          <w:rFonts w:ascii="Times New Roman" w:eastAsia="Times New Roman" w:hAnsi="Times New Roman"/>
          <w:w w:val="112"/>
          <w:lang w:val="en-GB"/>
        </w:rPr>
        <w:t>на.</w:t>
      </w:r>
    </w:p>
    <w:p w:rsidR="00150A97" w:rsidRPr="00BB655E" w:rsidRDefault="00150A97" w:rsidP="00150A97">
      <w:pPr>
        <w:spacing w:after="0" w:line="240" w:lineRule="auto"/>
        <w:jc w:val="both"/>
        <w:rPr>
          <w:rFonts w:ascii="Times New Roman" w:eastAsia="Times New Roman" w:hAnsi="Times New Roman"/>
          <w:w w:val="112"/>
          <w:lang/>
        </w:rPr>
      </w:pPr>
    </w:p>
    <w:p w:rsidR="00150A97" w:rsidRPr="00BB655E" w:rsidRDefault="00150A97" w:rsidP="00150A97">
      <w:pPr>
        <w:widowControl w:val="0"/>
        <w:autoSpaceDE w:val="0"/>
        <w:autoSpaceDN w:val="0"/>
        <w:adjustRightInd w:val="0"/>
        <w:spacing w:after="0" w:line="240" w:lineRule="auto"/>
        <w:ind w:right="20"/>
        <w:jc w:val="both"/>
        <w:rPr>
          <w:rFonts w:ascii="Times New Roman" w:eastAsia="Times New Roman" w:hAnsi="Times New Roman"/>
          <w:b/>
          <w:color w:val="000000"/>
          <w:w w:val="104"/>
          <w:lang/>
        </w:rPr>
      </w:pPr>
      <w:r w:rsidRPr="00BB655E">
        <w:rPr>
          <w:rFonts w:ascii="Times New Roman" w:eastAsia="Times New Roman" w:hAnsi="Times New Roman"/>
          <w:b/>
          <w:lang w:val="en-GB"/>
        </w:rPr>
        <w:t>2</w:t>
      </w:r>
      <w:r>
        <w:rPr>
          <w:rFonts w:ascii="Times New Roman" w:eastAsia="Times New Roman" w:hAnsi="Times New Roman"/>
          <w:b/>
          <w:lang w:val="en-GB"/>
        </w:rPr>
        <w:t>1</w:t>
      </w:r>
      <w:r w:rsidRPr="00BB655E">
        <w:rPr>
          <w:rFonts w:ascii="Times New Roman" w:eastAsia="Times New Roman" w:hAnsi="Times New Roman"/>
          <w:b/>
          <w:lang w:val="en-GB"/>
        </w:rPr>
        <w:t>.РОКУК</w:t>
      </w:r>
      <w:r w:rsidRPr="00BB655E">
        <w:rPr>
          <w:rFonts w:ascii="Times New Roman" w:eastAsia="Times New Roman" w:hAnsi="Times New Roman"/>
          <w:b/>
          <w:spacing w:val="-4"/>
          <w:lang w:val="en-GB"/>
        </w:rPr>
        <w:t>О</w:t>
      </w:r>
      <w:r w:rsidRPr="00BB655E">
        <w:rPr>
          <w:rFonts w:ascii="Times New Roman" w:eastAsia="Times New Roman" w:hAnsi="Times New Roman"/>
          <w:b/>
          <w:lang w:val="en-GB"/>
        </w:rPr>
        <w:t>Ј</w:t>
      </w:r>
      <w:r w:rsidRPr="00BB655E">
        <w:rPr>
          <w:rFonts w:ascii="Times New Roman" w:eastAsia="Times New Roman" w:hAnsi="Times New Roman"/>
          <w:b/>
          <w:spacing w:val="4"/>
          <w:lang w:val="en-GB"/>
        </w:rPr>
        <w:t>Е</w:t>
      </w:r>
      <w:r w:rsidRPr="00BB655E">
        <w:rPr>
          <w:rFonts w:ascii="Times New Roman" w:eastAsia="Times New Roman" w:hAnsi="Times New Roman"/>
          <w:b/>
          <w:lang w:val="en-GB"/>
        </w:rPr>
        <w:t>МЋЕУ</w:t>
      </w:r>
      <w:r w:rsidRPr="00BB655E">
        <w:rPr>
          <w:rFonts w:ascii="Times New Roman" w:eastAsia="Times New Roman" w:hAnsi="Times New Roman"/>
          <w:b/>
          <w:spacing w:val="-3"/>
          <w:lang w:val="en-GB"/>
        </w:rPr>
        <w:t>Г</w:t>
      </w:r>
      <w:r w:rsidRPr="00BB655E">
        <w:rPr>
          <w:rFonts w:ascii="Times New Roman" w:eastAsia="Times New Roman" w:hAnsi="Times New Roman"/>
          <w:b/>
          <w:lang w:val="en-GB"/>
        </w:rPr>
        <w:t>О</w:t>
      </w:r>
      <w:r w:rsidRPr="00BB655E">
        <w:rPr>
          <w:rFonts w:ascii="Times New Roman" w:eastAsia="Times New Roman" w:hAnsi="Times New Roman"/>
          <w:b/>
          <w:spacing w:val="-5"/>
          <w:lang w:val="en-GB"/>
        </w:rPr>
        <w:t>В</w:t>
      </w:r>
      <w:r w:rsidRPr="00BB655E">
        <w:rPr>
          <w:rFonts w:ascii="Times New Roman" w:eastAsia="Times New Roman" w:hAnsi="Times New Roman"/>
          <w:b/>
          <w:lang w:val="en-GB"/>
        </w:rPr>
        <w:t>ОРБ</w:t>
      </w:r>
      <w:r w:rsidRPr="00BB655E">
        <w:rPr>
          <w:rFonts w:ascii="Times New Roman" w:eastAsia="Times New Roman" w:hAnsi="Times New Roman"/>
          <w:b/>
          <w:spacing w:val="-7"/>
          <w:lang w:val="en-GB"/>
        </w:rPr>
        <w:t>И</w:t>
      </w:r>
      <w:r w:rsidRPr="00BB655E">
        <w:rPr>
          <w:rFonts w:ascii="Times New Roman" w:eastAsia="Times New Roman" w:hAnsi="Times New Roman"/>
          <w:b/>
          <w:spacing w:val="4"/>
          <w:lang w:val="en-GB"/>
        </w:rPr>
        <w:t>Т</w:t>
      </w:r>
      <w:r w:rsidRPr="00BB655E">
        <w:rPr>
          <w:rFonts w:ascii="Times New Roman" w:eastAsia="Times New Roman" w:hAnsi="Times New Roman"/>
          <w:b/>
          <w:lang w:val="en-GB"/>
        </w:rPr>
        <w:t>И</w:t>
      </w:r>
      <w:r w:rsidRPr="00BB655E">
        <w:rPr>
          <w:rFonts w:ascii="Times New Roman" w:eastAsia="Times New Roman" w:hAnsi="Times New Roman"/>
          <w:b/>
          <w:color w:val="000000"/>
          <w:spacing w:val="7"/>
          <w:w w:val="125"/>
          <w:lang w:val="en-GB"/>
        </w:rPr>
        <w:t>З</w:t>
      </w:r>
      <w:r w:rsidRPr="00BB655E">
        <w:rPr>
          <w:rFonts w:ascii="Times New Roman" w:eastAsia="Times New Roman" w:hAnsi="Times New Roman"/>
          <w:b/>
          <w:color w:val="000000"/>
          <w:spacing w:val="-11"/>
          <w:lang w:val="en-GB"/>
        </w:rPr>
        <w:t>А</w:t>
      </w:r>
      <w:r w:rsidRPr="00BB655E">
        <w:rPr>
          <w:rFonts w:ascii="Times New Roman" w:eastAsia="Times New Roman" w:hAnsi="Times New Roman"/>
          <w:b/>
          <w:color w:val="000000"/>
          <w:w w:val="105"/>
          <w:lang w:val="en-GB"/>
        </w:rPr>
        <w:t>КЉУ</w:t>
      </w:r>
      <w:r w:rsidRPr="00BB655E">
        <w:rPr>
          <w:rFonts w:ascii="Times New Roman" w:eastAsia="Times New Roman" w:hAnsi="Times New Roman"/>
          <w:b/>
          <w:color w:val="000000"/>
          <w:spacing w:val="3"/>
          <w:w w:val="105"/>
          <w:lang w:val="en-GB"/>
        </w:rPr>
        <w:t>Ч</w:t>
      </w:r>
      <w:r w:rsidRPr="00BB655E">
        <w:rPr>
          <w:rFonts w:ascii="Times New Roman" w:eastAsia="Times New Roman" w:hAnsi="Times New Roman"/>
          <w:b/>
          <w:color w:val="000000"/>
          <w:w w:val="104"/>
          <w:lang w:val="en-GB"/>
        </w:rPr>
        <w:t>ЕН</w:t>
      </w:r>
    </w:p>
    <w:p w:rsidR="00150A97" w:rsidRPr="00BB655E" w:rsidRDefault="00150A97" w:rsidP="00150A97">
      <w:pPr>
        <w:widowControl w:val="0"/>
        <w:autoSpaceDE w:val="0"/>
        <w:autoSpaceDN w:val="0"/>
        <w:adjustRightInd w:val="0"/>
        <w:spacing w:after="0" w:line="240" w:lineRule="auto"/>
        <w:ind w:right="20"/>
        <w:jc w:val="both"/>
        <w:rPr>
          <w:rFonts w:ascii="Times New Roman" w:eastAsia="Times New Roman" w:hAnsi="Times New Roman"/>
          <w:b/>
          <w:color w:val="000000"/>
          <w:w w:val="104"/>
          <w:lang/>
        </w:rPr>
      </w:pPr>
    </w:p>
    <w:p w:rsidR="00150A97" w:rsidRPr="00BB655E" w:rsidRDefault="00150A97" w:rsidP="00150A97">
      <w:pPr>
        <w:spacing w:after="0" w:line="240" w:lineRule="auto"/>
        <w:jc w:val="both"/>
        <w:rPr>
          <w:rFonts w:ascii="Times New Roman" w:eastAsia="Times New Roman" w:hAnsi="Times New Roman"/>
          <w:color w:val="000000"/>
          <w:w w:val="120"/>
          <w:lang/>
        </w:rPr>
      </w:pPr>
      <w:r w:rsidRPr="00BB655E">
        <w:rPr>
          <w:rFonts w:ascii="Times New Roman" w:eastAsia="Times New Roman" w:hAnsi="Times New Roman"/>
          <w:color w:val="000000"/>
          <w:spacing w:val="-11"/>
          <w:lang w:val="en-GB"/>
        </w:rPr>
        <w:t>У</w:t>
      </w:r>
      <w:r w:rsidRPr="00BB655E">
        <w:rPr>
          <w:rFonts w:ascii="Times New Roman" w:eastAsia="Times New Roman" w:hAnsi="Times New Roman"/>
          <w:color w:val="000000"/>
          <w:spacing w:val="-4"/>
          <w:lang w:val="en-GB"/>
        </w:rPr>
        <w:t>г</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5"/>
          <w:lang w:val="en-GB"/>
        </w:rPr>
        <w:t>в</w:t>
      </w:r>
      <w:r w:rsidRPr="00BB655E">
        <w:rPr>
          <w:rFonts w:ascii="Times New Roman" w:eastAsia="Times New Roman" w:hAnsi="Times New Roman"/>
          <w:color w:val="000000"/>
          <w:lang w:val="en-GB"/>
        </w:rPr>
        <w:t>ор о</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6"/>
          <w:w w:val="80"/>
          <w:lang w:val="en-GB"/>
        </w:rPr>
        <w:t>ј</w:t>
      </w:r>
      <w:r w:rsidRPr="00BB655E">
        <w:rPr>
          <w:rFonts w:ascii="Times New Roman" w:eastAsia="Times New Roman" w:hAnsi="Times New Roman"/>
          <w:color w:val="000000"/>
          <w:w w:val="108"/>
          <w:lang w:val="en-GB"/>
        </w:rPr>
        <w:t>авној</w:t>
      </w:r>
      <w:r w:rsidR="0047074A">
        <w:rPr>
          <w:rFonts w:ascii="Times New Roman" w:eastAsia="Times New Roman" w:hAnsi="Times New Roman"/>
          <w:color w:val="000000"/>
          <w:w w:val="108"/>
          <w:lang w:val="en-GB"/>
        </w:rPr>
        <w:t xml:space="preserve"> </w:t>
      </w:r>
      <w:r w:rsidRPr="00BB655E">
        <w:rPr>
          <w:rFonts w:ascii="Times New Roman" w:eastAsia="Times New Roman" w:hAnsi="Times New Roman"/>
          <w:color w:val="000000"/>
          <w:w w:val="112"/>
          <w:lang w:val="en-GB"/>
        </w:rPr>
        <w:t>на</w:t>
      </w:r>
      <w:r w:rsidRPr="00BB655E">
        <w:rPr>
          <w:rFonts w:ascii="Times New Roman" w:eastAsia="Times New Roman" w:hAnsi="Times New Roman"/>
          <w:color w:val="000000"/>
          <w:spacing w:val="-7"/>
          <w:w w:val="112"/>
          <w:lang w:val="en-GB"/>
        </w:rPr>
        <w:t>б</w:t>
      </w:r>
      <w:r w:rsidRPr="00BB655E">
        <w:rPr>
          <w:rFonts w:ascii="Times New Roman" w:eastAsia="Times New Roman" w:hAnsi="Times New Roman"/>
          <w:color w:val="000000"/>
          <w:w w:val="112"/>
          <w:lang w:val="en-GB"/>
        </w:rPr>
        <w:t>авци</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spacing w:val="-3"/>
          <w:lang w:val="en-GB"/>
        </w:rPr>
        <w:t>ћ</w:t>
      </w:r>
      <w:r w:rsidRPr="00BB655E">
        <w:rPr>
          <w:rFonts w:ascii="Times New Roman" w:eastAsia="Times New Roman" w:hAnsi="Times New Roman"/>
          <w:color w:val="000000"/>
          <w:lang w:val="en-GB"/>
        </w:rPr>
        <w:t xml:space="preserve">е бити </w:t>
      </w:r>
      <w:r w:rsidRPr="00BB655E">
        <w:rPr>
          <w:rFonts w:ascii="Times New Roman" w:eastAsia="Times New Roman" w:hAnsi="Times New Roman"/>
          <w:color w:val="000000"/>
          <w:w w:val="111"/>
          <w:lang w:val="en-GB"/>
        </w:rPr>
        <w:t>за</w:t>
      </w:r>
      <w:r w:rsidRPr="00BB655E">
        <w:rPr>
          <w:rFonts w:ascii="Times New Roman" w:eastAsia="Times New Roman" w:hAnsi="Times New Roman"/>
          <w:color w:val="000000"/>
          <w:spacing w:val="-4"/>
          <w:w w:val="111"/>
          <w:lang w:val="en-GB"/>
        </w:rPr>
        <w:t>к</w:t>
      </w:r>
      <w:r w:rsidRPr="00BB655E">
        <w:rPr>
          <w:rFonts w:ascii="Times New Roman" w:eastAsia="Times New Roman" w:hAnsi="Times New Roman"/>
          <w:color w:val="000000"/>
          <w:w w:val="111"/>
          <w:lang w:val="en-GB"/>
        </w:rPr>
        <w:t>љу</w:t>
      </w:r>
      <w:r w:rsidRPr="00BB655E">
        <w:rPr>
          <w:rFonts w:ascii="Times New Roman" w:eastAsia="Times New Roman" w:hAnsi="Times New Roman"/>
          <w:color w:val="000000"/>
          <w:spacing w:val="-3"/>
          <w:w w:val="111"/>
          <w:lang w:val="en-GB"/>
        </w:rPr>
        <w:t>ч</w:t>
      </w:r>
      <w:r w:rsidRPr="00BB655E">
        <w:rPr>
          <w:rFonts w:ascii="Times New Roman" w:eastAsia="Times New Roman" w:hAnsi="Times New Roman"/>
          <w:color w:val="000000"/>
          <w:w w:val="111"/>
          <w:lang w:val="en-GB"/>
        </w:rPr>
        <w:t>ен</w:t>
      </w:r>
      <w:r w:rsidRPr="00BB655E">
        <w:rPr>
          <w:rFonts w:ascii="Times New Roman" w:eastAsia="Times New Roman" w:hAnsi="Times New Roman"/>
          <w:color w:val="000000"/>
          <w:lang w:val="en-GB"/>
        </w:rPr>
        <w:t xml:space="preserve">са </w:t>
      </w:r>
      <w:r w:rsidRPr="00BB655E">
        <w:rPr>
          <w:rFonts w:ascii="Times New Roman" w:eastAsia="Times New Roman" w:hAnsi="Times New Roman"/>
          <w:color w:val="000000"/>
          <w:w w:val="110"/>
          <w:lang w:val="en-GB"/>
        </w:rPr>
        <w:t>понуђ</w:t>
      </w:r>
      <w:r w:rsidRPr="00BB655E">
        <w:rPr>
          <w:rFonts w:ascii="Times New Roman" w:eastAsia="Times New Roman" w:hAnsi="Times New Roman"/>
          <w:color w:val="000000"/>
          <w:spacing w:val="-5"/>
          <w:w w:val="110"/>
          <w:lang w:val="en-GB"/>
        </w:rPr>
        <w:t>а</w:t>
      </w:r>
      <w:r w:rsidRPr="00BB655E">
        <w:rPr>
          <w:rFonts w:ascii="Times New Roman" w:eastAsia="Times New Roman" w:hAnsi="Times New Roman"/>
          <w:color w:val="000000"/>
          <w:w w:val="110"/>
          <w:lang w:val="en-GB"/>
        </w:rPr>
        <w:t>ч</w:t>
      </w:r>
      <w:r w:rsidRPr="00BB655E">
        <w:rPr>
          <w:rFonts w:ascii="Times New Roman" w:eastAsia="Times New Roman" w:hAnsi="Times New Roman"/>
          <w:color w:val="000000"/>
          <w:spacing w:val="-3"/>
          <w:w w:val="110"/>
          <w:lang w:val="en-GB"/>
        </w:rPr>
        <w:t>е</w:t>
      </w:r>
      <w:r w:rsidRPr="00BB655E">
        <w:rPr>
          <w:rFonts w:ascii="Times New Roman" w:eastAsia="Times New Roman" w:hAnsi="Times New Roman"/>
          <w:color w:val="000000"/>
          <w:w w:val="110"/>
          <w:lang w:val="en-GB"/>
        </w:rPr>
        <w:t>м</w:t>
      </w:r>
      <w:r w:rsidR="0047074A">
        <w:rPr>
          <w:rFonts w:ascii="Times New Roman" w:eastAsia="Times New Roman" w:hAnsi="Times New Roman"/>
          <w:color w:val="000000"/>
          <w:w w:val="110"/>
          <w:lang w:val="en-GB"/>
        </w:rPr>
        <w:t xml:space="preserve"> </w:t>
      </w:r>
      <w:r w:rsidRPr="00BB655E">
        <w:rPr>
          <w:rFonts w:ascii="Times New Roman" w:eastAsia="Times New Roman" w:hAnsi="Times New Roman"/>
          <w:color w:val="000000"/>
          <w:lang w:val="en-GB"/>
        </w:rPr>
        <w:t xml:space="preserve">којем </w:t>
      </w:r>
      <w:r w:rsidRPr="00BB655E">
        <w:rPr>
          <w:rFonts w:ascii="Times New Roman" w:eastAsia="Times New Roman" w:hAnsi="Times New Roman"/>
          <w:color w:val="000000"/>
          <w:spacing w:val="-6"/>
          <w:w w:val="80"/>
          <w:lang w:val="en-GB"/>
        </w:rPr>
        <w:t>ј</w:t>
      </w:r>
      <w:r w:rsidRPr="00BB655E">
        <w:rPr>
          <w:rFonts w:ascii="Times New Roman" w:eastAsia="Times New Roman" w:hAnsi="Times New Roman"/>
          <w:color w:val="000000"/>
          <w:w w:val="125"/>
          <w:lang w:val="en-GB"/>
        </w:rPr>
        <w:t>е</w:t>
      </w:r>
      <w:r w:rsidR="0047074A">
        <w:rPr>
          <w:rFonts w:ascii="Times New Roman" w:eastAsia="Times New Roman" w:hAnsi="Times New Roman"/>
          <w:color w:val="000000"/>
          <w:w w:val="125"/>
          <w:lang w:val="en-GB"/>
        </w:rPr>
        <w:t xml:space="preserve"> </w:t>
      </w:r>
      <w:r w:rsidRPr="00BB655E">
        <w:rPr>
          <w:rFonts w:ascii="Times New Roman" w:eastAsia="Times New Roman" w:hAnsi="Times New Roman"/>
          <w:color w:val="000000"/>
          <w:w w:val="117"/>
          <w:lang w:val="en-GB"/>
        </w:rPr>
        <w:t>д</w:t>
      </w:r>
      <w:r w:rsidRPr="00BB655E">
        <w:rPr>
          <w:rFonts w:ascii="Times New Roman" w:eastAsia="Times New Roman" w:hAnsi="Times New Roman"/>
          <w:color w:val="000000"/>
          <w:spacing w:val="-8"/>
          <w:w w:val="117"/>
          <w:lang w:val="en-GB"/>
        </w:rPr>
        <w:t>о</w:t>
      </w:r>
      <w:r w:rsidRPr="00BB655E">
        <w:rPr>
          <w:rFonts w:ascii="Times New Roman" w:eastAsia="Times New Roman" w:hAnsi="Times New Roman"/>
          <w:color w:val="000000"/>
          <w:w w:val="117"/>
          <w:lang w:val="en-GB"/>
        </w:rPr>
        <w:t>дељен</w:t>
      </w:r>
      <w:r w:rsidR="0047074A">
        <w:rPr>
          <w:rFonts w:ascii="Times New Roman" w:eastAsia="Times New Roman" w:hAnsi="Times New Roman"/>
          <w:color w:val="000000"/>
          <w:w w:val="117"/>
          <w:lang w:val="en-GB"/>
        </w:rPr>
        <w:t xml:space="preserve"> </w:t>
      </w:r>
      <w:r w:rsidRPr="00BB655E">
        <w:rPr>
          <w:rFonts w:ascii="Times New Roman" w:eastAsia="Times New Roman" w:hAnsi="Times New Roman"/>
          <w:color w:val="000000"/>
          <w:lang w:val="en-GB"/>
        </w:rPr>
        <w:t>у</w:t>
      </w:r>
      <w:r w:rsidRPr="00BB655E">
        <w:rPr>
          <w:rFonts w:ascii="Times New Roman" w:eastAsia="Times New Roman" w:hAnsi="Times New Roman"/>
          <w:color w:val="000000"/>
          <w:spacing w:val="-9"/>
          <w:lang w:val="en-GB"/>
        </w:rPr>
        <w:t>г</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5"/>
          <w:lang w:val="en-GB"/>
        </w:rPr>
        <w:t>в</w:t>
      </w:r>
      <w:r w:rsidRPr="00BB655E">
        <w:rPr>
          <w:rFonts w:ascii="Times New Roman" w:eastAsia="Times New Roman" w:hAnsi="Times New Roman"/>
          <w:color w:val="000000"/>
          <w:lang w:val="en-GB"/>
        </w:rPr>
        <w:t>ор у</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3"/>
          <w:lang w:val="en-GB"/>
        </w:rPr>
        <w:t>р</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6"/>
          <w:lang w:val="en-GB"/>
        </w:rPr>
        <w:t>к</w:t>
      </w:r>
      <w:r w:rsidRPr="00BB655E">
        <w:rPr>
          <w:rFonts w:ascii="Times New Roman" w:eastAsia="Times New Roman" w:hAnsi="Times New Roman"/>
          <w:color w:val="000000"/>
          <w:lang w:val="en-GB"/>
        </w:rPr>
        <w:t>у</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lang w:val="en-GB"/>
        </w:rPr>
        <w:t xml:space="preserve">д </w:t>
      </w:r>
      <w:r w:rsidRPr="00BB655E">
        <w:rPr>
          <w:rFonts w:ascii="Times New Roman" w:eastAsia="Times New Roman" w:hAnsi="Times New Roman"/>
          <w:color w:val="000000"/>
          <w:w w:val="111"/>
          <w:lang w:val="en-GB"/>
        </w:rPr>
        <w:t xml:space="preserve">8 </w:t>
      </w:r>
      <w:r w:rsidRPr="00BB655E">
        <w:rPr>
          <w:rFonts w:ascii="Times New Roman" w:eastAsia="Times New Roman" w:hAnsi="Times New Roman"/>
          <w:color w:val="000000"/>
          <w:w w:val="116"/>
          <w:lang w:val="en-GB"/>
        </w:rPr>
        <w:t>д</w:t>
      </w:r>
      <w:r w:rsidRPr="00BB655E">
        <w:rPr>
          <w:rFonts w:ascii="Times New Roman" w:eastAsia="Times New Roman" w:hAnsi="Times New Roman"/>
          <w:color w:val="000000"/>
          <w:spacing w:val="3"/>
          <w:w w:val="116"/>
          <w:lang w:val="en-GB"/>
        </w:rPr>
        <w:t>а</w:t>
      </w:r>
      <w:r w:rsidRPr="00BB655E">
        <w:rPr>
          <w:rFonts w:ascii="Times New Roman" w:eastAsia="Times New Roman" w:hAnsi="Times New Roman"/>
          <w:color w:val="000000"/>
          <w:w w:val="116"/>
          <w:lang w:val="en-GB"/>
        </w:rPr>
        <w:t>на</w:t>
      </w:r>
      <w:r w:rsidR="0047074A">
        <w:rPr>
          <w:rFonts w:ascii="Times New Roman" w:eastAsia="Times New Roman" w:hAnsi="Times New Roman"/>
          <w:color w:val="000000"/>
          <w:w w:val="116"/>
          <w:lang w:val="en-GB"/>
        </w:rPr>
        <w:t xml:space="preserve"> </w:t>
      </w:r>
      <w:r w:rsidRPr="00BB655E">
        <w:rPr>
          <w:rFonts w:ascii="Times New Roman" w:eastAsia="Times New Roman" w:hAnsi="Times New Roman"/>
          <w:color w:val="000000"/>
          <w:spacing w:val="-3"/>
          <w:lang w:val="en-GB"/>
        </w:rPr>
        <w:t>о</w:t>
      </w:r>
      <w:r w:rsidRPr="00BB655E">
        <w:rPr>
          <w:rFonts w:ascii="Times New Roman" w:eastAsia="Times New Roman" w:hAnsi="Times New Roman"/>
          <w:color w:val="000000"/>
          <w:lang w:val="en-GB"/>
        </w:rPr>
        <w:t>д</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w w:val="112"/>
          <w:lang w:val="en-GB"/>
        </w:rPr>
        <w:t>д</w:t>
      </w:r>
      <w:r w:rsidRPr="00BB655E">
        <w:rPr>
          <w:rFonts w:ascii="Times New Roman" w:eastAsia="Times New Roman" w:hAnsi="Times New Roman"/>
          <w:color w:val="000000"/>
          <w:spacing w:val="3"/>
          <w:w w:val="112"/>
          <w:lang w:val="en-GB"/>
        </w:rPr>
        <w:t>а</w:t>
      </w:r>
      <w:r w:rsidRPr="00BB655E">
        <w:rPr>
          <w:rFonts w:ascii="Times New Roman" w:eastAsia="Times New Roman" w:hAnsi="Times New Roman"/>
          <w:color w:val="000000"/>
          <w:w w:val="112"/>
          <w:lang w:val="en-GB"/>
        </w:rPr>
        <w:t>на</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w w:val="112"/>
          <w:lang w:val="en-GB"/>
        </w:rPr>
        <w:t>пр</w:t>
      </w:r>
      <w:r w:rsidRPr="00BB655E">
        <w:rPr>
          <w:rFonts w:ascii="Times New Roman" w:eastAsia="Times New Roman" w:hAnsi="Times New Roman"/>
          <w:color w:val="000000"/>
          <w:spacing w:val="-4"/>
          <w:w w:val="112"/>
          <w:lang w:val="en-GB"/>
        </w:rPr>
        <w:t>о</w:t>
      </w:r>
      <w:r w:rsidRPr="00BB655E">
        <w:rPr>
          <w:rFonts w:ascii="Times New Roman" w:eastAsia="Times New Roman" w:hAnsi="Times New Roman"/>
          <w:color w:val="000000"/>
          <w:spacing w:val="-6"/>
          <w:w w:val="112"/>
          <w:lang w:val="en-GB"/>
        </w:rPr>
        <w:t>т</w:t>
      </w:r>
      <w:r w:rsidRPr="00BB655E">
        <w:rPr>
          <w:rFonts w:ascii="Times New Roman" w:eastAsia="Times New Roman" w:hAnsi="Times New Roman"/>
          <w:color w:val="000000"/>
          <w:w w:val="112"/>
          <w:lang w:val="en-GB"/>
        </w:rPr>
        <w:t>е</w:t>
      </w:r>
      <w:r w:rsidRPr="00BB655E">
        <w:rPr>
          <w:rFonts w:ascii="Times New Roman" w:eastAsia="Times New Roman" w:hAnsi="Times New Roman"/>
          <w:color w:val="000000"/>
          <w:spacing w:val="7"/>
          <w:w w:val="112"/>
          <w:lang w:val="en-GB"/>
        </w:rPr>
        <w:t>к</w:t>
      </w:r>
      <w:r w:rsidRPr="00BB655E">
        <w:rPr>
          <w:rFonts w:ascii="Times New Roman" w:eastAsia="Times New Roman" w:hAnsi="Times New Roman"/>
          <w:color w:val="000000"/>
          <w:w w:val="112"/>
          <w:lang w:val="en-GB"/>
        </w:rPr>
        <w:t>а</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lang w:val="en-GB"/>
        </w:rPr>
        <w:t>ро</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lang w:val="en-GB"/>
        </w:rPr>
        <w:t>а</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5"/>
          <w:lang w:val="en-GB"/>
        </w:rPr>
        <w:t>з</w:t>
      </w:r>
      <w:r w:rsidRPr="00BB655E">
        <w:rPr>
          <w:rFonts w:ascii="Times New Roman" w:eastAsia="Times New Roman" w:hAnsi="Times New Roman"/>
          <w:color w:val="000000"/>
          <w:lang w:val="en-GB"/>
        </w:rPr>
        <w:t>а</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4"/>
          <w:w w:val="113"/>
          <w:lang w:val="en-GB"/>
        </w:rPr>
        <w:t>п</w:t>
      </w:r>
      <w:r w:rsidRPr="00BB655E">
        <w:rPr>
          <w:rFonts w:ascii="Times New Roman" w:eastAsia="Times New Roman" w:hAnsi="Times New Roman"/>
          <w:color w:val="000000"/>
          <w:spacing w:val="-3"/>
          <w:w w:val="113"/>
          <w:lang w:val="en-GB"/>
        </w:rPr>
        <w:t>о</w:t>
      </w:r>
      <w:r w:rsidRPr="00BB655E">
        <w:rPr>
          <w:rFonts w:ascii="Times New Roman" w:eastAsia="Times New Roman" w:hAnsi="Times New Roman"/>
          <w:color w:val="000000"/>
          <w:w w:val="113"/>
          <w:lang w:val="en-GB"/>
        </w:rPr>
        <w:t>дно</w:t>
      </w:r>
      <w:r w:rsidRPr="00BB655E">
        <w:rPr>
          <w:rFonts w:ascii="Times New Roman" w:eastAsia="Times New Roman" w:hAnsi="Times New Roman"/>
          <w:color w:val="000000"/>
          <w:spacing w:val="-3"/>
          <w:w w:val="113"/>
          <w:lang w:val="en-GB"/>
        </w:rPr>
        <w:t>ш</w:t>
      </w:r>
      <w:r w:rsidRPr="00BB655E">
        <w:rPr>
          <w:rFonts w:ascii="Times New Roman" w:eastAsia="Times New Roman" w:hAnsi="Times New Roman"/>
          <w:color w:val="000000"/>
          <w:w w:val="113"/>
          <w:lang w:val="en-GB"/>
        </w:rPr>
        <w:t>ење</w:t>
      </w:r>
      <w:r w:rsidR="0047074A">
        <w:rPr>
          <w:rFonts w:ascii="Times New Roman" w:eastAsia="Times New Roman" w:hAnsi="Times New Roman"/>
          <w:color w:val="000000"/>
          <w:w w:val="113"/>
          <w:lang w:val="en-GB"/>
        </w:rPr>
        <w:t xml:space="preserve"> </w:t>
      </w:r>
      <w:r w:rsidRPr="00BB655E">
        <w:rPr>
          <w:rFonts w:ascii="Times New Roman" w:eastAsia="Times New Roman" w:hAnsi="Times New Roman"/>
          <w:color w:val="000000"/>
          <w:w w:val="113"/>
          <w:lang w:val="en-GB"/>
        </w:rPr>
        <w:t>з</w:t>
      </w:r>
      <w:r w:rsidRPr="00BB655E">
        <w:rPr>
          <w:rFonts w:ascii="Times New Roman" w:eastAsia="Times New Roman" w:hAnsi="Times New Roman"/>
          <w:color w:val="000000"/>
          <w:spacing w:val="3"/>
          <w:w w:val="113"/>
          <w:lang w:val="en-GB"/>
        </w:rPr>
        <w:t>а</w:t>
      </w:r>
      <w:r w:rsidRPr="00BB655E">
        <w:rPr>
          <w:rFonts w:ascii="Times New Roman" w:eastAsia="Times New Roman" w:hAnsi="Times New Roman"/>
          <w:color w:val="000000"/>
          <w:spacing w:val="-6"/>
          <w:w w:val="113"/>
          <w:lang w:val="en-GB"/>
        </w:rPr>
        <w:t>хт</w:t>
      </w:r>
      <w:r w:rsidRPr="00BB655E">
        <w:rPr>
          <w:rFonts w:ascii="Times New Roman" w:eastAsia="Times New Roman" w:hAnsi="Times New Roman"/>
          <w:color w:val="000000"/>
          <w:w w:val="113"/>
          <w:lang w:val="en-GB"/>
        </w:rPr>
        <w:t>е</w:t>
      </w:r>
      <w:r w:rsidRPr="00BB655E">
        <w:rPr>
          <w:rFonts w:ascii="Times New Roman" w:eastAsia="Times New Roman" w:hAnsi="Times New Roman"/>
          <w:color w:val="000000"/>
          <w:spacing w:val="-6"/>
          <w:w w:val="113"/>
          <w:lang w:val="en-GB"/>
        </w:rPr>
        <w:t>в</w:t>
      </w:r>
      <w:r w:rsidRPr="00BB655E">
        <w:rPr>
          <w:rFonts w:ascii="Times New Roman" w:eastAsia="Times New Roman" w:hAnsi="Times New Roman"/>
          <w:color w:val="000000"/>
          <w:w w:val="113"/>
          <w:lang w:val="en-GB"/>
        </w:rPr>
        <w:t>а</w:t>
      </w:r>
      <w:r w:rsidR="0047074A">
        <w:rPr>
          <w:rFonts w:ascii="Times New Roman" w:eastAsia="Times New Roman" w:hAnsi="Times New Roman"/>
          <w:color w:val="000000"/>
          <w:w w:val="113"/>
          <w:lang w:val="en-GB"/>
        </w:rPr>
        <w:t xml:space="preserve"> </w:t>
      </w:r>
      <w:r w:rsidRPr="00BB655E">
        <w:rPr>
          <w:rFonts w:ascii="Times New Roman" w:eastAsia="Times New Roman" w:hAnsi="Times New Roman"/>
          <w:color w:val="000000"/>
          <w:lang w:val="en-GB"/>
        </w:rPr>
        <w:t>за</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5"/>
          <w:lang w:val="en-GB"/>
        </w:rPr>
        <w:t>з</w:t>
      </w:r>
      <w:r w:rsidRPr="00BB655E">
        <w:rPr>
          <w:rFonts w:ascii="Times New Roman" w:eastAsia="Times New Roman" w:hAnsi="Times New Roman"/>
          <w:color w:val="000000"/>
          <w:lang w:val="en-GB"/>
        </w:rPr>
        <w:t>а</w:t>
      </w:r>
      <w:r w:rsidRPr="00BB655E">
        <w:rPr>
          <w:rFonts w:ascii="Times New Roman" w:eastAsia="Times New Roman" w:hAnsi="Times New Roman"/>
          <w:color w:val="000000"/>
          <w:spacing w:val="3"/>
          <w:lang w:val="en-GB"/>
        </w:rPr>
        <w:t>ш</w:t>
      </w:r>
      <w:r w:rsidRPr="00BB655E">
        <w:rPr>
          <w:rFonts w:ascii="Times New Roman" w:eastAsia="Times New Roman" w:hAnsi="Times New Roman"/>
          <w:color w:val="000000"/>
          <w:lang w:val="en-GB"/>
        </w:rPr>
        <w:t>т</w:t>
      </w:r>
      <w:r w:rsidRPr="00BB655E">
        <w:rPr>
          <w:rFonts w:ascii="Times New Roman" w:eastAsia="Times New Roman" w:hAnsi="Times New Roman"/>
          <w:color w:val="000000"/>
          <w:spacing w:val="-4"/>
          <w:lang w:val="en-GB"/>
        </w:rPr>
        <w:t>и</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spacing w:val="-3"/>
          <w:w w:val="114"/>
          <w:lang w:val="en-GB"/>
        </w:rPr>
        <w:t>п</w:t>
      </w:r>
      <w:r w:rsidRPr="00BB655E">
        <w:rPr>
          <w:rFonts w:ascii="Times New Roman" w:eastAsia="Times New Roman" w:hAnsi="Times New Roman"/>
          <w:color w:val="000000"/>
          <w:w w:val="114"/>
          <w:lang w:val="en-GB"/>
        </w:rPr>
        <w:t>р</w:t>
      </w:r>
      <w:r w:rsidRPr="00BB655E">
        <w:rPr>
          <w:rFonts w:ascii="Times New Roman" w:eastAsia="Times New Roman" w:hAnsi="Times New Roman"/>
          <w:color w:val="000000"/>
          <w:spacing w:val="5"/>
          <w:w w:val="114"/>
          <w:lang w:val="en-GB"/>
        </w:rPr>
        <w:t>а</w:t>
      </w:r>
      <w:r w:rsidRPr="00BB655E">
        <w:rPr>
          <w:rFonts w:ascii="Times New Roman" w:eastAsia="Times New Roman" w:hAnsi="Times New Roman"/>
          <w:color w:val="000000"/>
          <w:spacing w:val="-8"/>
          <w:w w:val="114"/>
          <w:lang w:val="en-GB"/>
        </w:rPr>
        <w:t>в</w:t>
      </w:r>
      <w:r w:rsidRPr="00BB655E">
        <w:rPr>
          <w:rFonts w:ascii="Times New Roman" w:eastAsia="Times New Roman" w:hAnsi="Times New Roman"/>
          <w:color w:val="000000"/>
          <w:w w:val="114"/>
          <w:lang w:val="en-GB"/>
        </w:rPr>
        <w:t>а</w:t>
      </w:r>
      <w:r w:rsidR="0047074A">
        <w:rPr>
          <w:rFonts w:ascii="Times New Roman" w:eastAsia="Times New Roman" w:hAnsi="Times New Roman"/>
          <w:color w:val="000000"/>
          <w:w w:val="114"/>
          <w:lang w:val="en-GB"/>
        </w:rPr>
        <w:t xml:space="preserve"> </w:t>
      </w:r>
      <w:r w:rsidRPr="00BB655E">
        <w:rPr>
          <w:rFonts w:ascii="Times New Roman" w:eastAsia="Times New Roman" w:hAnsi="Times New Roman"/>
          <w:color w:val="000000"/>
          <w:lang w:val="en-GB"/>
        </w:rPr>
        <w:t>из</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w w:val="114"/>
          <w:lang w:val="en-GB"/>
        </w:rPr>
        <w:t>ч</w:t>
      </w:r>
      <w:r w:rsidRPr="00BB655E">
        <w:rPr>
          <w:rFonts w:ascii="Times New Roman" w:eastAsia="Times New Roman" w:hAnsi="Times New Roman"/>
          <w:color w:val="000000"/>
          <w:spacing w:val="-3"/>
          <w:w w:val="114"/>
          <w:lang w:val="en-GB"/>
        </w:rPr>
        <w:t>л</w:t>
      </w:r>
      <w:r w:rsidRPr="00BB655E">
        <w:rPr>
          <w:rFonts w:ascii="Times New Roman" w:eastAsia="Times New Roman" w:hAnsi="Times New Roman"/>
          <w:color w:val="000000"/>
          <w:w w:val="114"/>
          <w:lang w:val="en-GB"/>
        </w:rPr>
        <w:t>ана</w:t>
      </w:r>
      <w:r w:rsidRPr="00BB655E">
        <w:rPr>
          <w:rFonts w:ascii="Times New Roman" w:eastAsia="Times New Roman" w:hAnsi="Times New Roman"/>
          <w:color w:val="000000"/>
          <w:lang w:val="en-GB"/>
        </w:rPr>
        <w:t>149.</w:t>
      </w:r>
      <w:r w:rsidRPr="00BB655E">
        <w:rPr>
          <w:rFonts w:ascii="Times New Roman" w:eastAsia="Times New Roman" w:hAnsi="Times New Roman"/>
          <w:color w:val="000000"/>
          <w:w w:val="112"/>
          <w:lang w:val="en-GB"/>
        </w:rPr>
        <w:t>За</w:t>
      </w:r>
      <w:r w:rsidRPr="00BB655E">
        <w:rPr>
          <w:rFonts w:ascii="Times New Roman" w:eastAsia="Times New Roman" w:hAnsi="Times New Roman"/>
          <w:color w:val="000000"/>
          <w:spacing w:val="3"/>
          <w:w w:val="112"/>
          <w:lang w:val="en-GB"/>
        </w:rPr>
        <w:t>к</w:t>
      </w:r>
      <w:r w:rsidRPr="00BB655E">
        <w:rPr>
          <w:rFonts w:ascii="Times New Roman" w:eastAsia="Times New Roman" w:hAnsi="Times New Roman"/>
          <w:color w:val="000000"/>
          <w:w w:val="107"/>
          <w:lang w:val="en-GB"/>
        </w:rPr>
        <w:t>о</w:t>
      </w:r>
      <w:r w:rsidRPr="00BB655E">
        <w:rPr>
          <w:rFonts w:ascii="Times New Roman" w:eastAsia="Times New Roman" w:hAnsi="Times New Roman"/>
          <w:color w:val="000000"/>
          <w:spacing w:val="-5"/>
          <w:w w:val="107"/>
          <w:lang w:val="en-GB"/>
        </w:rPr>
        <w:t>н</w:t>
      </w:r>
      <w:r w:rsidRPr="00BB655E">
        <w:rPr>
          <w:rFonts w:ascii="Times New Roman" w:eastAsia="Times New Roman" w:hAnsi="Times New Roman"/>
          <w:color w:val="000000"/>
          <w:w w:val="120"/>
          <w:lang w:val="en-GB"/>
        </w:rPr>
        <w:t>а.</w:t>
      </w:r>
    </w:p>
    <w:p w:rsidR="00150A97" w:rsidRPr="00BB655E" w:rsidRDefault="00150A97" w:rsidP="00150A97">
      <w:pPr>
        <w:spacing w:after="0" w:line="240" w:lineRule="auto"/>
        <w:jc w:val="both"/>
        <w:rPr>
          <w:rFonts w:ascii="Times New Roman" w:eastAsia="Times New Roman" w:hAnsi="Times New Roman"/>
          <w:lang/>
        </w:rPr>
      </w:pPr>
      <w:r w:rsidRPr="00BB655E">
        <w:rPr>
          <w:rFonts w:ascii="Times New Roman" w:eastAsia="Times New Roman" w:hAnsi="Times New Roman"/>
          <w:color w:val="000000"/>
          <w:lang w:val="en-GB"/>
        </w:rPr>
        <w:t>Услуч</w:t>
      </w:r>
      <w:r w:rsidRPr="00BB655E">
        <w:rPr>
          <w:rFonts w:ascii="Times New Roman" w:eastAsia="Times New Roman" w:hAnsi="Times New Roman"/>
          <w:color w:val="000000"/>
          <w:spacing w:val="3"/>
          <w:lang w:val="en-GB"/>
        </w:rPr>
        <w:t>а</w:t>
      </w:r>
      <w:r w:rsidRPr="00BB655E">
        <w:rPr>
          <w:rFonts w:ascii="Times New Roman" w:eastAsia="Times New Roman" w:hAnsi="Times New Roman"/>
          <w:color w:val="000000"/>
          <w:lang w:val="en-GB"/>
        </w:rPr>
        <w:t xml:space="preserve">ју </w:t>
      </w:r>
      <w:r w:rsidRPr="00BB655E">
        <w:rPr>
          <w:rFonts w:ascii="Times New Roman" w:eastAsia="Times New Roman" w:hAnsi="Times New Roman"/>
          <w:color w:val="000000"/>
          <w:spacing w:val="-4"/>
          <w:lang w:val="en-GB"/>
        </w:rPr>
        <w:t>д</w:t>
      </w:r>
      <w:r w:rsidRPr="00BB655E">
        <w:rPr>
          <w:rFonts w:ascii="Times New Roman" w:eastAsia="Times New Roman" w:hAnsi="Times New Roman"/>
          <w:color w:val="000000"/>
          <w:lang w:val="en-GB"/>
        </w:rPr>
        <w:t>а је</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4"/>
          <w:w w:val="112"/>
          <w:lang w:val="en-GB"/>
        </w:rPr>
        <w:t>п</w:t>
      </w:r>
      <w:r w:rsidRPr="00BB655E">
        <w:rPr>
          <w:rFonts w:ascii="Times New Roman" w:eastAsia="Times New Roman" w:hAnsi="Times New Roman"/>
          <w:color w:val="000000"/>
          <w:spacing w:val="-3"/>
          <w:w w:val="112"/>
          <w:lang w:val="en-GB"/>
        </w:rPr>
        <w:t>о</w:t>
      </w:r>
      <w:r w:rsidRPr="00BB655E">
        <w:rPr>
          <w:rFonts w:ascii="Times New Roman" w:eastAsia="Times New Roman" w:hAnsi="Times New Roman"/>
          <w:color w:val="000000"/>
          <w:w w:val="112"/>
          <w:lang w:val="en-GB"/>
        </w:rPr>
        <w:t>дн</w:t>
      </w:r>
      <w:r w:rsidRPr="00BB655E">
        <w:rPr>
          <w:rFonts w:ascii="Times New Roman" w:eastAsia="Times New Roman" w:hAnsi="Times New Roman"/>
          <w:color w:val="000000"/>
          <w:spacing w:val="-10"/>
          <w:w w:val="112"/>
          <w:lang w:val="en-GB"/>
        </w:rPr>
        <w:t>е</w:t>
      </w:r>
      <w:r w:rsidRPr="00BB655E">
        <w:rPr>
          <w:rFonts w:ascii="Times New Roman" w:eastAsia="Times New Roman" w:hAnsi="Times New Roman"/>
          <w:color w:val="000000"/>
          <w:spacing w:val="-6"/>
          <w:w w:val="112"/>
          <w:lang w:val="en-GB"/>
        </w:rPr>
        <w:t>т</w:t>
      </w:r>
      <w:r w:rsidRPr="00BB655E">
        <w:rPr>
          <w:rFonts w:ascii="Times New Roman" w:eastAsia="Times New Roman" w:hAnsi="Times New Roman"/>
          <w:color w:val="000000"/>
          <w:w w:val="112"/>
          <w:lang w:val="en-GB"/>
        </w:rPr>
        <w:t>а</w:t>
      </w:r>
      <w:r w:rsidR="0047074A">
        <w:rPr>
          <w:rFonts w:ascii="Times New Roman" w:eastAsia="Times New Roman" w:hAnsi="Times New Roman"/>
          <w:color w:val="000000"/>
          <w:w w:val="112"/>
          <w:lang w:val="en-GB"/>
        </w:rPr>
        <w:t xml:space="preserve"> </w:t>
      </w:r>
      <w:r w:rsidRPr="00BB655E">
        <w:rPr>
          <w:rFonts w:ascii="Times New Roman" w:eastAsia="Times New Roman" w:hAnsi="Times New Roman"/>
          <w:color w:val="000000"/>
          <w:spacing w:val="-5"/>
          <w:lang w:val="en-GB"/>
        </w:rPr>
        <w:t>с</w:t>
      </w:r>
      <w:r w:rsidRPr="00BB655E">
        <w:rPr>
          <w:rFonts w:ascii="Times New Roman" w:eastAsia="Times New Roman" w:hAnsi="Times New Roman"/>
          <w:color w:val="000000"/>
          <w:lang w:val="en-GB"/>
        </w:rPr>
        <w:t>амо ј</w:t>
      </w:r>
      <w:r w:rsidRPr="00BB655E">
        <w:rPr>
          <w:rFonts w:ascii="Times New Roman" w:eastAsia="Times New Roman" w:hAnsi="Times New Roman"/>
          <w:color w:val="000000"/>
          <w:spacing w:val="-4"/>
          <w:lang w:val="en-GB"/>
        </w:rPr>
        <w:t>е</w:t>
      </w:r>
      <w:r w:rsidRPr="00BB655E">
        <w:rPr>
          <w:rFonts w:ascii="Times New Roman" w:eastAsia="Times New Roman" w:hAnsi="Times New Roman"/>
          <w:color w:val="000000"/>
          <w:lang w:val="en-GB"/>
        </w:rPr>
        <w:t>дна пон</w:t>
      </w:r>
      <w:r w:rsidRPr="00BB655E">
        <w:rPr>
          <w:rFonts w:ascii="Times New Roman" w:eastAsia="Times New Roman" w:hAnsi="Times New Roman"/>
          <w:color w:val="000000"/>
          <w:spacing w:val="-9"/>
          <w:lang w:val="en-GB"/>
        </w:rPr>
        <w:t>у</w:t>
      </w:r>
      <w:r w:rsidRPr="00BB655E">
        <w:rPr>
          <w:rFonts w:ascii="Times New Roman" w:eastAsia="Times New Roman" w:hAnsi="Times New Roman"/>
          <w:color w:val="000000"/>
          <w:lang w:val="en-GB"/>
        </w:rPr>
        <w:t xml:space="preserve">да </w:t>
      </w:r>
      <w:r w:rsidRPr="00BB655E">
        <w:rPr>
          <w:rFonts w:ascii="Times New Roman" w:eastAsia="Times New Roman" w:hAnsi="Times New Roman"/>
          <w:color w:val="000000"/>
          <w:w w:val="110"/>
          <w:lang w:val="en-GB"/>
        </w:rPr>
        <w:t>н</w:t>
      </w:r>
      <w:r w:rsidRPr="00BB655E">
        <w:rPr>
          <w:rFonts w:ascii="Times New Roman" w:eastAsia="Times New Roman" w:hAnsi="Times New Roman"/>
          <w:color w:val="000000"/>
          <w:spacing w:val="-5"/>
          <w:w w:val="110"/>
          <w:lang w:val="en-GB"/>
        </w:rPr>
        <w:t>а</w:t>
      </w:r>
      <w:r w:rsidRPr="00BB655E">
        <w:rPr>
          <w:rFonts w:ascii="Times New Roman" w:eastAsia="Times New Roman" w:hAnsi="Times New Roman"/>
          <w:color w:val="000000"/>
          <w:spacing w:val="-9"/>
          <w:w w:val="110"/>
          <w:lang w:val="en-GB"/>
        </w:rPr>
        <w:t>р</w:t>
      </w:r>
      <w:r w:rsidRPr="00BB655E">
        <w:rPr>
          <w:rFonts w:ascii="Times New Roman" w:eastAsia="Times New Roman" w:hAnsi="Times New Roman"/>
          <w:color w:val="000000"/>
          <w:w w:val="110"/>
          <w:lang w:val="en-GB"/>
        </w:rPr>
        <w:t>учи</w:t>
      </w:r>
      <w:r w:rsidRPr="00BB655E">
        <w:rPr>
          <w:rFonts w:ascii="Times New Roman" w:eastAsia="Times New Roman" w:hAnsi="Times New Roman"/>
          <w:color w:val="000000"/>
          <w:spacing w:val="2"/>
          <w:w w:val="110"/>
          <w:lang w:val="en-GB"/>
        </w:rPr>
        <w:t>л</w:t>
      </w:r>
      <w:r w:rsidRPr="00BB655E">
        <w:rPr>
          <w:rFonts w:ascii="Times New Roman" w:eastAsia="Times New Roman" w:hAnsi="Times New Roman"/>
          <w:color w:val="000000"/>
          <w:w w:val="110"/>
          <w:lang w:val="en-GB"/>
        </w:rPr>
        <w:t>ац</w:t>
      </w:r>
      <w:r w:rsidR="0047074A">
        <w:rPr>
          <w:rFonts w:ascii="Times New Roman" w:eastAsia="Times New Roman" w:hAnsi="Times New Roman"/>
          <w:color w:val="000000"/>
          <w:w w:val="110"/>
          <w:lang w:val="en-GB"/>
        </w:rPr>
        <w:t xml:space="preserve"> </w:t>
      </w:r>
      <w:r w:rsidRPr="00BB655E">
        <w:rPr>
          <w:rFonts w:ascii="Times New Roman" w:eastAsia="Times New Roman" w:hAnsi="Times New Roman"/>
          <w:color w:val="000000"/>
          <w:lang w:val="en-GB"/>
        </w:rPr>
        <w:t>мо</w:t>
      </w:r>
      <w:r w:rsidRPr="00BB655E">
        <w:rPr>
          <w:rFonts w:ascii="Times New Roman" w:eastAsia="Times New Roman" w:hAnsi="Times New Roman"/>
          <w:color w:val="000000"/>
          <w:spacing w:val="-5"/>
          <w:lang w:val="en-GB"/>
        </w:rPr>
        <w:t>ж</w:t>
      </w:r>
      <w:r w:rsidRPr="00BB655E">
        <w:rPr>
          <w:rFonts w:ascii="Times New Roman" w:eastAsia="Times New Roman" w:hAnsi="Times New Roman"/>
          <w:color w:val="000000"/>
          <w:lang w:val="en-GB"/>
        </w:rPr>
        <w:t xml:space="preserve">е </w:t>
      </w:r>
      <w:r w:rsidRPr="00BB655E">
        <w:rPr>
          <w:rFonts w:ascii="Times New Roman" w:eastAsia="Times New Roman" w:hAnsi="Times New Roman"/>
          <w:color w:val="000000"/>
          <w:w w:val="108"/>
          <w:lang w:val="en-GB"/>
        </w:rPr>
        <w:t>за</w:t>
      </w:r>
      <w:r w:rsidRPr="00BB655E">
        <w:rPr>
          <w:rFonts w:ascii="Times New Roman" w:eastAsia="Times New Roman" w:hAnsi="Times New Roman"/>
          <w:color w:val="000000"/>
          <w:spacing w:val="-4"/>
          <w:w w:val="108"/>
          <w:lang w:val="en-GB"/>
        </w:rPr>
        <w:t>к</w:t>
      </w:r>
      <w:r w:rsidRPr="00BB655E">
        <w:rPr>
          <w:rFonts w:ascii="Times New Roman" w:eastAsia="Times New Roman" w:hAnsi="Times New Roman"/>
          <w:color w:val="000000"/>
          <w:w w:val="108"/>
          <w:lang w:val="en-GB"/>
        </w:rPr>
        <w:t>ључ</w:t>
      </w:r>
      <w:r w:rsidRPr="00BB655E">
        <w:rPr>
          <w:rFonts w:ascii="Times New Roman" w:eastAsia="Times New Roman" w:hAnsi="Times New Roman"/>
          <w:color w:val="000000"/>
          <w:spacing w:val="3"/>
          <w:w w:val="108"/>
          <w:lang w:val="en-GB"/>
        </w:rPr>
        <w:t>и</w:t>
      </w:r>
      <w:r w:rsidRPr="00BB655E">
        <w:rPr>
          <w:rFonts w:ascii="Times New Roman" w:eastAsia="Times New Roman" w:hAnsi="Times New Roman"/>
          <w:color w:val="000000"/>
          <w:spacing w:val="-5"/>
          <w:w w:val="108"/>
          <w:lang w:val="en-GB"/>
        </w:rPr>
        <w:t>т</w:t>
      </w:r>
      <w:r w:rsidRPr="00BB655E">
        <w:rPr>
          <w:rFonts w:ascii="Times New Roman" w:eastAsia="Times New Roman" w:hAnsi="Times New Roman"/>
          <w:color w:val="000000"/>
          <w:w w:val="108"/>
          <w:lang w:val="en-GB"/>
        </w:rPr>
        <w:t>и</w:t>
      </w:r>
      <w:r w:rsidR="0047074A">
        <w:rPr>
          <w:rFonts w:ascii="Times New Roman" w:eastAsia="Times New Roman" w:hAnsi="Times New Roman"/>
          <w:color w:val="000000"/>
          <w:w w:val="108"/>
          <w:lang w:val="en-GB"/>
        </w:rPr>
        <w:t xml:space="preserve"> </w:t>
      </w:r>
      <w:r w:rsidRPr="00BB655E">
        <w:rPr>
          <w:rFonts w:ascii="Times New Roman" w:eastAsia="Times New Roman" w:hAnsi="Times New Roman"/>
          <w:color w:val="000000"/>
          <w:lang w:val="en-GB"/>
        </w:rPr>
        <w:t>у</w:t>
      </w:r>
      <w:r w:rsidRPr="00BB655E">
        <w:rPr>
          <w:rFonts w:ascii="Times New Roman" w:eastAsia="Times New Roman" w:hAnsi="Times New Roman"/>
          <w:color w:val="000000"/>
          <w:spacing w:val="-9"/>
          <w:lang w:val="en-GB"/>
        </w:rPr>
        <w:t>г</w:t>
      </w:r>
      <w:r w:rsidRPr="00BB655E">
        <w:rPr>
          <w:rFonts w:ascii="Times New Roman" w:eastAsia="Times New Roman" w:hAnsi="Times New Roman"/>
          <w:color w:val="000000"/>
          <w:lang w:val="en-GB"/>
        </w:rPr>
        <w:t>о</w:t>
      </w:r>
      <w:r w:rsidRPr="00BB655E">
        <w:rPr>
          <w:rFonts w:ascii="Times New Roman" w:eastAsia="Times New Roman" w:hAnsi="Times New Roman"/>
          <w:color w:val="000000"/>
          <w:spacing w:val="-5"/>
          <w:lang w:val="en-GB"/>
        </w:rPr>
        <w:t>в</w:t>
      </w:r>
      <w:r w:rsidRPr="00BB655E">
        <w:rPr>
          <w:rFonts w:ascii="Times New Roman" w:eastAsia="Times New Roman" w:hAnsi="Times New Roman"/>
          <w:color w:val="000000"/>
          <w:lang w:val="en-GB"/>
        </w:rPr>
        <w:t>ор п</w:t>
      </w:r>
      <w:r w:rsidRPr="00BB655E">
        <w:rPr>
          <w:rFonts w:ascii="Times New Roman" w:eastAsia="Times New Roman" w:hAnsi="Times New Roman"/>
          <w:color w:val="000000"/>
          <w:spacing w:val="-2"/>
          <w:lang w:val="en-GB"/>
        </w:rPr>
        <w:t>р</w:t>
      </w:r>
      <w:r w:rsidRPr="00BB655E">
        <w:rPr>
          <w:rFonts w:ascii="Times New Roman" w:eastAsia="Times New Roman" w:hAnsi="Times New Roman"/>
          <w:color w:val="000000"/>
          <w:lang w:val="en-GB"/>
        </w:rPr>
        <w:t>е ис</w:t>
      </w:r>
      <w:r w:rsidRPr="00BB655E">
        <w:rPr>
          <w:rFonts w:ascii="Times New Roman" w:eastAsia="Times New Roman" w:hAnsi="Times New Roman"/>
          <w:color w:val="000000"/>
          <w:spacing w:val="-9"/>
          <w:lang w:val="en-GB"/>
        </w:rPr>
        <w:t>т</w:t>
      </w:r>
      <w:r w:rsidRPr="00BB655E">
        <w:rPr>
          <w:rFonts w:ascii="Times New Roman" w:eastAsia="Times New Roman" w:hAnsi="Times New Roman"/>
          <w:color w:val="000000"/>
          <w:lang w:val="en-GB"/>
        </w:rPr>
        <w:t>е</w:t>
      </w:r>
      <w:r w:rsidRPr="00BB655E">
        <w:rPr>
          <w:rFonts w:ascii="Times New Roman" w:eastAsia="Times New Roman" w:hAnsi="Times New Roman"/>
          <w:color w:val="000000"/>
          <w:spacing w:val="6"/>
          <w:lang w:val="en-GB"/>
        </w:rPr>
        <w:t>к</w:t>
      </w:r>
      <w:r w:rsidRPr="00BB655E">
        <w:rPr>
          <w:rFonts w:ascii="Times New Roman" w:eastAsia="Times New Roman" w:hAnsi="Times New Roman"/>
          <w:color w:val="000000"/>
          <w:lang w:val="en-GB"/>
        </w:rPr>
        <w:t xml:space="preserve">а </w:t>
      </w:r>
      <w:r w:rsidRPr="00BB655E">
        <w:rPr>
          <w:rFonts w:ascii="Times New Roman" w:eastAsia="Times New Roman" w:hAnsi="Times New Roman"/>
          <w:color w:val="000000"/>
          <w:w w:val="109"/>
          <w:lang w:val="en-GB"/>
        </w:rPr>
        <w:t>р</w:t>
      </w:r>
      <w:r w:rsidRPr="00BB655E">
        <w:rPr>
          <w:rFonts w:ascii="Times New Roman" w:eastAsia="Times New Roman" w:hAnsi="Times New Roman"/>
          <w:color w:val="000000"/>
          <w:spacing w:val="4"/>
          <w:w w:val="109"/>
          <w:lang w:val="en-GB"/>
        </w:rPr>
        <w:t>о</w:t>
      </w:r>
      <w:r w:rsidRPr="00BB655E">
        <w:rPr>
          <w:rFonts w:ascii="Times New Roman" w:eastAsia="Times New Roman" w:hAnsi="Times New Roman"/>
          <w:color w:val="000000"/>
          <w:w w:val="109"/>
          <w:lang w:val="en-GB"/>
        </w:rPr>
        <w:t xml:space="preserve">ка </w:t>
      </w:r>
      <w:r w:rsidRPr="00BB655E">
        <w:rPr>
          <w:rFonts w:ascii="Times New Roman" w:eastAsia="Times New Roman" w:hAnsi="Times New Roman"/>
          <w:color w:val="000000"/>
          <w:lang w:val="en-GB"/>
        </w:rPr>
        <w:t>за</w:t>
      </w:r>
      <w:r w:rsidRPr="00BB655E">
        <w:rPr>
          <w:rFonts w:ascii="Times New Roman" w:eastAsia="Times New Roman" w:hAnsi="Times New Roman"/>
          <w:color w:val="000000"/>
          <w:w w:val="113"/>
          <w:lang w:val="en-GB"/>
        </w:rPr>
        <w:t>п</w:t>
      </w:r>
      <w:r w:rsidRPr="00BB655E">
        <w:rPr>
          <w:rFonts w:ascii="Times New Roman" w:eastAsia="Times New Roman" w:hAnsi="Times New Roman"/>
          <w:color w:val="000000"/>
          <w:spacing w:val="-8"/>
          <w:w w:val="113"/>
          <w:lang w:val="en-GB"/>
        </w:rPr>
        <w:t>о</w:t>
      </w:r>
      <w:r w:rsidRPr="00BB655E">
        <w:rPr>
          <w:rFonts w:ascii="Times New Roman" w:eastAsia="Times New Roman" w:hAnsi="Times New Roman"/>
          <w:color w:val="000000"/>
          <w:w w:val="113"/>
          <w:lang w:val="en-GB"/>
        </w:rPr>
        <w:t>дно</w:t>
      </w:r>
      <w:r w:rsidRPr="00BB655E">
        <w:rPr>
          <w:rFonts w:ascii="Times New Roman" w:eastAsia="Times New Roman" w:hAnsi="Times New Roman"/>
          <w:color w:val="000000"/>
          <w:spacing w:val="-3"/>
          <w:w w:val="113"/>
          <w:lang w:val="en-GB"/>
        </w:rPr>
        <w:t>ш</w:t>
      </w:r>
      <w:r w:rsidRPr="00BB655E">
        <w:rPr>
          <w:rFonts w:ascii="Times New Roman" w:eastAsia="Times New Roman" w:hAnsi="Times New Roman"/>
          <w:color w:val="000000"/>
          <w:w w:val="113"/>
          <w:lang w:val="en-GB"/>
        </w:rPr>
        <w:t>ење</w:t>
      </w:r>
      <w:r w:rsidR="0047074A">
        <w:rPr>
          <w:rFonts w:ascii="Times New Roman" w:eastAsia="Times New Roman" w:hAnsi="Times New Roman"/>
          <w:color w:val="000000"/>
          <w:w w:val="113"/>
          <w:lang w:val="en-GB"/>
        </w:rPr>
        <w:t xml:space="preserve"> </w:t>
      </w:r>
      <w:r w:rsidRPr="00BB655E">
        <w:rPr>
          <w:rFonts w:ascii="Times New Roman" w:eastAsia="Times New Roman" w:hAnsi="Times New Roman"/>
          <w:color w:val="000000"/>
          <w:spacing w:val="-6"/>
          <w:w w:val="113"/>
          <w:lang w:val="en-GB"/>
        </w:rPr>
        <w:t>з</w:t>
      </w:r>
      <w:r w:rsidRPr="00BB655E">
        <w:rPr>
          <w:rFonts w:ascii="Times New Roman" w:eastAsia="Times New Roman" w:hAnsi="Times New Roman"/>
          <w:color w:val="000000"/>
          <w:w w:val="113"/>
          <w:lang w:val="en-GB"/>
        </w:rPr>
        <w:t>а</w:t>
      </w:r>
      <w:r w:rsidRPr="00BB655E">
        <w:rPr>
          <w:rFonts w:ascii="Times New Roman" w:eastAsia="Times New Roman" w:hAnsi="Times New Roman"/>
          <w:color w:val="000000"/>
          <w:spacing w:val="-3"/>
          <w:w w:val="113"/>
          <w:lang w:val="en-GB"/>
        </w:rPr>
        <w:t>х</w:t>
      </w:r>
      <w:r w:rsidRPr="00BB655E">
        <w:rPr>
          <w:rFonts w:ascii="Times New Roman" w:eastAsia="Times New Roman" w:hAnsi="Times New Roman"/>
          <w:color w:val="000000"/>
          <w:spacing w:val="-6"/>
          <w:w w:val="113"/>
          <w:lang w:val="en-GB"/>
        </w:rPr>
        <w:t>т</w:t>
      </w:r>
      <w:r w:rsidRPr="00BB655E">
        <w:rPr>
          <w:rFonts w:ascii="Times New Roman" w:eastAsia="Times New Roman" w:hAnsi="Times New Roman"/>
          <w:color w:val="000000"/>
          <w:w w:val="113"/>
          <w:lang w:val="en-GB"/>
        </w:rPr>
        <w:t>е</w:t>
      </w:r>
      <w:r w:rsidRPr="00BB655E">
        <w:rPr>
          <w:rFonts w:ascii="Times New Roman" w:eastAsia="Times New Roman" w:hAnsi="Times New Roman"/>
          <w:color w:val="000000"/>
          <w:spacing w:val="-6"/>
          <w:w w:val="113"/>
          <w:lang w:val="en-GB"/>
        </w:rPr>
        <w:t>в</w:t>
      </w:r>
      <w:r w:rsidRPr="00BB655E">
        <w:rPr>
          <w:rFonts w:ascii="Times New Roman" w:eastAsia="Times New Roman" w:hAnsi="Times New Roman"/>
          <w:color w:val="000000"/>
          <w:w w:val="113"/>
          <w:lang w:val="en-GB"/>
        </w:rPr>
        <w:t>а</w:t>
      </w:r>
      <w:r w:rsidR="0047074A">
        <w:rPr>
          <w:rFonts w:ascii="Times New Roman" w:eastAsia="Times New Roman" w:hAnsi="Times New Roman"/>
          <w:color w:val="000000"/>
          <w:w w:val="113"/>
          <w:lang w:val="en-GB"/>
        </w:rPr>
        <w:t xml:space="preserve"> </w:t>
      </w:r>
      <w:r w:rsidRPr="00BB655E">
        <w:rPr>
          <w:rFonts w:ascii="Times New Roman" w:eastAsia="Times New Roman" w:hAnsi="Times New Roman"/>
          <w:color w:val="000000"/>
          <w:lang w:val="en-GB"/>
        </w:rPr>
        <w:t>за</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spacing w:val="-5"/>
          <w:lang w:val="en-GB"/>
        </w:rPr>
        <w:t>з</w:t>
      </w:r>
      <w:r w:rsidRPr="00BB655E">
        <w:rPr>
          <w:rFonts w:ascii="Times New Roman" w:eastAsia="Times New Roman" w:hAnsi="Times New Roman"/>
          <w:color w:val="000000"/>
          <w:lang w:val="en-GB"/>
        </w:rPr>
        <w:t>а</w:t>
      </w:r>
      <w:r w:rsidRPr="00BB655E">
        <w:rPr>
          <w:rFonts w:ascii="Times New Roman" w:eastAsia="Times New Roman" w:hAnsi="Times New Roman"/>
          <w:color w:val="000000"/>
          <w:spacing w:val="3"/>
          <w:lang w:val="en-GB"/>
        </w:rPr>
        <w:t>ш</w:t>
      </w:r>
      <w:r w:rsidRPr="00BB655E">
        <w:rPr>
          <w:rFonts w:ascii="Times New Roman" w:eastAsia="Times New Roman" w:hAnsi="Times New Roman"/>
          <w:color w:val="000000"/>
          <w:lang w:val="en-GB"/>
        </w:rPr>
        <w:t>т</w:t>
      </w:r>
      <w:r w:rsidRPr="00BB655E">
        <w:rPr>
          <w:rFonts w:ascii="Times New Roman" w:eastAsia="Times New Roman" w:hAnsi="Times New Roman"/>
          <w:color w:val="000000"/>
          <w:spacing w:val="-4"/>
          <w:lang w:val="en-GB"/>
        </w:rPr>
        <w:t>и</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spacing w:val="-3"/>
          <w:w w:val="114"/>
          <w:lang w:val="en-GB"/>
        </w:rPr>
        <w:t>п</w:t>
      </w:r>
      <w:r w:rsidRPr="00BB655E">
        <w:rPr>
          <w:rFonts w:ascii="Times New Roman" w:eastAsia="Times New Roman" w:hAnsi="Times New Roman"/>
          <w:color w:val="000000"/>
          <w:w w:val="114"/>
          <w:lang w:val="en-GB"/>
        </w:rPr>
        <w:t>р</w:t>
      </w:r>
      <w:r w:rsidRPr="00BB655E">
        <w:rPr>
          <w:rFonts w:ascii="Times New Roman" w:eastAsia="Times New Roman" w:hAnsi="Times New Roman"/>
          <w:color w:val="000000"/>
          <w:spacing w:val="5"/>
          <w:w w:val="114"/>
          <w:lang w:val="en-GB"/>
        </w:rPr>
        <w:t>а</w:t>
      </w:r>
      <w:r w:rsidRPr="00BB655E">
        <w:rPr>
          <w:rFonts w:ascii="Times New Roman" w:eastAsia="Times New Roman" w:hAnsi="Times New Roman"/>
          <w:color w:val="000000"/>
          <w:spacing w:val="-8"/>
          <w:w w:val="114"/>
          <w:lang w:val="en-GB"/>
        </w:rPr>
        <w:t>в</w:t>
      </w:r>
      <w:r w:rsidRPr="00BB655E">
        <w:rPr>
          <w:rFonts w:ascii="Times New Roman" w:eastAsia="Times New Roman" w:hAnsi="Times New Roman"/>
          <w:color w:val="000000"/>
          <w:w w:val="114"/>
          <w:lang w:val="en-GB"/>
        </w:rPr>
        <w:t>а,</w:t>
      </w:r>
      <w:r w:rsidRPr="00BB655E">
        <w:rPr>
          <w:rFonts w:ascii="Times New Roman" w:eastAsia="Times New Roman" w:hAnsi="Times New Roman"/>
          <w:color w:val="000000"/>
          <w:lang w:val="en-GB"/>
        </w:rPr>
        <w:t>уск</w:t>
      </w:r>
      <w:r w:rsidRPr="00BB655E">
        <w:rPr>
          <w:rFonts w:ascii="Times New Roman" w:eastAsia="Times New Roman" w:hAnsi="Times New Roman"/>
          <w:color w:val="000000"/>
          <w:spacing w:val="-4"/>
          <w:lang w:val="en-GB"/>
        </w:rPr>
        <w:t>л</w:t>
      </w:r>
      <w:r w:rsidRPr="00BB655E">
        <w:rPr>
          <w:rFonts w:ascii="Times New Roman" w:eastAsia="Times New Roman" w:hAnsi="Times New Roman"/>
          <w:color w:val="000000"/>
          <w:lang w:val="en-GB"/>
        </w:rPr>
        <w:t>а</w:t>
      </w:r>
      <w:r w:rsidRPr="00BB655E">
        <w:rPr>
          <w:rFonts w:ascii="Times New Roman" w:eastAsia="Times New Roman" w:hAnsi="Times New Roman"/>
          <w:color w:val="000000"/>
          <w:spacing w:val="3"/>
          <w:lang w:val="en-GB"/>
        </w:rPr>
        <w:t>д</w:t>
      </w:r>
      <w:r w:rsidRPr="00BB655E">
        <w:rPr>
          <w:rFonts w:ascii="Times New Roman" w:eastAsia="Times New Roman" w:hAnsi="Times New Roman"/>
          <w:color w:val="000000"/>
          <w:lang w:val="en-GB"/>
        </w:rPr>
        <w:t xml:space="preserve">у </w:t>
      </w:r>
      <w:r w:rsidRPr="00BB655E">
        <w:rPr>
          <w:rFonts w:ascii="Times New Roman" w:eastAsia="Times New Roman" w:hAnsi="Times New Roman"/>
          <w:color w:val="000000"/>
          <w:spacing w:val="-4"/>
          <w:lang w:val="en-GB"/>
        </w:rPr>
        <w:t>с</w:t>
      </w:r>
      <w:r w:rsidRPr="00BB655E">
        <w:rPr>
          <w:rFonts w:ascii="Times New Roman" w:eastAsia="Times New Roman" w:hAnsi="Times New Roman"/>
          <w:color w:val="000000"/>
          <w:lang w:val="en-GB"/>
        </w:rPr>
        <w:t>а</w:t>
      </w:r>
      <w:r w:rsidR="0047074A">
        <w:rPr>
          <w:rFonts w:ascii="Times New Roman" w:eastAsia="Times New Roman" w:hAnsi="Times New Roman"/>
          <w:color w:val="000000"/>
          <w:lang w:val="en-GB"/>
        </w:rPr>
        <w:t xml:space="preserve"> </w:t>
      </w:r>
      <w:r w:rsidRPr="00BB655E">
        <w:rPr>
          <w:rFonts w:ascii="Times New Roman" w:eastAsia="Times New Roman" w:hAnsi="Times New Roman"/>
          <w:color w:val="000000"/>
          <w:w w:val="110"/>
          <w:lang w:val="en-GB"/>
        </w:rPr>
        <w:t>ч</w:t>
      </w:r>
      <w:r w:rsidRPr="00BB655E">
        <w:rPr>
          <w:rFonts w:ascii="Times New Roman" w:eastAsia="Times New Roman" w:hAnsi="Times New Roman"/>
          <w:color w:val="000000"/>
          <w:spacing w:val="-4"/>
          <w:w w:val="110"/>
          <w:lang w:val="en-GB"/>
        </w:rPr>
        <w:t>л</w:t>
      </w:r>
      <w:r w:rsidRPr="00BB655E">
        <w:rPr>
          <w:rFonts w:ascii="Times New Roman" w:eastAsia="Times New Roman" w:hAnsi="Times New Roman"/>
          <w:color w:val="000000"/>
          <w:w w:val="110"/>
          <w:lang w:val="en-GB"/>
        </w:rPr>
        <w:t>ан</w:t>
      </w:r>
      <w:r w:rsidRPr="00BB655E">
        <w:rPr>
          <w:rFonts w:ascii="Times New Roman" w:eastAsia="Times New Roman" w:hAnsi="Times New Roman"/>
          <w:color w:val="000000"/>
          <w:spacing w:val="-3"/>
          <w:w w:val="110"/>
          <w:lang w:val="en-GB"/>
        </w:rPr>
        <w:t>о</w:t>
      </w:r>
      <w:r w:rsidRPr="00BB655E">
        <w:rPr>
          <w:rFonts w:ascii="Times New Roman" w:eastAsia="Times New Roman" w:hAnsi="Times New Roman"/>
          <w:color w:val="000000"/>
          <w:w w:val="110"/>
          <w:lang w:val="en-GB"/>
        </w:rPr>
        <w:t>м</w:t>
      </w:r>
      <w:r w:rsidR="0047074A">
        <w:rPr>
          <w:rFonts w:ascii="Times New Roman" w:eastAsia="Times New Roman" w:hAnsi="Times New Roman"/>
          <w:color w:val="000000"/>
          <w:w w:val="110"/>
          <w:lang w:val="en-GB"/>
        </w:rPr>
        <w:t xml:space="preserve"> </w:t>
      </w:r>
      <w:r w:rsidRPr="00BB655E">
        <w:rPr>
          <w:rFonts w:ascii="Times New Roman" w:eastAsia="Times New Roman" w:hAnsi="Times New Roman"/>
          <w:color w:val="000000"/>
          <w:spacing w:val="-14"/>
          <w:lang w:val="en-GB"/>
        </w:rPr>
        <w:t>1</w:t>
      </w:r>
      <w:r w:rsidRPr="00BB655E">
        <w:rPr>
          <w:rFonts w:ascii="Times New Roman" w:eastAsia="Times New Roman" w:hAnsi="Times New Roman"/>
          <w:color w:val="000000"/>
          <w:spacing w:val="-3"/>
          <w:lang w:val="en-GB"/>
        </w:rPr>
        <w:t>1</w:t>
      </w:r>
      <w:r w:rsidRPr="00BB655E">
        <w:rPr>
          <w:rFonts w:ascii="Times New Roman" w:eastAsia="Times New Roman" w:hAnsi="Times New Roman"/>
          <w:color w:val="000000"/>
          <w:lang w:val="en-GB"/>
        </w:rPr>
        <w:t>2.с</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lang w:val="en-GB"/>
        </w:rPr>
        <w:t>ав2.</w:t>
      </w:r>
      <w:r w:rsidRPr="00BB655E">
        <w:rPr>
          <w:rFonts w:ascii="Times New Roman" w:eastAsia="Times New Roman" w:hAnsi="Times New Roman"/>
          <w:color w:val="000000"/>
          <w:spacing w:val="-4"/>
          <w:lang w:val="en-GB"/>
        </w:rPr>
        <w:t>т</w:t>
      </w:r>
      <w:r w:rsidRPr="00BB655E">
        <w:rPr>
          <w:rFonts w:ascii="Times New Roman" w:eastAsia="Times New Roman" w:hAnsi="Times New Roman"/>
          <w:color w:val="000000"/>
          <w:spacing w:val="-8"/>
          <w:lang w:val="en-GB"/>
        </w:rPr>
        <w:t>а</w:t>
      </w:r>
      <w:r w:rsidRPr="00BB655E">
        <w:rPr>
          <w:rFonts w:ascii="Times New Roman" w:eastAsia="Times New Roman" w:hAnsi="Times New Roman"/>
          <w:color w:val="000000"/>
          <w:lang w:val="en-GB"/>
        </w:rPr>
        <w:t>ч</w:t>
      </w:r>
      <w:r w:rsidRPr="00BB655E">
        <w:rPr>
          <w:rFonts w:ascii="Times New Roman" w:eastAsia="Times New Roman" w:hAnsi="Times New Roman"/>
          <w:color w:val="000000"/>
          <w:spacing w:val="4"/>
          <w:lang w:val="en-GB"/>
        </w:rPr>
        <w:t>к</w:t>
      </w:r>
      <w:r w:rsidRPr="00BB655E">
        <w:rPr>
          <w:rFonts w:ascii="Times New Roman" w:eastAsia="Times New Roman" w:hAnsi="Times New Roman"/>
          <w:color w:val="000000"/>
          <w:lang w:val="en-GB"/>
        </w:rPr>
        <w:t>а5)</w:t>
      </w:r>
      <w:r w:rsidRPr="00BB655E">
        <w:rPr>
          <w:rFonts w:ascii="Times New Roman" w:eastAsia="Times New Roman" w:hAnsi="Times New Roman"/>
          <w:color w:val="000000"/>
          <w:spacing w:val="-4"/>
          <w:w w:val="121"/>
          <w:lang w:val="en-GB"/>
        </w:rPr>
        <w:t>З</w:t>
      </w:r>
      <w:r w:rsidRPr="00BB655E">
        <w:rPr>
          <w:rFonts w:ascii="Times New Roman" w:eastAsia="Times New Roman" w:hAnsi="Times New Roman"/>
          <w:color w:val="000000"/>
          <w:w w:val="108"/>
          <w:lang w:val="en-GB"/>
        </w:rPr>
        <w:t>ак</w:t>
      </w:r>
      <w:r w:rsidRPr="00BB655E">
        <w:rPr>
          <w:rFonts w:ascii="Times New Roman" w:eastAsia="Times New Roman" w:hAnsi="Times New Roman"/>
          <w:color w:val="000000"/>
          <w:spacing w:val="3"/>
          <w:w w:val="108"/>
          <w:lang w:val="en-GB"/>
        </w:rPr>
        <w:t>о</w:t>
      </w:r>
      <w:r w:rsidRPr="00BB655E">
        <w:rPr>
          <w:rFonts w:ascii="Times New Roman" w:eastAsia="Times New Roman" w:hAnsi="Times New Roman"/>
          <w:color w:val="000000"/>
          <w:w w:val="113"/>
          <w:lang w:val="en-GB"/>
        </w:rPr>
        <w:t>на.</w:t>
      </w:r>
    </w:p>
    <w:p w:rsidR="00150A97" w:rsidRPr="00234553" w:rsidRDefault="00150A97" w:rsidP="00150A97">
      <w:pPr>
        <w:spacing w:after="0" w:line="240" w:lineRule="auto"/>
        <w:jc w:val="both"/>
        <w:rPr>
          <w:rFonts w:ascii="Times New Roman" w:eastAsia="Times New Roman" w:hAnsi="Times New Roman"/>
          <w:color w:val="FF0000"/>
          <w:lang/>
        </w:rPr>
      </w:pPr>
      <w:r w:rsidRPr="00BB655E">
        <w:rPr>
          <w:rFonts w:ascii="Times New Roman" w:eastAsia="Times New Roman" w:hAnsi="Times New Roman"/>
          <w:lang w:val="en-GB"/>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односно учинити му доступним уговор о јавној набавци.У случају одустајања од закључења уговора, </w:t>
      </w:r>
      <w:r w:rsidRPr="00BB655E">
        <w:rPr>
          <w:rFonts w:ascii="Times New Roman" w:eastAsia="Times New Roman" w:hAnsi="Times New Roman"/>
          <w:lang/>
        </w:rPr>
        <w:t>н</w:t>
      </w:r>
      <w:r w:rsidRPr="00BB655E">
        <w:rPr>
          <w:rFonts w:ascii="Times New Roman" w:eastAsia="Times New Roman" w:hAnsi="Times New Roman"/>
          <w:lang w:val="en-GB"/>
        </w:rPr>
        <w:t>аручилац има право да закључи уговор о набавци са понуђачем који је следећи на утврђеној ранг листи.</w:t>
      </w: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rPr>
      </w:pP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r w:rsidRPr="00BB655E">
        <w:rPr>
          <w:rFonts w:ascii="Times New Roman" w:eastAsia="Times New Roman" w:hAnsi="Times New Roman"/>
          <w:b/>
          <w:bCs/>
          <w:color w:val="000000"/>
          <w:lang w:val="sr-Latn-CS"/>
        </w:rPr>
        <w:t>VI   ОБРАЗАЦ ПОНУДЕ</w:t>
      </w:r>
    </w:p>
    <w:p w:rsidR="00150A97" w:rsidRPr="002C2E0E"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en-GB"/>
        </w:rPr>
      </w:pPr>
      <w:r w:rsidRPr="00BB655E">
        <w:rPr>
          <w:rFonts w:ascii="Times New Roman" w:eastAsia="Times New Roman" w:hAnsi="Times New Roman"/>
          <w:bCs/>
          <w:color w:val="000000"/>
          <w:lang w:val="sr-Latn-CS"/>
        </w:rPr>
        <w:t>Понудаза јавну набавку број</w:t>
      </w:r>
      <w:r w:rsidR="002702A5">
        <w:rPr>
          <w:rFonts w:ascii="Times New Roman" w:eastAsia="Times New Roman" w:hAnsi="Times New Roman"/>
          <w:bCs/>
          <w:color w:val="000000"/>
          <w:lang/>
        </w:rPr>
        <w:t>10</w:t>
      </w:r>
      <w:r w:rsidR="002702A5">
        <w:rPr>
          <w:rFonts w:ascii="Times New Roman" w:eastAsia="Times New Roman" w:hAnsi="Times New Roman"/>
          <w:bCs/>
          <w:color w:val="000000"/>
          <w:lang w:val="sr-Cyrl-CS"/>
        </w:rPr>
        <w:t>/20</w:t>
      </w:r>
      <w:r w:rsidRPr="00BB655E">
        <w:rPr>
          <w:rFonts w:ascii="Times New Roman" w:eastAsia="Times New Roman" w:hAnsi="Times New Roman"/>
          <w:bCs/>
          <w:color w:val="000000"/>
          <w:lang w:val="sr-Cyrl-CS"/>
        </w:rPr>
        <w:t xml:space="preserve"> (бр.ЈН</w:t>
      </w:r>
      <w:r>
        <w:rPr>
          <w:rFonts w:ascii="Times New Roman" w:eastAsia="Times New Roman" w:hAnsi="Times New Roman"/>
          <w:bCs/>
          <w:color w:val="000000"/>
          <w:lang w:val="sr-Cyrl-CS"/>
        </w:rPr>
        <w:t>МВ</w:t>
      </w:r>
      <w:r w:rsidRPr="00BB655E">
        <w:rPr>
          <w:rFonts w:ascii="Times New Roman" w:eastAsia="Times New Roman" w:hAnsi="Times New Roman"/>
          <w:bCs/>
          <w:color w:val="000000"/>
          <w:lang w:val="sr-Cyrl-CS"/>
        </w:rPr>
        <w:t xml:space="preserve"> 1.</w:t>
      </w:r>
      <w:r w:rsidRPr="00BB655E">
        <w:rPr>
          <w:rFonts w:ascii="Times New Roman" w:eastAsia="Times New Roman" w:hAnsi="Times New Roman"/>
          <w:bCs/>
          <w:color w:val="000000"/>
          <w:lang w:val="en-US"/>
        </w:rPr>
        <w:t>1.</w:t>
      </w:r>
      <w:r w:rsidR="002702A5">
        <w:rPr>
          <w:rFonts w:ascii="Times New Roman" w:eastAsia="Times New Roman" w:hAnsi="Times New Roman"/>
          <w:bCs/>
          <w:color w:val="000000"/>
          <w:lang/>
        </w:rPr>
        <w:t>4</w:t>
      </w:r>
      <w:r w:rsidRPr="00BB655E">
        <w:rPr>
          <w:rFonts w:ascii="Times New Roman" w:eastAsia="Times New Roman" w:hAnsi="Times New Roman"/>
          <w:bCs/>
          <w:color w:val="000000"/>
          <w:lang w:val="en-US"/>
        </w:rPr>
        <w:t>.</w:t>
      </w:r>
      <w:r w:rsidRPr="00BB655E">
        <w:rPr>
          <w:rFonts w:ascii="Times New Roman" w:eastAsia="Times New Roman" w:hAnsi="Times New Roman"/>
          <w:bCs/>
          <w:color w:val="000000"/>
          <w:lang w:val="sr-Cyrl-CS"/>
        </w:rPr>
        <w:t>)</w:t>
      </w:r>
      <w:r w:rsidRPr="00BB655E">
        <w:rPr>
          <w:rFonts w:ascii="Times New Roman" w:eastAsia="Times New Roman" w:hAnsi="Times New Roman"/>
          <w:bCs/>
          <w:color w:val="000000"/>
          <w:lang w:val="sr-Latn-CS"/>
        </w:rPr>
        <w:t xml:space="preserve"> – </w:t>
      </w:r>
      <w:r w:rsidRPr="00BB655E">
        <w:rPr>
          <w:rFonts w:ascii="Times New Roman" w:eastAsia="Times New Roman" w:hAnsi="Times New Roman"/>
          <w:color w:val="000000"/>
          <w:lang/>
        </w:rPr>
        <w:t xml:space="preserve">Електрична енергија, </w:t>
      </w:r>
      <w:r w:rsidRPr="00BB655E">
        <w:rPr>
          <w:rFonts w:ascii="Times New Roman" w:eastAsia="Times New Roman" w:hAnsi="Times New Roman"/>
          <w:bCs/>
          <w:color w:val="000000"/>
          <w:lang w:val="sr-Latn-CS"/>
        </w:rPr>
        <w:t xml:space="preserve"> сагласно члану 4. Закона о јавним набавкама («Службени гласник РС» број 124/2012, 14/2015 и 68/2015)</w:t>
      </w:r>
      <w:r w:rsidRPr="00BB655E">
        <w:rPr>
          <w:rFonts w:ascii="Times New Roman" w:eastAsia="Times New Roman" w:hAnsi="Times New Roman"/>
          <w:bCs/>
          <w:color w:val="000000"/>
          <w:lang w:val="en-GB"/>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i/>
          <w:iCs/>
          <w:color w:val="000000"/>
          <w:lang w:val="sr-Latn-CS"/>
        </w:rPr>
      </w:pPr>
      <w:r w:rsidRPr="00BB655E">
        <w:rPr>
          <w:rFonts w:ascii="Times New Roman" w:eastAsia="Times New Roman" w:hAnsi="Times New Roman"/>
          <w:b/>
          <w:bCs/>
          <w:i/>
          <w:iCs/>
          <w:color w:val="000000"/>
          <w:lang w:val="sr-Latn-CS"/>
        </w:rPr>
        <w:t>1) ОПШТИ ПОДАЦИ О ПОНУЂАЧУ</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p>
    <w:tbl>
      <w:tblPr>
        <w:tblW w:w="9500" w:type="dxa"/>
        <w:jc w:val="center"/>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5104"/>
      </w:tblGrid>
      <w:tr w:rsidR="00150A97" w:rsidRPr="00BB655E" w:rsidTr="00CD4277">
        <w:trPr>
          <w:jc w:val="center"/>
        </w:trPr>
        <w:tc>
          <w:tcPr>
            <w:tcW w:w="4396"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en-GB"/>
              </w:rPr>
            </w:pPr>
            <w:r w:rsidRPr="00BB655E">
              <w:rPr>
                <w:rFonts w:ascii="Times New Roman" w:eastAsia="Times New Roman" w:hAnsi="Times New Roman"/>
                <w:bCs/>
                <w:color w:val="000000"/>
                <w:lang w:val="sr-Latn-CS"/>
              </w:rPr>
              <w:t>Назив понуђача:</w:t>
            </w:r>
          </w:p>
        </w:tc>
        <w:tc>
          <w:tcPr>
            <w:tcW w:w="510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jc w:val="center"/>
              <w:rPr>
                <w:rFonts w:ascii="Times New Roman" w:eastAsia="Times New Roman" w:hAnsi="Times New Roman"/>
                <w:lang w:val="sr-Cyrl-CS"/>
              </w:rPr>
            </w:pPr>
          </w:p>
        </w:tc>
      </w:tr>
      <w:tr w:rsidR="00150A97" w:rsidRPr="00BB655E" w:rsidTr="00CD4277">
        <w:trPr>
          <w:jc w:val="center"/>
        </w:trPr>
        <w:tc>
          <w:tcPr>
            <w:tcW w:w="4396"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sr-Latn-CS"/>
              </w:rPr>
            </w:pPr>
            <w:r w:rsidRPr="00BB655E">
              <w:rPr>
                <w:rFonts w:ascii="Times New Roman" w:eastAsia="Times New Roman" w:hAnsi="Times New Roman"/>
                <w:bCs/>
                <w:color w:val="000000"/>
                <w:lang w:val="sr-Latn-CS"/>
              </w:rPr>
              <w:t>Адреса понуђача:</w:t>
            </w:r>
          </w:p>
        </w:tc>
        <w:tc>
          <w:tcPr>
            <w:tcW w:w="510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p>
        </w:tc>
      </w:tr>
      <w:tr w:rsidR="00150A97" w:rsidRPr="00BB655E" w:rsidTr="00CD4277">
        <w:trPr>
          <w:jc w:val="center"/>
        </w:trPr>
        <w:tc>
          <w:tcPr>
            <w:tcW w:w="4396"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sr-Latn-CS"/>
              </w:rPr>
            </w:pPr>
            <w:r w:rsidRPr="00BB655E">
              <w:rPr>
                <w:rFonts w:ascii="Times New Roman" w:eastAsia="Times New Roman" w:hAnsi="Times New Roman"/>
                <w:bCs/>
                <w:color w:val="000000"/>
                <w:lang w:val="sr-Latn-CS"/>
              </w:rPr>
              <w:t>Матични број понуђача:</w:t>
            </w:r>
          </w:p>
        </w:tc>
        <w:tc>
          <w:tcPr>
            <w:tcW w:w="510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en-GB"/>
              </w:rPr>
            </w:pPr>
          </w:p>
        </w:tc>
      </w:tr>
      <w:tr w:rsidR="00150A97" w:rsidRPr="00BB655E" w:rsidTr="00CD4277">
        <w:trPr>
          <w:jc w:val="center"/>
        </w:trPr>
        <w:tc>
          <w:tcPr>
            <w:tcW w:w="4396"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Порески идентификациони број</w:t>
            </w:r>
          </w:p>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en-GB"/>
              </w:rPr>
            </w:pPr>
            <w:r w:rsidRPr="00BB655E">
              <w:rPr>
                <w:rFonts w:ascii="Times New Roman" w:eastAsia="Times New Roman" w:hAnsi="Times New Roman"/>
                <w:bCs/>
                <w:color w:val="000000"/>
                <w:lang w:val="sr-Latn-CS"/>
              </w:rPr>
              <w:t>понуђача (ПИБ):</w:t>
            </w:r>
          </w:p>
        </w:tc>
        <w:tc>
          <w:tcPr>
            <w:tcW w:w="510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sr-Cyrl-CS"/>
              </w:rPr>
            </w:pPr>
          </w:p>
        </w:tc>
      </w:tr>
      <w:tr w:rsidR="00150A97" w:rsidRPr="00BB655E" w:rsidTr="00CD4277">
        <w:trPr>
          <w:jc w:val="center"/>
        </w:trPr>
        <w:tc>
          <w:tcPr>
            <w:tcW w:w="4396"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sr-Latn-CS"/>
              </w:rPr>
            </w:pPr>
            <w:r w:rsidRPr="00BB655E">
              <w:rPr>
                <w:rFonts w:ascii="Times New Roman" w:eastAsia="Times New Roman" w:hAnsi="Times New Roman"/>
                <w:bCs/>
                <w:color w:val="000000"/>
                <w:lang w:val="sr-Latn-CS"/>
              </w:rPr>
              <w:t>Име особе за контакт:</w:t>
            </w:r>
          </w:p>
        </w:tc>
        <w:tc>
          <w:tcPr>
            <w:tcW w:w="510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jc w:val="both"/>
              <w:rPr>
                <w:rFonts w:ascii="Times New Roman" w:eastAsia="Times New Roman" w:hAnsi="Times New Roman"/>
                <w:lang w:val="sr-Cyrl-CS"/>
              </w:rPr>
            </w:pPr>
          </w:p>
        </w:tc>
      </w:tr>
      <w:tr w:rsidR="00150A97" w:rsidRPr="00BB655E" w:rsidTr="00CD4277">
        <w:trPr>
          <w:jc w:val="center"/>
        </w:trPr>
        <w:tc>
          <w:tcPr>
            <w:tcW w:w="4396"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en-GB"/>
              </w:rPr>
            </w:pPr>
            <w:r w:rsidRPr="00BB655E">
              <w:rPr>
                <w:rFonts w:ascii="Times New Roman" w:eastAsia="Times New Roman" w:hAnsi="Times New Roman"/>
                <w:bCs/>
                <w:color w:val="000000"/>
                <w:lang w:val="sr-Latn-CS"/>
              </w:rPr>
              <w:t>Електронска адреса понуђача (e-mail):</w:t>
            </w:r>
          </w:p>
        </w:tc>
        <w:tc>
          <w:tcPr>
            <w:tcW w:w="510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en-GB"/>
              </w:rPr>
            </w:pPr>
          </w:p>
        </w:tc>
      </w:tr>
      <w:tr w:rsidR="00150A97" w:rsidRPr="00BB655E" w:rsidTr="00CD4277">
        <w:trPr>
          <w:jc w:val="center"/>
        </w:trPr>
        <w:tc>
          <w:tcPr>
            <w:tcW w:w="4396"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en-GB"/>
              </w:rPr>
            </w:pPr>
            <w:r w:rsidRPr="00BB655E">
              <w:rPr>
                <w:rFonts w:ascii="Times New Roman" w:eastAsia="Times New Roman" w:hAnsi="Times New Roman"/>
                <w:bCs/>
                <w:color w:val="000000"/>
                <w:lang w:val="sr-Latn-CS"/>
              </w:rPr>
              <w:t>Телефон:</w:t>
            </w:r>
          </w:p>
        </w:tc>
        <w:tc>
          <w:tcPr>
            <w:tcW w:w="510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p>
        </w:tc>
      </w:tr>
      <w:tr w:rsidR="00150A97" w:rsidRPr="00BB655E" w:rsidTr="00CD4277">
        <w:trPr>
          <w:jc w:val="center"/>
        </w:trPr>
        <w:tc>
          <w:tcPr>
            <w:tcW w:w="4396"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en-GB"/>
              </w:rPr>
            </w:pPr>
            <w:r w:rsidRPr="00BB655E">
              <w:rPr>
                <w:rFonts w:ascii="Times New Roman" w:eastAsia="Times New Roman" w:hAnsi="Times New Roman"/>
                <w:bCs/>
                <w:color w:val="000000"/>
                <w:lang w:val="sr-Latn-CS"/>
              </w:rPr>
              <w:t>Телефакс:</w:t>
            </w:r>
          </w:p>
        </w:tc>
        <w:tc>
          <w:tcPr>
            <w:tcW w:w="510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p>
        </w:tc>
      </w:tr>
      <w:tr w:rsidR="00150A97" w:rsidRPr="00BB655E" w:rsidTr="00CD4277">
        <w:trPr>
          <w:jc w:val="center"/>
        </w:trPr>
        <w:tc>
          <w:tcPr>
            <w:tcW w:w="4396"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en-GB"/>
              </w:rPr>
            </w:pPr>
            <w:r w:rsidRPr="00BB655E">
              <w:rPr>
                <w:rFonts w:ascii="Times New Roman" w:eastAsia="Times New Roman" w:hAnsi="Times New Roman"/>
                <w:bCs/>
                <w:color w:val="000000"/>
                <w:lang w:val="sr-Latn-CS"/>
              </w:rPr>
              <w:t>Број рачуна понуђача и назив банке:</w:t>
            </w:r>
          </w:p>
        </w:tc>
        <w:tc>
          <w:tcPr>
            <w:tcW w:w="510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p>
        </w:tc>
      </w:tr>
      <w:tr w:rsidR="00150A97" w:rsidRPr="00BB655E" w:rsidTr="00CD4277">
        <w:trPr>
          <w:jc w:val="center"/>
        </w:trPr>
        <w:tc>
          <w:tcPr>
            <w:tcW w:w="4396"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Лице овлашћено за потписивање</w:t>
            </w:r>
          </w:p>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en-GB"/>
              </w:rPr>
            </w:pPr>
            <w:r w:rsidRPr="00BB655E">
              <w:rPr>
                <w:rFonts w:ascii="Times New Roman" w:eastAsia="Times New Roman" w:hAnsi="Times New Roman"/>
                <w:bCs/>
                <w:color w:val="000000"/>
                <w:lang w:val="sr-Latn-CS"/>
              </w:rPr>
              <w:t>уговора</w:t>
            </w:r>
          </w:p>
        </w:tc>
        <w:tc>
          <w:tcPr>
            <w:tcW w:w="510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p>
        </w:tc>
      </w:tr>
    </w:tbl>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p>
    <w:p w:rsidR="00150A97" w:rsidRPr="00BB655E" w:rsidRDefault="00150A97" w:rsidP="00150A97">
      <w:pPr>
        <w:numPr>
          <w:ilvl w:val="0"/>
          <w:numId w:val="11"/>
        </w:numPr>
        <w:autoSpaceDE w:val="0"/>
        <w:autoSpaceDN w:val="0"/>
        <w:adjustRightInd w:val="0"/>
        <w:spacing w:after="0" w:line="240" w:lineRule="auto"/>
        <w:jc w:val="both"/>
        <w:rPr>
          <w:rFonts w:ascii="Times New Roman" w:eastAsia="Times New Roman" w:hAnsi="Times New Roman"/>
          <w:b/>
          <w:bCs/>
          <w:i/>
          <w:iCs/>
          <w:color w:val="000000"/>
          <w:lang/>
        </w:rPr>
      </w:pPr>
      <w:r w:rsidRPr="00BB655E">
        <w:rPr>
          <w:rFonts w:ascii="Times New Roman" w:eastAsia="Times New Roman" w:hAnsi="Times New Roman"/>
          <w:b/>
          <w:bCs/>
          <w:i/>
          <w:iCs/>
          <w:color w:val="000000"/>
          <w:lang w:val="sr-Latn-CS"/>
        </w:rPr>
        <w:t>ПОНУДУ ПОДНОСИ: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i/>
          <w:iCs/>
          <w:color w:val="000000"/>
          <w:lang w:val="sr-Latn-CS"/>
        </w:rPr>
      </w:pPr>
    </w:p>
    <w:tbl>
      <w:tblPr>
        <w:tblW w:w="9500" w:type="dxa"/>
        <w:jc w:val="center"/>
        <w:tblInd w:w="-1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6"/>
        <w:gridCol w:w="5104"/>
      </w:tblGrid>
      <w:tr w:rsidR="00150A97" w:rsidRPr="00BB655E" w:rsidTr="00CD4277">
        <w:trPr>
          <w:jc w:val="center"/>
        </w:trPr>
        <w:tc>
          <w:tcPr>
            <w:tcW w:w="4396" w:type="dxa"/>
            <w:tcBorders>
              <w:top w:val="single" w:sz="4" w:space="0" w:color="auto"/>
              <w:left w:val="single" w:sz="4" w:space="0" w:color="auto"/>
              <w:bottom w:val="single" w:sz="4" w:space="0" w:color="auto"/>
              <w:right w:val="nil"/>
            </w:tcBorders>
            <w:vAlign w:val="center"/>
            <w:hideMark/>
          </w:tcPr>
          <w:p w:rsidR="00150A97" w:rsidRPr="00BB655E" w:rsidRDefault="00150A97" w:rsidP="00CD4277">
            <w:pPr>
              <w:autoSpaceDE w:val="0"/>
              <w:autoSpaceDN w:val="0"/>
              <w:adjustRightInd w:val="0"/>
              <w:spacing w:after="0" w:line="240" w:lineRule="auto"/>
              <w:rPr>
                <w:rFonts w:ascii="Times New Roman" w:eastAsia="Times New Roman" w:hAnsi="Times New Roman"/>
                <w:lang w:val="en-GB"/>
              </w:rPr>
            </w:pPr>
            <w:r w:rsidRPr="00BB655E">
              <w:rPr>
                <w:rFonts w:ascii="Times New Roman" w:eastAsia="Times New Roman" w:hAnsi="Times New Roman"/>
                <w:bCs/>
                <w:color w:val="000000"/>
                <w:lang w:val="sr-Latn-CS"/>
              </w:rPr>
              <w:t>А) САМОСТАЛНО</w:t>
            </w:r>
          </w:p>
        </w:tc>
        <w:tc>
          <w:tcPr>
            <w:tcW w:w="5104" w:type="dxa"/>
            <w:tcBorders>
              <w:top w:val="single" w:sz="4" w:space="0" w:color="auto"/>
              <w:left w:val="nil"/>
              <w:bottom w:val="single" w:sz="4" w:space="0" w:color="auto"/>
              <w:right w:val="single" w:sz="4" w:space="0" w:color="auto"/>
            </w:tcBorders>
            <w:vAlign w:val="center"/>
          </w:tcPr>
          <w:p w:rsidR="00150A97" w:rsidRPr="00BB655E" w:rsidRDefault="00150A97" w:rsidP="00CD4277">
            <w:pPr>
              <w:spacing w:after="0" w:line="240" w:lineRule="auto"/>
              <w:jc w:val="center"/>
              <w:rPr>
                <w:rFonts w:ascii="Times New Roman" w:eastAsia="Times New Roman" w:hAnsi="Times New Roman"/>
                <w:lang w:val="sr-Cyrl-CS"/>
              </w:rPr>
            </w:pPr>
          </w:p>
        </w:tc>
      </w:tr>
      <w:tr w:rsidR="00150A97" w:rsidRPr="00BB655E" w:rsidTr="00CD4277">
        <w:trPr>
          <w:jc w:val="center"/>
        </w:trPr>
        <w:tc>
          <w:tcPr>
            <w:tcW w:w="4396" w:type="dxa"/>
            <w:tcBorders>
              <w:top w:val="single" w:sz="4" w:space="0" w:color="auto"/>
              <w:left w:val="single" w:sz="4" w:space="0" w:color="auto"/>
              <w:bottom w:val="single" w:sz="4" w:space="0" w:color="auto"/>
              <w:right w:val="nil"/>
            </w:tcBorders>
            <w:vAlign w:val="center"/>
            <w:hideMark/>
          </w:tcPr>
          <w:p w:rsidR="00150A97" w:rsidRPr="00BB655E" w:rsidRDefault="00150A97" w:rsidP="00CD4277">
            <w:pPr>
              <w:autoSpaceDE w:val="0"/>
              <w:autoSpaceDN w:val="0"/>
              <w:adjustRightInd w:val="0"/>
              <w:spacing w:after="0" w:line="240" w:lineRule="auto"/>
              <w:rPr>
                <w:rFonts w:ascii="Times New Roman" w:eastAsia="Times New Roman" w:hAnsi="Times New Roman"/>
                <w:lang w:val="sr-Latn-CS"/>
              </w:rPr>
            </w:pPr>
            <w:r w:rsidRPr="00BB655E">
              <w:rPr>
                <w:rFonts w:ascii="Times New Roman" w:eastAsia="Times New Roman" w:hAnsi="Times New Roman"/>
                <w:bCs/>
                <w:color w:val="000000"/>
                <w:lang w:val="sr-Latn-CS"/>
              </w:rPr>
              <w:t xml:space="preserve">Б) СА </w:t>
            </w:r>
            <w:r w:rsidRPr="00BB655E">
              <w:rPr>
                <w:rFonts w:ascii="Times New Roman" w:eastAsia="Times New Roman" w:hAnsi="Times New Roman"/>
                <w:bCs/>
                <w:color w:val="000000"/>
                <w:lang/>
              </w:rPr>
              <w:t>ПОДИЗВОЂАЧЕМ</w:t>
            </w:r>
          </w:p>
        </w:tc>
        <w:tc>
          <w:tcPr>
            <w:tcW w:w="5104" w:type="dxa"/>
            <w:tcBorders>
              <w:top w:val="single" w:sz="4" w:space="0" w:color="auto"/>
              <w:left w:val="nil"/>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p>
        </w:tc>
      </w:tr>
      <w:tr w:rsidR="00150A97" w:rsidRPr="00BB655E" w:rsidTr="00CD4277">
        <w:trPr>
          <w:jc w:val="center"/>
        </w:trPr>
        <w:tc>
          <w:tcPr>
            <w:tcW w:w="4396" w:type="dxa"/>
            <w:tcBorders>
              <w:top w:val="single" w:sz="4" w:space="0" w:color="auto"/>
              <w:left w:val="single" w:sz="4" w:space="0" w:color="auto"/>
              <w:bottom w:val="single" w:sz="4" w:space="0" w:color="auto"/>
              <w:right w:val="nil"/>
            </w:tcBorders>
            <w:vAlign w:val="center"/>
            <w:hideMark/>
          </w:tcPr>
          <w:p w:rsidR="00150A97" w:rsidRPr="00BB655E" w:rsidRDefault="00150A97" w:rsidP="00CD4277">
            <w:pPr>
              <w:autoSpaceDE w:val="0"/>
              <w:autoSpaceDN w:val="0"/>
              <w:adjustRightInd w:val="0"/>
              <w:spacing w:after="0" w:line="240" w:lineRule="auto"/>
              <w:rPr>
                <w:rFonts w:ascii="Times New Roman" w:eastAsia="Times New Roman" w:hAnsi="Times New Roman"/>
                <w:lang w:val="sr-Latn-CS"/>
              </w:rPr>
            </w:pPr>
            <w:r w:rsidRPr="00BB655E">
              <w:rPr>
                <w:rFonts w:ascii="Times New Roman" w:eastAsia="Times New Roman" w:hAnsi="Times New Roman"/>
                <w:bCs/>
                <w:color w:val="000000"/>
                <w:lang w:val="sr-Latn-CS"/>
              </w:rPr>
              <w:t>В) КАО ЗАЈЕДНИЧКУ ПОНУДУ</w:t>
            </w:r>
          </w:p>
        </w:tc>
        <w:tc>
          <w:tcPr>
            <w:tcW w:w="5104" w:type="dxa"/>
            <w:tcBorders>
              <w:top w:val="single" w:sz="4" w:space="0" w:color="auto"/>
              <w:left w:val="nil"/>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en-GB"/>
              </w:rPr>
            </w:pPr>
          </w:p>
        </w:tc>
      </w:tr>
    </w:tbl>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i/>
          <w:iCs/>
          <w:color w:val="000000"/>
          <w:lang w:val="sr-Latn-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
          <w:bCs/>
          <w:iCs/>
          <w:color w:val="000000"/>
          <w:lang w:val="sr-Latn-CS"/>
        </w:rPr>
        <w:t>Напомена:</w:t>
      </w:r>
      <w:r w:rsidRPr="00BB655E">
        <w:rPr>
          <w:rFonts w:ascii="Times New Roman" w:eastAsia="Times New Roman" w:hAnsi="Times New Roman"/>
          <w:bCs/>
          <w:color w:val="000000"/>
          <w:lang w:val="sr-Latn-CS"/>
        </w:rPr>
        <w:t xml:space="preserve">заокружити начин подношења понуде и уписати податке о </w:t>
      </w:r>
      <w:r w:rsidRPr="00BB655E">
        <w:rPr>
          <w:rFonts w:ascii="Times New Roman" w:eastAsia="Times New Roman" w:hAnsi="Times New Roman"/>
          <w:bCs/>
          <w:color w:val="000000"/>
          <w:lang/>
        </w:rPr>
        <w:t>подизвођачем</w:t>
      </w:r>
      <w:r w:rsidRPr="00BB655E">
        <w:rPr>
          <w:rFonts w:ascii="Times New Roman" w:eastAsia="Times New Roman" w:hAnsi="Times New Roman"/>
          <w:bCs/>
          <w:color w:val="000000"/>
          <w:lang w:val="sr-Latn-CS"/>
        </w:rPr>
        <w:t xml:space="preserve">, уколико се понуда подноси са </w:t>
      </w:r>
      <w:r w:rsidRPr="00BB655E">
        <w:rPr>
          <w:rFonts w:ascii="Times New Roman" w:eastAsia="Times New Roman" w:hAnsi="Times New Roman"/>
          <w:bCs/>
          <w:color w:val="000000"/>
          <w:lang/>
        </w:rPr>
        <w:t>подизвођачем</w:t>
      </w:r>
      <w:r w:rsidRPr="00BB655E">
        <w:rPr>
          <w:rFonts w:ascii="Times New Roman" w:eastAsia="Times New Roman" w:hAnsi="Times New Roman"/>
          <w:bCs/>
          <w:color w:val="000000"/>
          <w:lang w:val="sr-Latn-CS"/>
        </w:rPr>
        <w:t>, односно податке о свим учесницима заједничке понуде, уколико понуду подноси група понуђача.</w:t>
      </w: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i/>
          <w:iCs/>
          <w:color w:val="000000"/>
          <w:lang/>
        </w:rPr>
      </w:pPr>
      <w:r w:rsidRPr="00BB655E">
        <w:rPr>
          <w:rFonts w:ascii="Times New Roman" w:eastAsia="Times New Roman" w:hAnsi="Times New Roman"/>
          <w:bCs/>
          <w:color w:val="000000"/>
          <w:lang w:val="sr-Latn-CS"/>
        </w:rPr>
        <w:t>Образац понуде понуђач мора да попуни, овери печатом и потпише, чиме потврђује да сутачни подаци који су у обрасцу понуде наведени. Уколико понуђачи подносе заједничкупонуду, група понуђача може да се определи да образац понуде потписују и печатомоверавају сви понуђачи из групе понуђача или група понуђача може да одреди једногпонуђача из групе који ће попунити, потписати и печатом оверити образац понуде</w:t>
      </w:r>
      <w:r w:rsidRPr="00BB655E">
        <w:rPr>
          <w:rFonts w:ascii="Times New Roman" w:eastAsia="Times New Roman" w:hAnsi="Times New Roman"/>
          <w:bCs/>
          <w:i/>
          <w:iCs/>
          <w:color w:val="000000"/>
          <w:lang w:val="sr-Latn-CS"/>
        </w:rPr>
        <w:t>.</w:t>
      </w:r>
      <w:r w:rsidRPr="00BB655E">
        <w:rPr>
          <w:rFonts w:ascii="Times New Roman" w:eastAsia="Times New Roman" w:hAnsi="Times New Roman"/>
          <w:bCs/>
          <w:i/>
          <w:iCs/>
          <w:color w:val="000000"/>
          <w:lang/>
        </w:rPr>
        <w:tab/>
      </w:r>
      <w:r w:rsidRPr="00BB655E">
        <w:rPr>
          <w:rFonts w:ascii="Times New Roman" w:eastAsia="Times New Roman" w:hAnsi="Times New Roman"/>
          <w:bCs/>
          <w:i/>
          <w:iCs/>
          <w:color w:val="000000"/>
          <w:lang/>
        </w:rPr>
        <w:tab/>
      </w:r>
      <w:r w:rsidRPr="00BB655E">
        <w:rPr>
          <w:rFonts w:ascii="Times New Roman" w:eastAsia="Times New Roman" w:hAnsi="Times New Roman"/>
          <w:bCs/>
          <w:i/>
          <w:iCs/>
          <w:color w:val="000000"/>
          <w:lang/>
        </w:rPr>
        <w:tab/>
      </w:r>
      <w:r w:rsidRPr="00BB655E">
        <w:rPr>
          <w:rFonts w:ascii="Times New Roman" w:eastAsia="Times New Roman" w:hAnsi="Times New Roman"/>
          <w:bCs/>
          <w:i/>
          <w:iCs/>
          <w:color w:val="000000"/>
          <w:lang/>
        </w:rPr>
        <w:tab/>
      </w:r>
      <w:r w:rsidRPr="00BB655E">
        <w:rPr>
          <w:rFonts w:ascii="Times New Roman" w:eastAsia="Times New Roman" w:hAnsi="Times New Roman"/>
          <w:bCs/>
          <w:i/>
          <w:iCs/>
          <w:color w:val="000000"/>
          <w:lang/>
        </w:rPr>
        <w:tab/>
      </w:r>
    </w:p>
    <w:p w:rsidR="00150A97"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Pr="00BB655E" w:rsidRDefault="00150A97" w:rsidP="00150A97">
      <w:pPr>
        <w:spacing w:after="0" w:line="240" w:lineRule="auto"/>
        <w:rPr>
          <w:rFonts w:ascii="Times New Roman" w:eastAsia="Times New Roman" w:hAnsi="Times New Roman"/>
          <w:b/>
          <w:lang/>
        </w:rPr>
      </w:pPr>
      <w:r w:rsidRPr="00BB655E">
        <w:rPr>
          <w:rFonts w:ascii="Times New Roman" w:eastAsia="Times New Roman" w:hAnsi="Times New Roman"/>
          <w:b/>
          <w:lang w:val="sr-Latn-CS"/>
        </w:rPr>
        <w:t>Б) ПОДАЦИ О ПОДИЗВ</w:t>
      </w:r>
      <w:r w:rsidRPr="00BB655E">
        <w:rPr>
          <w:rFonts w:ascii="Times New Roman" w:eastAsia="Times New Roman" w:hAnsi="Times New Roman"/>
          <w:b/>
          <w:lang/>
        </w:rPr>
        <w:t>ОЂАЧУ</w:t>
      </w:r>
    </w:p>
    <w:p w:rsidR="00150A97" w:rsidRPr="00BB655E" w:rsidRDefault="00150A97" w:rsidP="00150A9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ab/>
      </w:r>
    </w:p>
    <w:tbl>
      <w:tblPr>
        <w:tblW w:w="0" w:type="auto"/>
        <w:tblInd w:w="-15" w:type="dxa"/>
        <w:tblLayout w:type="fixed"/>
        <w:tblLook w:val="04A0"/>
      </w:tblPr>
      <w:tblGrid>
        <w:gridCol w:w="465"/>
        <w:gridCol w:w="4219"/>
        <w:gridCol w:w="4588"/>
      </w:tblGrid>
      <w:tr w:rsidR="00150A97" w:rsidRPr="00BB655E" w:rsidTr="00CD4277">
        <w:tc>
          <w:tcPr>
            <w:tcW w:w="465"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1)</w:t>
            </w: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Назив подизв</w:t>
            </w:r>
            <w:r w:rsidRPr="00BB655E">
              <w:rPr>
                <w:rFonts w:ascii="Times New Roman" w:eastAsia="Times New Roman" w:hAnsi="Times New Roman"/>
                <w:lang/>
              </w:rPr>
              <w:t>ођача</w:t>
            </w:r>
            <w:r w:rsidRPr="00BB655E">
              <w:rPr>
                <w:rFonts w:ascii="Times New Roman" w:eastAsia="Times New Roman" w:hAnsi="Times New Roman"/>
                <w:lang w:val="sr-Latn-CS"/>
              </w:rPr>
              <w:t>:</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Адреса:</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napToGrid w:val="0"/>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napToGrid w:val="0"/>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Проценат укупне вредности набавке који ће извршити подизв</w:t>
            </w:r>
            <w:r w:rsidRPr="00BB655E">
              <w:rPr>
                <w:rFonts w:ascii="Times New Roman" w:eastAsia="Times New Roman" w:hAnsi="Times New Roman"/>
                <w:lang/>
              </w:rPr>
              <w:t>ођач</w:t>
            </w:r>
            <w:r w:rsidRPr="00BB655E">
              <w:rPr>
                <w:rFonts w:ascii="Times New Roman" w:eastAsia="Times New Roman" w:hAnsi="Times New Roman"/>
                <w:lang w:val="sr-Latn-CS"/>
              </w:rPr>
              <w:t>:</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napToGrid w:val="0"/>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Део предмета набавке који ће извршити подизв</w:t>
            </w:r>
            <w:r w:rsidRPr="00BB655E">
              <w:rPr>
                <w:rFonts w:ascii="Times New Roman" w:eastAsia="Times New Roman" w:hAnsi="Times New Roman"/>
                <w:lang/>
              </w:rPr>
              <w:t>ођач</w:t>
            </w:r>
            <w:r w:rsidRPr="00BB655E">
              <w:rPr>
                <w:rFonts w:ascii="Times New Roman" w:eastAsia="Times New Roman" w:hAnsi="Times New Roman"/>
                <w:lang w:val="sr-Latn-CS"/>
              </w:rPr>
              <w:t>:</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tabs>
                <w:tab w:val="left" w:pos="4372"/>
              </w:tabs>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2)</w:t>
            </w: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Назив подизв</w:t>
            </w:r>
            <w:r w:rsidRPr="00BB655E">
              <w:rPr>
                <w:rFonts w:ascii="Times New Roman" w:eastAsia="Times New Roman" w:hAnsi="Times New Roman"/>
                <w:lang/>
              </w:rPr>
              <w:t>ођача</w:t>
            </w:r>
            <w:r w:rsidRPr="00BB655E">
              <w:rPr>
                <w:rFonts w:ascii="Times New Roman" w:eastAsia="Times New Roman" w:hAnsi="Times New Roman"/>
                <w:lang w:val="sr-Latn-CS"/>
              </w:rPr>
              <w:t>:</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Адреса:</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napToGrid w:val="0"/>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napToGrid w:val="0"/>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Проценат укупне вредности набавке који ће извршити подизв</w:t>
            </w:r>
            <w:r w:rsidRPr="00BB655E">
              <w:rPr>
                <w:rFonts w:ascii="Times New Roman" w:eastAsia="Times New Roman" w:hAnsi="Times New Roman"/>
                <w:lang/>
              </w:rPr>
              <w:t>ођач</w:t>
            </w:r>
            <w:r w:rsidRPr="00BB655E">
              <w:rPr>
                <w:rFonts w:ascii="Times New Roman" w:eastAsia="Times New Roman" w:hAnsi="Times New Roman"/>
                <w:lang w:val="sr-Latn-CS"/>
              </w:rPr>
              <w:t>:</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napToGrid w:val="0"/>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Део предмета набавке који ће извршити подизв</w:t>
            </w:r>
            <w:r w:rsidRPr="00BB655E">
              <w:rPr>
                <w:rFonts w:ascii="Times New Roman" w:eastAsia="Times New Roman" w:hAnsi="Times New Roman"/>
                <w:lang/>
              </w:rPr>
              <w:t>ођач</w:t>
            </w:r>
            <w:r w:rsidRPr="00BB655E">
              <w:rPr>
                <w:rFonts w:ascii="Times New Roman" w:eastAsia="Times New Roman" w:hAnsi="Times New Roman"/>
                <w:lang w:val="sr-Latn-CS"/>
              </w:rPr>
              <w:t>:</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bl>
    <w:p w:rsidR="00150A97" w:rsidRPr="00BB655E" w:rsidRDefault="00150A97" w:rsidP="00150A97">
      <w:pPr>
        <w:spacing w:after="0" w:line="240" w:lineRule="auto"/>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sr-Latn-CS"/>
        </w:rPr>
      </w:pPr>
      <w:r w:rsidRPr="00BB655E">
        <w:rPr>
          <w:rFonts w:ascii="Times New Roman" w:eastAsia="Times New Roman" w:hAnsi="Times New Roman"/>
          <w:b/>
          <w:lang w:val="sr-Latn-CS"/>
        </w:rPr>
        <w:t>Напомена:</w:t>
      </w:r>
    </w:p>
    <w:p w:rsidR="00150A97" w:rsidRPr="00BB655E" w:rsidRDefault="00150A97" w:rsidP="00150A97">
      <w:pPr>
        <w:spacing w:after="0" w:line="240" w:lineRule="auto"/>
        <w:jc w:val="both"/>
        <w:rPr>
          <w:rFonts w:ascii="Times New Roman" w:eastAsia="Times New Roman" w:hAnsi="Times New Roman"/>
          <w:lang w:val="sr-Latn-CS"/>
        </w:rPr>
      </w:pPr>
      <w:r w:rsidRPr="00BB655E">
        <w:rPr>
          <w:rFonts w:ascii="Times New Roman" w:eastAsia="Times New Roman" w:hAnsi="Times New Roman"/>
          <w:lang w:val="sr-Latn-CS"/>
        </w:rPr>
        <w:t>Табелу „Подаци о подизв</w:t>
      </w:r>
      <w:r w:rsidRPr="00BB655E">
        <w:rPr>
          <w:rFonts w:ascii="Times New Roman" w:eastAsia="Times New Roman" w:hAnsi="Times New Roman"/>
          <w:lang/>
        </w:rPr>
        <w:t>ођачу</w:t>
      </w:r>
      <w:r w:rsidRPr="00BB655E">
        <w:rPr>
          <w:rFonts w:ascii="Times New Roman" w:eastAsia="Times New Roman" w:hAnsi="Times New Roman"/>
          <w:lang w:val="sr-Latn-CS"/>
        </w:rPr>
        <w:t>“ попуњавају само они понуђачи који подносе  понуду са подиз</w:t>
      </w:r>
      <w:r w:rsidRPr="00BB655E">
        <w:rPr>
          <w:rFonts w:ascii="Times New Roman" w:eastAsia="Times New Roman" w:hAnsi="Times New Roman"/>
          <w:lang/>
        </w:rPr>
        <w:t>вођачем</w:t>
      </w:r>
      <w:r w:rsidRPr="00BB655E">
        <w:rPr>
          <w:rFonts w:ascii="Times New Roman" w:eastAsia="Times New Roman" w:hAnsi="Times New Roman"/>
          <w:lang w:val="sr-Latn-CS"/>
        </w:rPr>
        <w:t>, а уколико има већи број подизв</w:t>
      </w:r>
      <w:r w:rsidRPr="00BB655E">
        <w:rPr>
          <w:rFonts w:ascii="Times New Roman" w:eastAsia="Times New Roman" w:hAnsi="Times New Roman"/>
          <w:lang/>
        </w:rPr>
        <w:t>ођача</w:t>
      </w:r>
      <w:r w:rsidRPr="00BB655E">
        <w:rPr>
          <w:rFonts w:ascii="Times New Roman" w:eastAsia="Times New Roman" w:hAnsi="Times New Roman"/>
          <w:lang w:val="sr-Latn-CS"/>
        </w:rPr>
        <w:t xml:space="preserve"> од места предвиђених у табели, потребно је да се наведени образац копира у довољном броју примерака, да се попуни и достави за сваког подизв</w:t>
      </w:r>
      <w:r w:rsidRPr="00BB655E">
        <w:rPr>
          <w:rFonts w:ascii="Times New Roman" w:eastAsia="Times New Roman" w:hAnsi="Times New Roman"/>
          <w:lang/>
        </w:rPr>
        <w:t>ођача</w:t>
      </w:r>
      <w:r w:rsidRPr="00BB655E">
        <w:rPr>
          <w:rFonts w:ascii="Times New Roman" w:eastAsia="Times New Roman" w:hAnsi="Times New Roman"/>
          <w:lang w:val="sr-Latn-CS"/>
        </w:rPr>
        <w:t>.</w:t>
      </w:r>
    </w:p>
    <w:p w:rsidR="00150A97" w:rsidRPr="00BB655E" w:rsidRDefault="00150A97" w:rsidP="00150A97">
      <w:pPr>
        <w:spacing w:after="0" w:line="240" w:lineRule="auto"/>
        <w:rPr>
          <w:rFonts w:ascii="Times New Roman" w:eastAsia="Times New Roman" w:hAnsi="Times New Roman"/>
          <w:lang w:val="sr-Latn-CS"/>
        </w:rPr>
      </w:pPr>
    </w:p>
    <w:p w:rsidR="00150A97" w:rsidRPr="00BB655E" w:rsidRDefault="00150A97" w:rsidP="00150A97">
      <w:pPr>
        <w:spacing w:after="0" w:line="240" w:lineRule="auto"/>
        <w:rPr>
          <w:rFonts w:ascii="Times New Roman" w:eastAsia="Times New Roman" w:hAnsi="Times New Roman"/>
          <w:b/>
          <w:lang w:val="sr-Latn-CS"/>
        </w:rPr>
      </w:pPr>
      <w:r w:rsidRPr="00BB655E">
        <w:rPr>
          <w:rFonts w:ascii="Times New Roman" w:eastAsia="Times New Roman" w:hAnsi="Times New Roman"/>
          <w:b/>
          <w:lang w:val="sr-Latn-CS"/>
        </w:rPr>
        <w:t>В) ПОДАЦИ О УЧЕСНИКУ  У ЗАЈЕДНИЧКОЈ ПОНУДИ</w:t>
      </w:r>
    </w:p>
    <w:p w:rsidR="00150A97" w:rsidRPr="00BB655E" w:rsidRDefault="00150A97" w:rsidP="00150A9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ab/>
      </w:r>
    </w:p>
    <w:tbl>
      <w:tblPr>
        <w:tblW w:w="0" w:type="auto"/>
        <w:tblInd w:w="-15" w:type="dxa"/>
        <w:tblLayout w:type="fixed"/>
        <w:tblLook w:val="04A0"/>
      </w:tblPr>
      <w:tblGrid>
        <w:gridCol w:w="465"/>
        <w:gridCol w:w="4219"/>
        <w:gridCol w:w="4588"/>
      </w:tblGrid>
      <w:tr w:rsidR="00150A97" w:rsidRPr="00BB655E" w:rsidTr="00CD4277">
        <w:tc>
          <w:tcPr>
            <w:tcW w:w="465"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1)</w:t>
            </w: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Адреса:</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napToGrid w:val="0"/>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2)</w:t>
            </w: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Адреса:</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napToGrid w:val="0"/>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3)</w:t>
            </w: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Адреса:</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r w:rsidR="00150A97" w:rsidRPr="00BB655E" w:rsidTr="00CD4277">
        <w:tc>
          <w:tcPr>
            <w:tcW w:w="465" w:type="dxa"/>
            <w:tcBorders>
              <w:top w:val="single" w:sz="4" w:space="0" w:color="000000"/>
              <w:left w:val="single" w:sz="4" w:space="0" w:color="000000"/>
              <w:bottom w:val="single" w:sz="4" w:space="0" w:color="000000"/>
              <w:right w:val="nil"/>
            </w:tcBorders>
          </w:tcPr>
          <w:p w:rsidR="00150A97" w:rsidRPr="00BB655E" w:rsidRDefault="00150A97" w:rsidP="00CD4277">
            <w:pPr>
              <w:snapToGrid w:val="0"/>
              <w:spacing w:after="0" w:line="240" w:lineRule="auto"/>
              <w:rPr>
                <w:rFonts w:ascii="Times New Roman" w:eastAsia="Times New Roman" w:hAnsi="Times New Roman"/>
                <w:lang w:val="sr-Latn-CS"/>
              </w:rPr>
            </w:pPr>
          </w:p>
        </w:tc>
        <w:tc>
          <w:tcPr>
            <w:tcW w:w="4219" w:type="dxa"/>
            <w:tcBorders>
              <w:top w:val="single" w:sz="4" w:space="0" w:color="000000"/>
              <w:left w:val="single" w:sz="4" w:space="0" w:color="000000"/>
              <w:bottom w:val="single" w:sz="4" w:space="0" w:color="000000"/>
              <w:right w:val="nil"/>
            </w:tcBorders>
            <w:hideMark/>
          </w:tcPr>
          <w:p w:rsidR="00150A97" w:rsidRPr="00BB655E" w:rsidRDefault="00150A97" w:rsidP="00CD4277">
            <w:pPr>
              <w:spacing w:after="0" w:line="240" w:lineRule="auto"/>
              <w:rPr>
                <w:rFonts w:ascii="Times New Roman" w:eastAsia="Times New Roman" w:hAnsi="Times New Roman"/>
                <w:lang w:val="sr-Latn-CS"/>
              </w:rPr>
            </w:pPr>
            <w:r w:rsidRPr="00BB655E">
              <w:rPr>
                <w:rFonts w:ascii="Times New Roman" w:eastAsia="Times New Roman" w:hAnsi="Times New Roman"/>
                <w:lang w:val="sr-Latn-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napToGrid w:val="0"/>
              <w:spacing w:after="0" w:line="240" w:lineRule="auto"/>
              <w:rPr>
                <w:rFonts w:ascii="Times New Roman" w:eastAsia="Times New Roman" w:hAnsi="Times New Roman"/>
                <w:lang w:val="sr-Latn-CS"/>
              </w:rPr>
            </w:pPr>
          </w:p>
        </w:tc>
      </w:tr>
    </w:tbl>
    <w:p w:rsidR="00150A97" w:rsidRPr="00BB655E" w:rsidRDefault="00150A97" w:rsidP="00150A97">
      <w:pPr>
        <w:spacing w:after="0" w:line="240" w:lineRule="auto"/>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sr-Latn-CS"/>
        </w:rPr>
      </w:pPr>
      <w:r w:rsidRPr="00BB655E">
        <w:rPr>
          <w:rFonts w:ascii="Times New Roman" w:eastAsia="Times New Roman" w:hAnsi="Times New Roman"/>
          <w:b/>
          <w:lang w:val="sr-Latn-CS"/>
        </w:rPr>
        <w:t>Напомена:</w:t>
      </w:r>
    </w:p>
    <w:p w:rsidR="00150A97" w:rsidRPr="00BB655E" w:rsidRDefault="00150A97" w:rsidP="00150A97">
      <w:pPr>
        <w:spacing w:after="0" w:line="240" w:lineRule="auto"/>
        <w:jc w:val="both"/>
        <w:rPr>
          <w:rFonts w:ascii="Times New Roman" w:eastAsia="Times New Roman" w:hAnsi="Times New Roman"/>
          <w:lang/>
        </w:rPr>
      </w:pPr>
      <w:r w:rsidRPr="00BB655E">
        <w:rPr>
          <w:rFonts w:ascii="Times New Roman" w:eastAsia="Times New Roman" w:hAnsi="Times New Roman"/>
          <w:lang w:val="sr-Latn-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lang/>
        </w:rPr>
      </w:pPr>
      <w:r w:rsidRPr="00BB655E">
        <w:rPr>
          <w:rFonts w:ascii="Times New Roman" w:eastAsia="Times New Roman" w:hAnsi="Times New Roman"/>
          <w:lang w:val="en-GB"/>
        </w:rPr>
        <w:t xml:space="preserve">Понуђач/ </w:t>
      </w:r>
      <w:r w:rsidRPr="00BB655E">
        <w:rPr>
          <w:rFonts w:ascii="Times New Roman" w:eastAsia="Times New Roman" w:hAnsi="Times New Roman"/>
          <w:lang/>
        </w:rPr>
        <w:t xml:space="preserve">Подизвођач </w:t>
      </w:r>
      <w:r w:rsidRPr="00BB655E">
        <w:rPr>
          <w:rFonts w:ascii="Times New Roman" w:eastAsia="Times New Roman" w:hAnsi="Times New Roman"/>
          <w:lang w:val="en-GB"/>
        </w:rPr>
        <w:t xml:space="preserve"> који је уписан у Регистар понуђача, сагласно члану 78. став 5. ЗЈН није у обавези да доставља доказе за испуњености обавезних услова прописане чланом 77.став 1. тачка 1) </w:t>
      </w:r>
      <w:r w:rsidRPr="00BB655E">
        <w:rPr>
          <w:rFonts w:ascii="Times New Roman" w:eastAsia="Times New Roman" w:hAnsi="Times New Roman"/>
          <w:lang/>
        </w:rPr>
        <w:t>-</w:t>
      </w:r>
      <w:r w:rsidRPr="00BB655E">
        <w:rPr>
          <w:rFonts w:ascii="Times New Roman" w:eastAsia="Times New Roman" w:hAnsi="Times New Roman"/>
          <w:lang w:val="en-GB"/>
        </w:rPr>
        <w:t xml:space="preserve"> 4) ЗЈН</w:t>
      </w:r>
      <w:r w:rsidRPr="00BB655E">
        <w:rPr>
          <w:rFonts w:ascii="Times New Roman" w:eastAsia="Times New Roman" w:hAnsi="Times New Roman"/>
          <w:lang/>
        </w:rPr>
        <w:t xml:space="preserve">. </w:t>
      </w:r>
      <w:r w:rsidRPr="00BB655E">
        <w:rPr>
          <w:rFonts w:ascii="Times New Roman" w:eastAsia="Times New Roman" w:hAnsi="Times New Roman"/>
          <w:lang w:val="en-GB"/>
        </w:rPr>
        <w:t>Kомисија ће вршити проверу да ли је понуђач/</w:t>
      </w:r>
      <w:r w:rsidRPr="00BB655E">
        <w:rPr>
          <w:rFonts w:ascii="Times New Roman" w:eastAsia="Times New Roman" w:hAnsi="Times New Roman"/>
          <w:lang/>
        </w:rPr>
        <w:t>подизвођач</w:t>
      </w:r>
      <w:r w:rsidRPr="00BB655E">
        <w:rPr>
          <w:rFonts w:ascii="Times New Roman" w:eastAsia="Times New Roman" w:hAnsi="Times New Roman"/>
          <w:lang w:val="en-GB"/>
        </w:rPr>
        <w:t xml:space="preserve"> уписан у Регистар понуђача.</w:t>
      </w:r>
    </w:p>
    <w:p w:rsidR="00150A97" w:rsidRDefault="00150A97" w:rsidP="00150A97">
      <w:pPr>
        <w:autoSpaceDE w:val="0"/>
        <w:autoSpaceDN w:val="0"/>
        <w:adjustRightInd w:val="0"/>
        <w:spacing w:after="0" w:line="240" w:lineRule="auto"/>
        <w:jc w:val="both"/>
        <w:rPr>
          <w:rFonts w:ascii="Times New Roman" w:eastAsia="Times New Roman" w:hAnsi="Times New Roman"/>
          <w:color w:val="FF0000"/>
          <w:lang w:val="en-GB"/>
        </w:rPr>
      </w:pPr>
    </w:p>
    <w:p w:rsidR="00150A97" w:rsidRPr="00617F75" w:rsidRDefault="00150A97" w:rsidP="00150A97">
      <w:pPr>
        <w:autoSpaceDE w:val="0"/>
        <w:autoSpaceDN w:val="0"/>
        <w:adjustRightInd w:val="0"/>
        <w:spacing w:after="0" w:line="240" w:lineRule="auto"/>
        <w:jc w:val="both"/>
        <w:rPr>
          <w:rFonts w:ascii="Times New Roman" w:eastAsia="Times New Roman" w:hAnsi="Times New Roman"/>
          <w:b/>
          <w:color w:val="FF0000"/>
          <w:lang/>
        </w:rPr>
      </w:pPr>
      <w:r w:rsidRPr="00617F75">
        <w:rPr>
          <w:rFonts w:ascii="Times New Roman" w:eastAsia="Times New Roman" w:hAnsi="Times New Roman"/>
          <w:b/>
          <w:lang/>
        </w:rPr>
        <w:t xml:space="preserve">СТРУКТУРА ЦЕНЕ: </w:t>
      </w:r>
    </w:p>
    <w:tbl>
      <w:tblPr>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4"/>
        <w:gridCol w:w="727"/>
        <w:gridCol w:w="1256"/>
        <w:gridCol w:w="1346"/>
        <w:gridCol w:w="1560"/>
        <w:gridCol w:w="1671"/>
        <w:gridCol w:w="1705"/>
      </w:tblGrid>
      <w:tr w:rsidR="00150A97" w:rsidTr="00CD4277">
        <w:trPr>
          <w:trHeight w:val="1041"/>
        </w:trPr>
        <w:tc>
          <w:tcPr>
            <w:tcW w:w="1804"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spacing w:after="0" w:line="240" w:lineRule="auto"/>
              <w:jc w:val="center"/>
              <w:rPr>
                <w:rFonts w:ascii="Arial" w:hAnsi="Arial" w:cs="Arial"/>
                <w:b/>
                <w:iCs/>
                <w:lang w:val="sr-Cyrl-CS" w:eastAsia="en-US"/>
              </w:rPr>
            </w:pPr>
            <w:r>
              <w:rPr>
                <w:rFonts w:ascii="Arial" w:hAnsi="Arial" w:cs="Arial"/>
                <w:b/>
                <w:iCs/>
                <w:lang w:val="sr-Cyrl-CS"/>
              </w:rPr>
              <w:t>Предмет набавке</w:t>
            </w:r>
          </w:p>
        </w:tc>
        <w:tc>
          <w:tcPr>
            <w:tcW w:w="727"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spacing w:after="0" w:line="240" w:lineRule="auto"/>
              <w:jc w:val="center"/>
              <w:rPr>
                <w:rFonts w:ascii="Arial" w:hAnsi="Arial" w:cs="Arial"/>
                <w:b/>
                <w:iCs/>
                <w:lang w:val="sr-Cyrl-CS" w:eastAsia="en-US"/>
              </w:rPr>
            </w:pPr>
            <w:r>
              <w:rPr>
                <w:rFonts w:ascii="Arial" w:hAnsi="Arial" w:cs="Arial"/>
                <w:b/>
                <w:iCs/>
                <w:lang w:val="sr-Cyrl-CS"/>
              </w:rPr>
              <w:t>Јед.</w:t>
            </w:r>
          </w:p>
          <w:p w:rsidR="00150A97" w:rsidRDefault="00150A97" w:rsidP="00CD4277">
            <w:pPr>
              <w:pStyle w:val="Header"/>
              <w:spacing w:after="0" w:line="240" w:lineRule="auto"/>
              <w:jc w:val="center"/>
              <w:rPr>
                <w:rFonts w:ascii="Arial" w:hAnsi="Arial" w:cs="Arial"/>
                <w:b/>
                <w:iCs/>
                <w:lang w:val="sr-Cyrl-CS" w:eastAsia="en-US"/>
              </w:rPr>
            </w:pPr>
            <w:r>
              <w:rPr>
                <w:rFonts w:ascii="Arial" w:hAnsi="Arial" w:cs="Arial"/>
                <w:b/>
                <w:iCs/>
                <w:lang w:val="sr-Cyrl-CS"/>
              </w:rPr>
              <w:t>мере</w:t>
            </w:r>
          </w:p>
        </w:tc>
        <w:tc>
          <w:tcPr>
            <w:tcW w:w="1256"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spacing w:after="0" w:line="240" w:lineRule="auto"/>
              <w:ind w:left="-108" w:right="-108"/>
              <w:jc w:val="center"/>
              <w:rPr>
                <w:rFonts w:ascii="Arial" w:hAnsi="Arial" w:cs="Arial"/>
                <w:b/>
                <w:iCs/>
                <w:lang w:val="sr-Cyrl-CS" w:eastAsia="en-US"/>
              </w:rPr>
            </w:pPr>
            <w:r>
              <w:rPr>
                <w:rFonts w:ascii="Arial" w:hAnsi="Arial" w:cs="Arial"/>
                <w:b/>
                <w:iCs/>
                <w:lang w:val="sr-Cyrl-CS"/>
              </w:rPr>
              <w:t>Јединична цена</w:t>
            </w:r>
          </w:p>
          <w:p w:rsidR="00150A97" w:rsidRDefault="00150A97" w:rsidP="00CD4277">
            <w:pPr>
              <w:pStyle w:val="Header"/>
              <w:spacing w:after="0" w:line="240" w:lineRule="auto"/>
              <w:ind w:left="-108" w:right="-108"/>
              <w:jc w:val="center"/>
              <w:rPr>
                <w:rFonts w:ascii="Arial" w:hAnsi="Arial" w:cs="Arial"/>
                <w:b/>
                <w:iCs/>
                <w:lang w:val="sr-Cyrl-CS" w:eastAsia="en-US"/>
              </w:rPr>
            </w:pPr>
            <w:r>
              <w:rPr>
                <w:rFonts w:ascii="Arial" w:hAnsi="Arial" w:cs="Arial"/>
                <w:b/>
                <w:iCs/>
                <w:lang w:val="sr-Cyrl-CS"/>
              </w:rPr>
              <w:t>без ПДВ-а</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spacing w:after="0" w:line="240" w:lineRule="auto"/>
              <w:jc w:val="center"/>
              <w:rPr>
                <w:rFonts w:ascii="Arial" w:hAnsi="Arial" w:cs="Arial"/>
                <w:b/>
                <w:iCs/>
                <w:lang w:val="sr-Cyrl-CS" w:eastAsia="en-US"/>
              </w:rPr>
            </w:pPr>
            <w:r>
              <w:rPr>
                <w:rFonts w:ascii="Arial" w:hAnsi="Arial" w:cs="Arial"/>
                <w:b/>
                <w:iCs/>
                <w:lang w:val="sr-Cyrl-CS"/>
              </w:rPr>
              <w:t xml:space="preserve">Јединична цена </w:t>
            </w:r>
          </w:p>
          <w:p w:rsidR="00150A97" w:rsidRDefault="00150A97" w:rsidP="00CD4277">
            <w:pPr>
              <w:pStyle w:val="Header"/>
              <w:spacing w:after="0" w:line="240" w:lineRule="auto"/>
              <w:jc w:val="center"/>
              <w:rPr>
                <w:rFonts w:ascii="Arial" w:hAnsi="Arial" w:cs="Arial"/>
                <w:b/>
                <w:iCs/>
                <w:lang w:val="sr-Cyrl-CS" w:eastAsia="en-US"/>
              </w:rPr>
            </w:pPr>
            <w:r>
              <w:rPr>
                <w:rFonts w:ascii="Arial" w:hAnsi="Arial" w:cs="Arial"/>
                <w:b/>
                <w:iCs/>
                <w:lang w:val="sr-Cyrl-CS"/>
              </w:rPr>
              <w:t>са ПДВ-ом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spacing w:after="0" w:line="240" w:lineRule="auto"/>
              <w:jc w:val="center"/>
              <w:rPr>
                <w:rFonts w:ascii="Arial" w:hAnsi="Arial" w:cs="Arial"/>
                <w:b/>
                <w:iCs/>
                <w:lang w:val="sr-Latn-CS" w:eastAsia="en-US"/>
              </w:rPr>
            </w:pPr>
            <w:r>
              <w:rPr>
                <w:rFonts w:ascii="Arial" w:hAnsi="Arial" w:cs="Arial"/>
                <w:b/>
                <w:iCs/>
                <w:lang w:val="sr-Cyrl-CS"/>
              </w:rPr>
              <w:t xml:space="preserve">Процењене количине </w:t>
            </w:r>
          </w:p>
          <w:p w:rsidR="00150A97" w:rsidRDefault="00150A97" w:rsidP="00CD4277">
            <w:pPr>
              <w:pStyle w:val="Header"/>
              <w:spacing w:after="0" w:line="240" w:lineRule="auto"/>
              <w:jc w:val="center"/>
              <w:rPr>
                <w:rFonts w:ascii="Arial" w:hAnsi="Arial" w:cs="Arial"/>
                <w:b/>
                <w:iCs/>
                <w:lang w:val="sr-Cyrl-CS"/>
              </w:rPr>
            </w:pPr>
            <w:r>
              <w:rPr>
                <w:rFonts w:ascii="Arial" w:hAnsi="Arial" w:cs="Arial"/>
                <w:b/>
                <w:iCs/>
                <w:lang w:val="sr-Cyrl-CS"/>
              </w:rPr>
              <w:t>Потрошње</w:t>
            </w:r>
          </w:p>
          <w:p w:rsidR="00150A97" w:rsidRDefault="00150A97" w:rsidP="00CD4277">
            <w:pPr>
              <w:pStyle w:val="Header"/>
              <w:spacing w:after="0" w:line="240" w:lineRule="auto"/>
              <w:jc w:val="center"/>
              <w:rPr>
                <w:rFonts w:ascii="Arial" w:hAnsi="Arial" w:cs="Arial"/>
                <w:b/>
                <w:iCs/>
                <w:lang w:val="sr-Cyrl-CS" w:eastAsia="en-US"/>
              </w:rPr>
            </w:pPr>
            <w:r>
              <w:rPr>
                <w:sz w:val="22"/>
                <w:lang w:val="sr-Cyrl-CS"/>
              </w:rPr>
              <w:t xml:space="preserve">(за период од </w:t>
            </w:r>
            <w:r>
              <w:rPr>
                <w:sz w:val="22"/>
                <w:lang/>
              </w:rPr>
              <w:t>1</w:t>
            </w:r>
            <w:r>
              <w:rPr>
                <w:sz w:val="22"/>
                <w:lang w:val="sr-Cyrl-CS"/>
              </w:rPr>
              <w:t xml:space="preserve"> године)</w:t>
            </w:r>
          </w:p>
        </w:tc>
        <w:tc>
          <w:tcPr>
            <w:tcW w:w="1671"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spacing w:after="0" w:line="240" w:lineRule="auto"/>
              <w:jc w:val="center"/>
              <w:rPr>
                <w:rFonts w:ascii="Arial" w:hAnsi="Arial" w:cs="Arial"/>
                <w:b/>
                <w:iCs/>
                <w:lang w:val="sr-Cyrl-CS" w:eastAsia="en-US"/>
              </w:rPr>
            </w:pPr>
            <w:r>
              <w:rPr>
                <w:rFonts w:ascii="Arial" w:hAnsi="Arial" w:cs="Arial"/>
                <w:b/>
                <w:iCs/>
                <w:lang w:val="sr-Cyrl-CS"/>
              </w:rPr>
              <w:t xml:space="preserve">Укупна цена без ПДВ-а </w:t>
            </w:r>
          </w:p>
          <w:p w:rsidR="00150A97" w:rsidRDefault="00150A97" w:rsidP="00CD4277">
            <w:pPr>
              <w:pStyle w:val="Header"/>
              <w:spacing w:after="0" w:line="240" w:lineRule="auto"/>
              <w:jc w:val="center"/>
              <w:rPr>
                <w:rFonts w:ascii="Arial" w:hAnsi="Arial" w:cs="Arial"/>
                <w:b/>
                <w:iCs/>
                <w:lang w:val="sr-Cyrl-CS" w:eastAsia="en-US"/>
              </w:rPr>
            </w:pPr>
            <w:r>
              <w:rPr>
                <w:rFonts w:ascii="Arial" w:hAnsi="Arial" w:cs="Arial"/>
                <w:b/>
                <w:iCs/>
                <w:lang w:val="sr-Cyrl-CS"/>
              </w:rPr>
              <w:t>за процењене количине</w:t>
            </w:r>
          </w:p>
        </w:tc>
        <w:tc>
          <w:tcPr>
            <w:tcW w:w="1705"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spacing w:after="0" w:line="240" w:lineRule="auto"/>
              <w:jc w:val="center"/>
              <w:rPr>
                <w:rFonts w:ascii="Arial" w:hAnsi="Arial" w:cs="Arial"/>
                <w:b/>
                <w:iCs/>
                <w:lang w:val="sr-Cyrl-CS" w:eastAsia="en-US"/>
              </w:rPr>
            </w:pPr>
            <w:r>
              <w:rPr>
                <w:rFonts w:ascii="Arial" w:hAnsi="Arial" w:cs="Arial"/>
                <w:b/>
                <w:iCs/>
                <w:lang w:val="sr-Cyrl-CS"/>
              </w:rPr>
              <w:t>Укупна цена са ПДВ-ом за процењене количине</w:t>
            </w:r>
          </w:p>
        </w:tc>
      </w:tr>
      <w:tr w:rsidR="00150A97" w:rsidTr="00CD4277">
        <w:trPr>
          <w:trHeight w:val="295"/>
        </w:trPr>
        <w:tc>
          <w:tcPr>
            <w:tcW w:w="1804"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jc w:val="center"/>
              <w:rPr>
                <w:rFonts w:ascii="Arial" w:hAnsi="Arial" w:cs="Arial"/>
                <w:b/>
                <w:iCs/>
                <w:sz w:val="24"/>
                <w:szCs w:val="24"/>
                <w:lang w:val="sr-Cyrl-CS" w:eastAsia="en-US"/>
              </w:rPr>
            </w:pPr>
            <w:r>
              <w:rPr>
                <w:rFonts w:ascii="Arial" w:hAnsi="Arial" w:cs="Arial"/>
                <w:b/>
                <w:iCs/>
                <w:sz w:val="24"/>
                <w:szCs w:val="24"/>
                <w:lang w:val="sr-Cyrl-CS"/>
              </w:rPr>
              <w:t>1.</w:t>
            </w:r>
          </w:p>
        </w:tc>
        <w:tc>
          <w:tcPr>
            <w:tcW w:w="727"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jc w:val="center"/>
              <w:rPr>
                <w:rFonts w:ascii="Arial" w:hAnsi="Arial" w:cs="Arial"/>
                <w:b/>
                <w:iCs/>
                <w:sz w:val="24"/>
                <w:szCs w:val="24"/>
                <w:lang w:val="sr-Cyrl-CS" w:eastAsia="en-US"/>
              </w:rPr>
            </w:pPr>
            <w:r>
              <w:rPr>
                <w:rFonts w:ascii="Arial" w:hAnsi="Arial" w:cs="Arial"/>
                <w:b/>
                <w:iCs/>
                <w:sz w:val="24"/>
                <w:szCs w:val="24"/>
                <w:lang w:val="sr-Cyrl-CS"/>
              </w:rPr>
              <w:t>2.</w:t>
            </w:r>
          </w:p>
        </w:tc>
        <w:tc>
          <w:tcPr>
            <w:tcW w:w="1256"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jc w:val="center"/>
              <w:rPr>
                <w:rFonts w:ascii="Arial" w:hAnsi="Arial" w:cs="Arial"/>
                <w:b/>
                <w:iCs/>
                <w:sz w:val="24"/>
                <w:szCs w:val="24"/>
                <w:lang w:val="sr-Cyrl-CS" w:eastAsia="en-US"/>
              </w:rPr>
            </w:pPr>
            <w:r>
              <w:rPr>
                <w:rFonts w:ascii="Arial" w:hAnsi="Arial" w:cs="Arial"/>
                <w:b/>
                <w:iCs/>
                <w:sz w:val="24"/>
                <w:szCs w:val="24"/>
                <w:lang w:val="sr-Cyrl-CS"/>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jc w:val="center"/>
              <w:rPr>
                <w:rFonts w:ascii="Arial" w:hAnsi="Arial" w:cs="Arial"/>
                <w:b/>
                <w:iCs/>
                <w:sz w:val="24"/>
                <w:szCs w:val="24"/>
                <w:lang w:val="sr-Cyrl-CS" w:eastAsia="en-US"/>
              </w:rPr>
            </w:pPr>
            <w:r>
              <w:rPr>
                <w:rFonts w:ascii="Arial" w:hAnsi="Arial" w:cs="Arial"/>
                <w:b/>
                <w:iCs/>
                <w:sz w:val="24"/>
                <w:szCs w:val="24"/>
                <w:lang w:val="sr-Cyrl-C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jc w:val="center"/>
              <w:rPr>
                <w:rFonts w:ascii="Arial" w:hAnsi="Arial" w:cs="Arial"/>
                <w:b/>
                <w:iCs/>
                <w:sz w:val="24"/>
                <w:szCs w:val="24"/>
                <w:lang w:val="sr-Cyrl-CS" w:eastAsia="en-US"/>
              </w:rPr>
            </w:pPr>
            <w:r>
              <w:rPr>
                <w:rFonts w:ascii="Arial" w:hAnsi="Arial" w:cs="Arial"/>
                <w:b/>
                <w:iCs/>
                <w:sz w:val="24"/>
                <w:szCs w:val="24"/>
                <w:lang w:val="sr-Cyrl-CS"/>
              </w:rPr>
              <w:t>5.</w:t>
            </w:r>
          </w:p>
        </w:tc>
        <w:tc>
          <w:tcPr>
            <w:tcW w:w="1671"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jc w:val="center"/>
              <w:rPr>
                <w:rFonts w:ascii="Arial" w:hAnsi="Arial" w:cs="Arial"/>
                <w:b/>
                <w:iCs/>
                <w:sz w:val="24"/>
                <w:szCs w:val="24"/>
                <w:lang w:val="sr-Cyrl-CS" w:eastAsia="en-US"/>
              </w:rPr>
            </w:pPr>
            <w:r>
              <w:rPr>
                <w:rFonts w:ascii="Arial" w:hAnsi="Arial" w:cs="Arial"/>
                <w:b/>
                <w:iCs/>
                <w:sz w:val="24"/>
                <w:szCs w:val="24"/>
                <w:lang w:val="sr-Cyrl-CS"/>
              </w:rPr>
              <w:t>6. (3х5)</w:t>
            </w:r>
          </w:p>
        </w:tc>
        <w:tc>
          <w:tcPr>
            <w:tcW w:w="1705"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jc w:val="center"/>
              <w:rPr>
                <w:rFonts w:ascii="Arial" w:hAnsi="Arial" w:cs="Arial"/>
                <w:b/>
                <w:iCs/>
                <w:sz w:val="24"/>
                <w:szCs w:val="24"/>
                <w:lang w:val="sr-Cyrl-CS" w:eastAsia="en-US"/>
              </w:rPr>
            </w:pPr>
            <w:r>
              <w:rPr>
                <w:rFonts w:ascii="Arial" w:hAnsi="Arial" w:cs="Arial"/>
                <w:b/>
                <w:iCs/>
                <w:sz w:val="24"/>
                <w:szCs w:val="24"/>
                <w:lang w:val="sr-Cyrl-CS"/>
              </w:rPr>
              <w:t>7. (4х5)</w:t>
            </w:r>
          </w:p>
        </w:tc>
      </w:tr>
      <w:tr w:rsidR="00150A97" w:rsidTr="00CD4277">
        <w:trPr>
          <w:trHeight w:val="668"/>
        </w:trPr>
        <w:tc>
          <w:tcPr>
            <w:tcW w:w="1804"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jc w:val="center"/>
              <w:rPr>
                <w:rFonts w:ascii="Arial" w:hAnsi="Arial" w:cs="Arial"/>
                <w:iCs/>
                <w:sz w:val="22"/>
                <w:szCs w:val="22"/>
                <w:lang w:val="sr-Cyrl-CS" w:eastAsia="en-US"/>
              </w:rPr>
            </w:pPr>
            <w:r>
              <w:rPr>
                <w:rFonts w:ascii="Arial" w:hAnsi="Arial" w:cs="Arial"/>
                <w:iCs/>
                <w:sz w:val="22"/>
                <w:szCs w:val="22"/>
                <w:lang w:val="sr-Cyrl-CS"/>
              </w:rPr>
              <w:t>Електрична енергија ВТ</w:t>
            </w:r>
          </w:p>
        </w:tc>
        <w:tc>
          <w:tcPr>
            <w:tcW w:w="727"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jc w:val="center"/>
              <w:rPr>
                <w:rFonts w:ascii="Arial" w:hAnsi="Arial" w:cs="Arial"/>
                <w:iCs/>
                <w:sz w:val="22"/>
                <w:szCs w:val="22"/>
                <w:lang w:val="sr-Latn-CS" w:eastAsia="en-US"/>
              </w:rPr>
            </w:pPr>
            <w:r>
              <w:rPr>
                <w:rFonts w:ascii="Arial" w:hAnsi="Arial" w:cs="Arial"/>
                <w:iCs/>
                <w:sz w:val="22"/>
                <w:szCs w:val="22"/>
                <w:lang w:val="sr-Latn-CS"/>
              </w:rPr>
              <w:t>kWh</w:t>
            </w:r>
          </w:p>
        </w:tc>
        <w:tc>
          <w:tcPr>
            <w:tcW w:w="1256" w:type="dxa"/>
            <w:tcBorders>
              <w:top w:val="single" w:sz="4" w:space="0" w:color="auto"/>
              <w:left w:val="single" w:sz="4" w:space="0" w:color="auto"/>
              <w:bottom w:val="single" w:sz="4" w:space="0" w:color="auto"/>
              <w:right w:val="single" w:sz="4" w:space="0" w:color="auto"/>
            </w:tcBorders>
            <w:vAlign w:val="center"/>
          </w:tcPr>
          <w:p w:rsidR="00150A97" w:rsidRDefault="00150A97" w:rsidP="00CD4277">
            <w:pPr>
              <w:pStyle w:val="Header"/>
              <w:jc w:val="center"/>
              <w:rPr>
                <w:rFonts w:ascii="Arial" w:hAnsi="Arial" w:cs="Arial"/>
                <w:b/>
                <w:iCs/>
                <w:sz w:val="24"/>
                <w:szCs w:val="24"/>
                <w:lang w:val="sr-Cyrl-CS" w:eastAsia="en-US"/>
              </w:rPr>
            </w:pPr>
          </w:p>
        </w:tc>
        <w:tc>
          <w:tcPr>
            <w:tcW w:w="1346" w:type="dxa"/>
            <w:tcBorders>
              <w:top w:val="single" w:sz="4" w:space="0" w:color="auto"/>
              <w:left w:val="single" w:sz="4" w:space="0" w:color="auto"/>
              <w:bottom w:val="single" w:sz="4" w:space="0" w:color="auto"/>
              <w:right w:val="single" w:sz="4" w:space="0" w:color="auto"/>
            </w:tcBorders>
            <w:vAlign w:val="center"/>
          </w:tcPr>
          <w:p w:rsidR="00150A97" w:rsidRDefault="00150A97" w:rsidP="00CD4277">
            <w:pPr>
              <w:pStyle w:val="Header"/>
              <w:jc w:val="center"/>
              <w:rPr>
                <w:rFonts w:ascii="Arial" w:hAnsi="Arial" w:cs="Arial"/>
                <w:b/>
                <w:iCs/>
                <w:sz w:val="24"/>
                <w:szCs w:val="24"/>
                <w:lang w:val="sr-Cyrl-CS"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50A97" w:rsidRPr="0047074A" w:rsidRDefault="0047074A" w:rsidP="00CD4277">
            <w:pPr>
              <w:pStyle w:val="Header"/>
              <w:jc w:val="center"/>
              <w:rPr>
                <w:b/>
                <w:lang w:eastAsia="en-US"/>
              </w:rPr>
            </w:pPr>
            <w:r w:rsidRPr="0047074A">
              <w:rPr>
                <w:b/>
                <w:lang/>
              </w:rPr>
              <w:t>60</w:t>
            </w:r>
            <w:r w:rsidR="00150A97" w:rsidRPr="0047074A">
              <w:rPr>
                <w:b/>
                <w:lang/>
              </w:rPr>
              <w:t xml:space="preserve">.000 </w:t>
            </w:r>
            <w:r w:rsidR="00150A97" w:rsidRPr="0047074A">
              <w:rPr>
                <w:rFonts w:ascii="Arial" w:hAnsi="Arial" w:cs="Arial"/>
                <w:b/>
                <w:iCs/>
                <w:sz w:val="22"/>
                <w:szCs w:val="22"/>
                <w:lang w:val="sr-Latn-CS"/>
              </w:rPr>
              <w:t>kWh</w:t>
            </w:r>
          </w:p>
        </w:tc>
        <w:tc>
          <w:tcPr>
            <w:tcW w:w="1671" w:type="dxa"/>
            <w:tcBorders>
              <w:top w:val="single" w:sz="4" w:space="0" w:color="auto"/>
              <w:left w:val="single" w:sz="4" w:space="0" w:color="auto"/>
              <w:bottom w:val="single" w:sz="4" w:space="0" w:color="auto"/>
              <w:right w:val="single" w:sz="4" w:space="0" w:color="auto"/>
            </w:tcBorders>
            <w:vAlign w:val="center"/>
          </w:tcPr>
          <w:p w:rsidR="00150A97" w:rsidRDefault="00150A97" w:rsidP="00CD4277">
            <w:pPr>
              <w:pStyle w:val="Header"/>
              <w:jc w:val="center"/>
              <w:rPr>
                <w:rFonts w:ascii="Arial" w:hAnsi="Arial" w:cs="Arial"/>
                <w:b/>
                <w:iCs/>
                <w:lang w:val="sr-Cyrl-CS" w:eastAsia="en-US"/>
              </w:rPr>
            </w:pPr>
          </w:p>
        </w:tc>
        <w:tc>
          <w:tcPr>
            <w:tcW w:w="1705" w:type="dxa"/>
            <w:tcBorders>
              <w:top w:val="single" w:sz="4" w:space="0" w:color="auto"/>
              <w:left w:val="single" w:sz="4" w:space="0" w:color="auto"/>
              <w:bottom w:val="single" w:sz="4" w:space="0" w:color="auto"/>
              <w:right w:val="single" w:sz="4" w:space="0" w:color="auto"/>
            </w:tcBorders>
            <w:vAlign w:val="center"/>
          </w:tcPr>
          <w:p w:rsidR="00150A97" w:rsidRDefault="00150A97" w:rsidP="00CD4277">
            <w:pPr>
              <w:pStyle w:val="Header"/>
              <w:jc w:val="center"/>
              <w:rPr>
                <w:rFonts w:ascii="Arial" w:hAnsi="Arial" w:cs="Arial"/>
                <w:b/>
                <w:iCs/>
                <w:lang w:val="sr-Cyrl-CS" w:eastAsia="en-US"/>
              </w:rPr>
            </w:pPr>
          </w:p>
        </w:tc>
      </w:tr>
      <w:tr w:rsidR="00150A97" w:rsidTr="0047074A">
        <w:trPr>
          <w:trHeight w:val="921"/>
        </w:trPr>
        <w:tc>
          <w:tcPr>
            <w:tcW w:w="1804" w:type="dxa"/>
            <w:tcBorders>
              <w:top w:val="single" w:sz="4" w:space="0" w:color="auto"/>
              <w:left w:val="single" w:sz="4" w:space="0" w:color="auto"/>
              <w:bottom w:val="single" w:sz="4" w:space="0" w:color="auto"/>
              <w:right w:val="single" w:sz="4" w:space="0" w:color="auto"/>
            </w:tcBorders>
            <w:vAlign w:val="center"/>
            <w:hideMark/>
          </w:tcPr>
          <w:p w:rsidR="0047074A" w:rsidRDefault="00150A97" w:rsidP="0047074A">
            <w:pPr>
              <w:pStyle w:val="Header"/>
              <w:rPr>
                <w:rFonts w:ascii="Arial" w:hAnsi="Arial" w:cs="Arial"/>
                <w:iCs/>
                <w:sz w:val="22"/>
                <w:szCs w:val="22"/>
                <w:lang/>
              </w:rPr>
            </w:pPr>
            <w:r>
              <w:rPr>
                <w:rFonts w:ascii="Arial" w:hAnsi="Arial" w:cs="Arial"/>
                <w:iCs/>
                <w:sz w:val="22"/>
                <w:szCs w:val="22"/>
                <w:lang w:val="sr-Cyrl-CS"/>
              </w:rPr>
              <w:t>Електрична енергија НТ</w:t>
            </w:r>
          </w:p>
          <w:p w:rsidR="0047074A" w:rsidRPr="0047074A" w:rsidRDefault="0047074A" w:rsidP="0047074A">
            <w:pPr>
              <w:pStyle w:val="Header"/>
              <w:rPr>
                <w:rFonts w:ascii="Arial" w:hAnsi="Arial" w:cs="Arial"/>
                <w:iCs/>
                <w:sz w:val="22"/>
                <w:szCs w:val="22"/>
                <w:lang w:eastAsia="en-US"/>
              </w:rPr>
            </w:pPr>
            <w:r>
              <w:rPr>
                <w:rFonts w:ascii="Arial" w:hAnsi="Arial" w:cs="Arial"/>
                <w:iCs/>
                <w:sz w:val="22"/>
                <w:szCs w:val="22"/>
                <w:lang w:eastAsia="en-US"/>
              </w:rPr>
              <w:t>(једнотарифно)</w:t>
            </w:r>
          </w:p>
        </w:tc>
        <w:tc>
          <w:tcPr>
            <w:tcW w:w="727" w:type="dxa"/>
            <w:tcBorders>
              <w:top w:val="single" w:sz="4" w:space="0" w:color="auto"/>
              <w:left w:val="single" w:sz="4" w:space="0" w:color="auto"/>
              <w:bottom w:val="single" w:sz="4" w:space="0" w:color="auto"/>
              <w:right w:val="single" w:sz="4" w:space="0" w:color="auto"/>
            </w:tcBorders>
            <w:vAlign w:val="center"/>
            <w:hideMark/>
          </w:tcPr>
          <w:p w:rsidR="00150A97" w:rsidRDefault="00150A97" w:rsidP="00CD4277">
            <w:pPr>
              <w:pStyle w:val="Header"/>
              <w:jc w:val="center"/>
              <w:rPr>
                <w:rFonts w:ascii="Arial" w:hAnsi="Arial" w:cs="Arial"/>
                <w:iCs/>
                <w:sz w:val="22"/>
                <w:szCs w:val="22"/>
                <w:lang w:val="sr-Latn-CS" w:eastAsia="en-US"/>
              </w:rPr>
            </w:pPr>
            <w:r>
              <w:rPr>
                <w:rFonts w:ascii="Arial" w:hAnsi="Arial" w:cs="Arial"/>
                <w:iCs/>
                <w:sz w:val="22"/>
                <w:szCs w:val="22"/>
                <w:lang w:val="sr-Latn-CS"/>
              </w:rPr>
              <w:t>kWh</w:t>
            </w:r>
          </w:p>
        </w:tc>
        <w:tc>
          <w:tcPr>
            <w:tcW w:w="1256" w:type="dxa"/>
            <w:tcBorders>
              <w:top w:val="single" w:sz="4" w:space="0" w:color="auto"/>
              <w:left w:val="single" w:sz="4" w:space="0" w:color="auto"/>
              <w:bottom w:val="single" w:sz="4" w:space="0" w:color="auto"/>
              <w:right w:val="single" w:sz="4" w:space="0" w:color="auto"/>
            </w:tcBorders>
            <w:vAlign w:val="center"/>
          </w:tcPr>
          <w:p w:rsidR="00150A97" w:rsidRDefault="00150A97" w:rsidP="00CD4277">
            <w:pPr>
              <w:pStyle w:val="Header"/>
              <w:jc w:val="center"/>
              <w:rPr>
                <w:rFonts w:ascii="Arial" w:hAnsi="Arial" w:cs="Arial"/>
                <w:b/>
                <w:iCs/>
                <w:sz w:val="24"/>
                <w:szCs w:val="24"/>
                <w:lang w:val="sr-Cyrl-CS" w:eastAsia="en-US"/>
              </w:rPr>
            </w:pPr>
          </w:p>
        </w:tc>
        <w:tc>
          <w:tcPr>
            <w:tcW w:w="1346" w:type="dxa"/>
            <w:tcBorders>
              <w:top w:val="single" w:sz="4" w:space="0" w:color="auto"/>
              <w:left w:val="single" w:sz="4" w:space="0" w:color="auto"/>
              <w:bottom w:val="single" w:sz="4" w:space="0" w:color="auto"/>
              <w:right w:val="single" w:sz="4" w:space="0" w:color="auto"/>
            </w:tcBorders>
            <w:vAlign w:val="center"/>
          </w:tcPr>
          <w:p w:rsidR="00150A97" w:rsidRDefault="00150A97" w:rsidP="00CD4277">
            <w:pPr>
              <w:pStyle w:val="Header"/>
              <w:jc w:val="center"/>
              <w:rPr>
                <w:rFonts w:ascii="Arial" w:hAnsi="Arial" w:cs="Arial"/>
                <w:b/>
                <w:iCs/>
                <w:sz w:val="24"/>
                <w:szCs w:val="24"/>
                <w:lang w:val="sr-Cyrl-CS"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7074A" w:rsidRPr="0047074A" w:rsidRDefault="0047074A" w:rsidP="0047074A">
            <w:pPr>
              <w:pStyle w:val="Header"/>
              <w:jc w:val="center"/>
              <w:rPr>
                <w:rFonts w:ascii="Arial" w:hAnsi="Arial" w:cs="Arial"/>
                <w:b/>
                <w:iCs/>
                <w:sz w:val="22"/>
                <w:szCs w:val="22"/>
                <w:lang w:val="sr-Latn-CS"/>
              </w:rPr>
            </w:pPr>
            <w:r>
              <w:rPr>
                <w:rFonts w:ascii="Arial" w:hAnsi="Arial" w:cs="Arial"/>
                <w:b/>
                <w:iCs/>
                <w:sz w:val="22"/>
                <w:szCs w:val="22"/>
                <w:lang w:val="sr-Latn-CS"/>
              </w:rPr>
              <w:t>3</w:t>
            </w:r>
            <w:r>
              <w:rPr>
                <w:rFonts w:ascii="Arial" w:hAnsi="Arial" w:cs="Arial"/>
                <w:b/>
                <w:iCs/>
                <w:sz w:val="22"/>
                <w:szCs w:val="22"/>
              </w:rPr>
              <w:t>7</w:t>
            </w:r>
            <w:r>
              <w:rPr>
                <w:rFonts w:ascii="Arial" w:hAnsi="Arial" w:cs="Arial"/>
                <w:b/>
                <w:iCs/>
                <w:sz w:val="22"/>
                <w:szCs w:val="22"/>
                <w:lang w:val="sr-Latn-CS"/>
              </w:rPr>
              <w:t>0</w:t>
            </w:r>
            <w:r w:rsidRPr="0047074A">
              <w:rPr>
                <w:rFonts w:ascii="Arial" w:hAnsi="Arial" w:cs="Arial"/>
                <w:b/>
                <w:iCs/>
                <w:sz w:val="22"/>
                <w:szCs w:val="22"/>
                <w:lang w:val="sr-Latn-CS"/>
              </w:rPr>
              <w:t>00</w:t>
            </w:r>
            <w:r w:rsidR="00150A97" w:rsidRPr="0047074A">
              <w:rPr>
                <w:rFonts w:ascii="Arial" w:hAnsi="Arial" w:cs="Arial"/>
                <w:b/>
                <w:iCs/>
                <w:sz w:val="22"/>
                <w:szCs w:val="22"/>
                <w:lang w:val="sr-Latn-CS"/>
              </w:rPr>
              <w:t>kWh</w:t>
            </w:r>
          </w:p>
        </w:tc>
        <w:tc>
          <w:tcPr>
            <w:tcW w:w="1671" w:type="dxa"/>
            <w:tcBorders>
              <w:top w:val="single" w:sz="4" w:space="0" w:color="auto"/>
              <w:left w:val="single" w:sz="4" w:space="0" w:color="auto"/>
              <w:bottom w:val="single" w:sz="4" w:space="0" w:color="auto"/>
              <w:right w:val="single" w:sz="4" w:space="0" w:color="auto"/>
            </w:tcBorders>
            <w:vAlign w:val="center"/>
          </w:tcPr>
          <w:p w:rsidR="00150A97" w:rsidRDefault="00150A97" w:rsidP="00CD4277">
            <w:pPr>
              <w:pStyle w:val="Header"/>
              <w:jc w:val="center"/>
              <w:rPr>
                <w:rFonts w:ascii="Arial" w:hAnsi="Arial" w:cs="Arial"/>
                <w:b/>
                <w:iCs/>
                <w:lang w:val="sr-Cyrl-CS" w:eastAsia="en-US"/>
              </w:rPr>
            </w:pPr>
          </w:p>
        </w:tc>
        <w:tc>
          <w:tcPr>
            <w:tcW w:w="1705" w:type="dxa"/>
            <w:tcBorders>
              <w:top w:val="single" w:sz="4" w:space="0" w:color="auto"/>
              <w:left w:val="single" w:sz="4" w:space="0" w:color="auto"/>
              <w:bottom w:val="single" w:sz="4" w:space="0" w:color="auto"/>
              <w:right w:val="single" w:sz="4" w:space="0" w:color="auto"/>
            </w:tcBorders>
            <w:vAlign w:val="center"/>
          </w:tcPr>
          <w:p w:rsidR="00150A97" w:rsidRDefault="00150A97" w:rsidP="00CD4277">
            <w:pPr>
              <w:pStyle w:val="Header"/>
              <w:jc w:val="center"/>
              <w:rPr>
                <w:rFonts w:ascii="Arial" w:hAnsi="Arial" w:cs="Arial"/>
                <w:b/>
                <w:iCs/>
                <w:lang w:val="sr-Cyrl-CS" w:eastAsia="en-US"/>
              </w:rPr>
            </w:pPr>
          </w:p>
        </w:tc>
      </w:tr>
      <w:tr w:rsidR="0047074A" w:rsidTr="00CD4277">
        <w:trPr>
          <w:trHeight w:val="530"/>
        </w:trPr>
        <w:tc>
          <w:tcPr>
            <w:tcW w:w="1804" w:type="dxa"/>
            <w:tcBorders>
              <w:top w:val="single" w:sz="4" w:space="0" w:color="auto"/>
              <w:left w:val="single" w:sz="4" w:space="0" w:color="auto"/>
              <w:bottom w:val="single" w:sz="4" w:space="0" w:color="auto"/>
              <w:right w:val="single" w:sz="4" w:space="0" w:color="auto"/>
            </w:tcBorders>
            <w:vAlign w:val="center"/>
            <w:hideMark/>
          </w:tcPr>
          <w:p w:rsidR="0047074A" w:rsidRDefault="0047074A" w:rsidP="0047074A">
            <w:pPr>
              <w:pStyle w:val="Header"/>
              <w:rPr>
                <w:rFonts w:ascii="Arial" w:hAnsi="Arial" w:cs="Arial"/>
                <w:iCs/>
                <w:sz w:val="22"/>
                <w:szCs w:val="22"/>
                <w:lang w:val="sr-Cyrl-CS"/>
              </w:rPr>
            </w:pPr>
            <w:r>
              <w:rPr>
                <w:rFonts w:ascii="Arial" w:hAnsi="Arial" w:cs="Arial"/>
                <w:iCs/>
                <w:sz w:val="22"/>
                <w:szCs w:val="22"/>
                <w:lang w:val="sr-Cyrl-CS"/>
              </w:rPr>
              <w:t>Електрична енергија НТ</w:t>
            </w:r>
          </w:p>
          <w:p w:rsidR="0047074A" w:rsidRDefault="0047074A" w:rsidP="0047074A">
            <w:pPr>
              <w:pStyle w:val="Header"/>
              <w:rPr>
                <w:rFonts w:ascii="Arial" w:hAnsi="Arial" w:cs="Arial"/>
                <w:iCs/>
                <w:sz w:val="22"/>
                <w:szCs w:val="22"/>
                <w:lang w:val="sr-Cyrl-CS"/>
              </w:rPr>
            </w:pPr>
            <w:r>
              <w:rPr>
                <w:rFonts w:ascii="Arial" w:hAnsi="Arial" w:cs="Arial"/>
                <w:iCs/>
                <w:sz w:val="22"/>
                <w:szCs w:val="22"/>
                <w:lang w:val="sr-Cyrl-CS"/>
              </w:rPr>
              <w:t>(двотарифно)</w:t>
            </w:r>
          </w:p>
        </w:tc>
        <w:tc>
          <w:tcPr>
            <w:tcW w:w="727" w:type="dxa"/>
            <w:tcBorders>
              <w:top w:val="single" w:sz="4" w:space="0" w:color="auto"/>
              <w:left w:val="single" w:sz="4" w:space="0" w:color="auto"/>
              <w:bottom w:val="single" w:sz="4" w:space="0" w:color="auto"/>
              <w:right w:val="single" w:sz="4" w:space="0" w:color="auto"/>
            </w:tcBorders>
            <w:vAlign w:val="center"/>
            <w:hideMark/>
          </w:tcPr>
          <w:p w:rsidR="0047074A" w:rsidRDefault="0047074A" w:rsidP="00CD4277">
            <w:pPr>
              <w:pStyle w:val="Header"/>
              <w:jc w:val="center"/>
              <w:rPr>
                <w:rFonts w:ascii="Arial" w:hAnsi="Arial" w:cs="Arial"/>
                <w:iCs/>
                <w:sz w:val="22"/>
                <w:szCs w:val="22"/>
                <w:lang w:val="sr-Latn-CS"/>
              </w:rPr>
            </w:pPr>
          </w:p>
        </w:tc>
        <w:tc>
          <w:tcPr>
            <w:tcW w:w="1256" w:type="dxa"/>
            <w:tcBorders>
              <w:top w:val="single" w:sz="4" w:space="0" w:color="auto"/>
              <w:left w:val="single" w:sz="4" w:space="0" w:color="auto"/>
              <w:bottom w:val="single" w:sz="4" w:space="0" w:color="auto"/>
              <w:right w:val="single" w:sz="4" w:space="0" w:color="auto"/>
            </w:tcBorders>
            <w:vAlign w:val="center"/>
          </w:tcPr>
          <w:p w:rsidR="0047074A" w:rsidRDefault="0047074A" w:rsidP="00CD4277">
            <w:pPr>
              <w:pStyle w:val="Header"/>
              <w:jc w:val="center"/>
              <w:rPr>
                <w:rFonts w:ascii="Arial" w:hAnsi="Arial" w:cs="Arial"/>
                <w:b/>
                <w:iCs/>
                <w:sz w:val="24"/>
                <w:szCs w:val="24"/>
                <w:lang w:val="sr-Cyrl-CS" w:eastAsia="en-US"/>
              </w:rPr>
            </w:pPr>
          </w:p>
        </w:tc>
        <w:tc>
          <w:tcPr>
            <w:tcW w:w="1346" w:type="dxa"/>
            <w:tcBorders>
              <w:top w:val="single" w:sz="4" w:space="0" w:color="auto"/>
              <w:left w:val="single" w:sz="4" w:space="0" w:color="auto"/>
              <w:bottom w:val="single" w:sz="4" w:space="0" w:color="auto"/>
              <w:right w:val="single" w:sz="4" w:space="0" w:color="auto"/>
            </w:tcBorders>
            <w:vAlign w:val="center"/>
          </w:tcPr>
          <w:p w:rsidR="0047074A" w:rsidRDefault="0047074A" w:rsidP="00CD4277">
            <w:pPr>
              <w:pStyle w:val="Header"/>
              <w:jc w:val="center"/>
              <w:rPr>
                <w:rFonts w:ascii="Arial" w:hAnsi="Arial" w:cs="Arial"/>
                <w:b/>
                <w:iCs/>
                <w:sz w:val="24"/>
                <w:szCs w:val="24"/>
                <w:lang w:val="sr-Cyrl-CS"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47074A" w:rsidRPr="0047074A" w:rsidRDefault="0047074A" w:rsidP="0047074A">
            <w:pPr>
              <w:pStyle w:val="Header"/>
              <w:jc w:val="center"/>
              <w:rPr>
                <w:rFonts w:ascii="Arial" w:hAnsi="Arial" w:cs="Arial"/>
                <w:b/>
                <w:iCs/>
                <w:sz w:val="22"/>
                <w:szCs w:val="22"/>
                <w:lang/>
              </w:rPr>
            </w:pPr>
            <w:r>
              <w:rPr>
                <w:rFonts w:ascii="Arial" w:hAnsi="Arial" w:cs="Arial"/>
                <w:b/>
                <w:iCs/>
                <w:sz w:val="22"/>
                <w:szCs w:val="22"/>
              </w:rPr>
              <w:t>1500 k</w:t>
            </w:r>
            <w:r>
              <w:rPr>
                <w:rFonts w:ascii="Arial" w:hAnsi="Arial" w:cs="Arial"/>
                <w:b/>
                <w:iCs/>
                <w:sz w:val="22"/>
                <w:szCs w:val="22"/>
                <w:lang/>
              </w:rPr>
              <w:t>Wh</w:t>
            </w:r>
          </w:p>
        </w:tc>
        <w:tc>
          <w:tcPr>
            <w:tcW w:w="1671" w:type="dxa"/>
            <w:tcBorders>
              <w:top w:val="single" w:sz="4" w:space="0" w:color="auto"/>
              <w:left w:val="single" w:sz="4" w:space="0" w:color="auto"/>
              <w:bottom w:val="single" w:sz="4" w:space="0" w:color="auto"/>
              <w:right w:val="single" w:sz="4" w:space="0" w:color="auto"/>
            </w:tcBorders>
            <w:vAlign w:val="center"/>
          </w:tcPr>
          <w:p w:rsidR="0047074A" w:rsidRDefault="0047074A" w:rsidP="00CD4277">
            <w:pPr>
              <w:pStyle w:val="Header"/>
              <w:jc w:val="center"/>
              <w:rPr>
                <w:rFonts w:ascii="Arial" w:hAnsi="Arial" w:cs="Arial"/>
                <w:b/>
                <w:iCs/>
                <w:lang w:val="sr-Cyrl-CS" w:eastAsia="en-US"/>
              </w:rPr>
            </w:pPr>
          </w:p>
        </w:tc>
        <w:tc>
          <w:tcPr>
            <w:tcW w:w="1705" w:type="dxa"/>
            <w:tcBorders>
              <w:top w:val="single" w:sz="4" w:space="0" w:color="auto"/>
              <w:left w:val="single" w:sz="4" w:space="0" w:color="auto"/>
              <w:bottom w:val="single" w:sz="4" w:space="0" w:color="auto"/>
              <w:right w:val="single" w:sz="4" w:space="0" w:color="auto"/>
            </w:tcBorders>
            <w:vAlign w:val="center"/>
          </w:tcPr>
          <w:p w:rsidR="0047074A" w:rsidRDefault="0047074A" w:rsidP="00CD4277">
            <w:pPr>
              <w:pStyle w:val="Header"/>
              <w:jc w:val="center"/>
              <w:rPr>
                <w:rFonts w:ascii="Arial" w:hAnsi="Arial" w:cs="Arial"/>
                <w:b/>
                <w:iCs/>
                <w:lang w:val="sr-Cyrl-CS" w:eastAsia="en-US"/>
              </w:rPr>
            </w:pPr>
          </w:p>
        </w:tc>
      </w:tr>
    </w:tbl>
    <w:p w:rsidR="00150A97" w:rsidRDefault="00150A97" w:rsidP="00150A97">
      <w:pPr>
        <w:pStyle w:val="Header"/>
        <w:jc w:val="both"/>
        <w:rPr>
          <w:rFonts w:ascii="Arial" w:hAnsi="Arial" w:cs="Arial"/>
          <w:i/>
          <w:iCs/>
          <w:sz w:val="24"/>
          <w:szCs w:val="24"/>
          <w:lang w:val="sr-Cyrl-CS" w:eastAsia="en-US"/>
        </w:rPr>
      </w:pPr>
    </w:p>
    <w:p w:rsidR="002702A5" w:rsidRDefault="002702A5" w:rsidP="00150A97">
      <w:pPr>
        <w:pStyle w:val="Header"/>
        <w:jc w:val="both"/>
        <w:rPr>
          <w:rFonts w:ascii="Arial" w:hAnsi="Arial" w:cs="Arial"/>
          <w:i/>
          <w:iCs/>
          <w:sz w:val="24"/>
          <w:szCs w:val="24"/>
          <w:lang w:val="sr-Cyrl-CS" w:eastAsia="en-US"/>
        </w:rPr>
      </w:pPr>
    </w:p>
    <w:tbl>
      <w:tblPr>
        <w:tblW w:w="0" w:type="auto"/>
        <w:tblInd w:w="-34" w:type="dxa"/>
        <w:tblLayout w:type="fixed"/>
        <w:tblLook w:val="04A0"/>
      </w:tblPr>
      <w:tblGrid>
        <w:gridCol w:w="337"/>
        <w:gridCol w:w="5250"/>
        <w:gridCol w:w="3375"/>
        <w:gridCol w:w="1103"/>
      </w:tblGrid>
      <w:tr w:rsidR="00150A97" w:rsidTr="00CD4277">
        <w:trPr>
          <w:trHeight w:val="759"/>
        </w:trPr>
        <w:tc>
          <w:tcPr>
            <w:tcW w:w="5587" w:type="dxa"/>
            <w:gridSpan w:val="2"/>
            <w:tcBorders>
              <w:top w:val="single" w:sz="4" w:space="0" w:color="000000"/>
              <w:left w:val="single" w:sz="4" w:space="0" w:color="000000"/>
              <w:bottom w:val="single" w:sz="4" w:space="0" w:color="000000"/>
              <w:right w:val="nil"/>
            </w:tcBorders>
          </w:tcPr>
          <w:p w:rsidR="00150A97" w:rsidRPr="00BA2400" w:rsidRDefault="00150A97" w:rsidP="00CD4277">
            <w:pPr>
              <w:pStyle w:val="Heading1"/>
              <w:rPr>
                <w:rStyle w:val="Emphasis"/>
                <w:sz w:val="22"/>
                <w:szCs w:val="22"/>
                <w:lang w:val="ru-RU" w:eastAsia="ar-SA"/>
              </w:rPr>
            </w:pPr>
          </w:p>
          <w:p w:rsidR="00150A97" w:rsidRPr="00BA2400" w:rsidRDefault="00150A97" w:rsidP="00CD4277">
            <w:pPr>
              <w:pStyle w:val="Heading1"/>
              <w:rPr>
                <w:rStyle w:val="Emphasis"/>
                <w:sz w:val="22"/>
                <w:szCs w:val="22"/>
                <w:lang w:val="ru-RU" w:eastAsia="ar-SA"/>
              </w:rPr>
            </w:pPr>
            <w:r w:rsidRPr="00BA2400">
              <w:rPr>
                <w:rStyle w:val="Emphasis"/>
                <w:rFonts w:eastAsia="TimesNewRomanPSMT"/>
                <w:sz w:val="22"/>
                <w:szCs w:val="22"/>
              </w:rPr>
              <w:t xml:space="preserve">Укупна цена без ПДВ-а за процењене количине потрошње  </w:t>
            </w:r>
          </w:p>
        </w:tc>
        <w:tc>
          <w:tcPr>
            <w:tcW w:w="4478" w:type="dxa"/>
            <w:gridSpan w:val="2"/>
            <w:tcBorders>
              <w:top w:val="single" w:sz="4" w:space="0" w:color="000000"/>
              <w:left w:val="single" w:sz="4" w:space="0" w:color="000000"/>
              <w:bottom w:val="single" w:sz="4" w:space="0" w:color="000000"/>
              <w:right w:val="single" w:sz="4" w:space="0" w:color="000000"/>
            </w:tcBorders>
          </w:tcPr>
          <w:p w:rsidR="00150A97" w:rsidRPr="00BA2400" w:rsidRDefault="00150A97" w:rsidP="00CD4277">
            <w:pPr>
              <w:pStyle w:val="Heading1"/>
              <w:rPr>
                <w:rStyle w:val="Emphasis"/>
                <w:sz w:val="22"/>
                <w:szCs w:val="22"/>
                <w:lang w:val="ru-RU" w:eastAsia="ar-SA"/>
              </w:rPr>
            </w:pPr>
          </w:p>
          <w:p w:rsidR="00150A97" w:rsidRPr="00BA2400" w:rsidRDefault="00150A97" w:rsidP="00CD4277">
            <w:pPr>
              <w:pStyle w:val="Heading1"/>
              <w:rPr>
                <w:rStyle w:val="Emphasis"/>
                <w:sz w:val="22"/>
                <w:szCs w:val="22"/>
                <w:lang w:val="ru-RU" w:eastAsia="ar-SA"/>
              </w:rPr>
            </w:pPr>
            <w:r w:rsidRPr="00BA2400">
              <w:rPr>
                <w:rStyle w:val="Emphasis"/>
                <w:rFonts w:eastAsia="TimesNewRomanPSMT"/>
                <w:sz w:val="22"/>
                <w:szCs w:val="22"/>
              </w:rPr>
              <w:t xml:space="preserve">                                динара</w:t>
            </w:r>
          </w:p>
        </w:tc>
      </w:tr>
      <w:tr w:rsidR="00150A97" w:rsidTr="00CD4277">
        <w:trPr>
          <w:trHeight w:val="841"/>
        </w:trPr>
        <w:tc>
          <w:tcPr>
            <w:tcW w:w="5587" w:type="dxa"/>
            <w:gridSpan w:val="2"/>
            <w:tcBorders>
              <w:top w:val="single" w:sz="4" w:space="0" w:color="000000"/>
              <w:left w:val="single" w:sz="4" w:space="0" w:color="000000"/>
              <w:bottom w:val="single" w:sz="4" w:space="0" w:color="000000"/>
              <w:right w:val="nil"/>
            </w:tcBorders>
          </w:tcPr>
          <w:p w:rsidR="00150A97" w:rsidRPr="00BA2400" w:rsidRDefault="00150A97" w:rsidP="00CD4277">
            <w:pPr>
              <w:pStyle w:val="Heading1"/>
              <w:rPr>
                <w:rStyle w:val="Emphasis"/>
                <w:sz w:val="22"/>
                <w:szCs w:val="22"/>
                <w:lang w:val="ru-RU" w:eastAsia="ar-SA"/>
              </w:rPr>
            </w:pPr>
          </w:p>
          <w:p w:rsidR="00150A97" w:rsidRPr="00BA2400" w:rsidRDefault="00150A97" w:rsidP="00CD4277">
            <w:pPr>
              <w:pStyle w:val="Heading1"/>
              <w:rPr>
                <w:rStyle w:val="Emphasis"/>
                <w:rFonts w:eastAsia="TimesNewRomanPSMT"/>
                <w:sz w:val="22"/>
                <w:szCs w:val="22"/>
                <w:lang w:eastAsia="en-US"/>
              </w:rPr>
            </w:pPr>
            <w:r w:rsidRPr="00BA2400">
              <w:rPr>
                <w:rStyle w:val="Emphasis"/>
                <w:rFonts w:eastAsia="TimesNewRomanPSMT"/>
                <w:sz w:val="22"/>
                <w:szCs w:val="22"/>
              </w:rPr>
              <w:t>Укупна цена са ПДВ-ом за процењене количине</w:t>
            </w:r>
          </w:p>
          <w:p w:rsidR="00150A97" w:rsidRPr="00BA2400" w:rsidRDefault="00150A97" w:rsidP="00CD4277">
            <w:pPr>
              <w:pStyle w:val="Heading1"/>
              <w:rPr>
                <w:rStyle w:val="Emphasis"/>
                <w:sz w:val="22"/>
                <w:szCs w:val="22"/>
                <w:lang w:val="ru-RU" w:eastAsia="ar-SA"/>
              </w:rPr>
            </w:pPr>
            <w:r w:rsidRPr="00BA2400">
              <w:rPr>
                <w:rStyle w:val="Emphasis"/>
                <w:rFonts w:eastAsia="TimesNewRomanPSMT"/>
                <w:sz w:val="22"/>
                <w:szCs w:val="22"/>
              </w:rPr>
              <w:t>потрошње</w:t>
            </w:r>
          </w:p>
        </w:tc>
        <w:tc>
          <w:tcPr>
            <w:tcW w:w="4478" w:type="dxa"/>
            <w:gridSpan w:val="2"/>
            <w:tcBorders>
              <w:top w:val="single" w:sz="4" w:space="0" w:color="000000"/>
              <w:left w:val="single" w:sz="4" w:space="0" w:color="000000"/>
              <w:bottom w:val="single" w:sz="4" w:space="0" w:color="000000"/>
              <w:right w:val="single" w:sz="4" w:space="0" w:color="000000"/>
            </w:tcBorders>
          </w:tcPr>
          <w:p w:rsidR="00150A97" w:rsidRPr="00BA2400" w:rsidRDefault="00150A97" w:rsidP="00CD4277">
            <w:pPr>
              <w:pStyle w:val="Heading1"/>
              <w:rPr>
                <w:rStyle w:val="Emphasis"/>
                <w:sz w:val="22"/>
                <w:szCs w:val="22"/>
                <w:lang w:val="ru-RU" w:eastAsia="ar-SA"/>
              </w:rPr>
            </w:pPr>
          </w:p>
          <w:p w:rsidR="00150A97" w:rsidRPr="00BA2400" w:rsidRDefault="00150A97" w:rsidP="00CD4277">
            <w:pPr>
              <w:pStyle w:val="Heading1"/>
              <w:rPr>
                <w:rStyle w:val="Emphasis"/>
                <w:sz w:val="22"/>
                <w:szCs w:val="22"/>
                <w:lang w:val="ru-RU" w:eastAsia="ar-SA"/>
              </w:rPr>
            </w:pPr>
            <w:r w:rsidRPr="00BA2400">
              <w:rPr>
                <w:rStyle w:val="Emphasis"/>
                <w:rFonts w:eastAsia="TimesNewRomanPSMT"/>
                <w:sz w:val="22"/>
                <w:szCs w:val="22"/>
              </w:rPr>
              <w:t xml:space="preserve">                                динара </w:t>
            </w:r>
          </w:p>
        </w:tc>
      </w:tr>
      <w:tr w:rsidR="00150A97" w:rsidTr="002702A5">
        <w:tc>
          <w:tcPr>
            <w:tcW w:w="5587" w:type="dxa"/>
            <w:gridSpan w:val="2"/>
            <w:tcBorders>
              <w:top w:val="single" w:sz="4" w:space="0" w:color="000000"/>
              <w:left w:val="single" w:sz="4" w:space="0" w:color="auto"/>
              <w:bottom w:val="nil"/>
              <w:right w:val="single" w:sz="4" w:space="0" w:color="auto"/>
            </w:tcBorders>
            <w:hideMark/>
          </w:tcPr>
          <w:p w:rsidR="00150A97" w:rsidRDefault="00150A97" w:rsidP="00CD4277">
            <w:pPr>
              <w:pStyle w:val="Heading1"/>
              <w:rPr>
                <w:rStyle w:val="Emphasis"/>
                <w:rFonts w:eastAsia="TimesNewRomanPSMT"/>
                <w:sz w:val="22"/>
                <w:szCs w:val="22"/>
                <w:lang/>
              </w:rPr>
            </w:pPr>
          </w:p>
          <w:p w:rsidR="00150A97" w:rsidRPr="00BA2400" w:rsidRDefault="00150A97" w:rsidP="00CD4277">
            <w:pPr>
              <w:pStyle w:val="Heading1"/>
              <w:rPr>
                <w:rStyle w:val="Emphasis"/>
                <w:sz w:val="22"/>
                <w:szCs w:val="22"/>
                <w:lang w:val="ru-RU" w:eastAsia="ar-SA"/>
              </w:rPr>
            </w:pPr>
            <w:r w:rsidRPr="00BA2400">
              <w:rPr>
                <w:rStyle w:val="Emphasis"/>
                <w:rFonts w:eastAsia="TimesNewRomanPSMT"/>
                <w:sz w:val="22"/>
                <w:szCs w:val="22"/>
              </w:rPr>
              <w:t>Остали услови:</w:t>
            </w:r>
          </w:p>
        </w:tc>
        <w:tc>
          <w:tcPr>
            <w:tcW w:w="4478" w:type="dxa"/>
            <w:gridSpan w:val="2"/>
            <w:tcBorders>
              <w:top w:val="single" w:sz="4" w:space="0" w:color="000000"/>
              <w:left w:val="single" w:sz="4" w:space="0" w:color="auto"/>
              <w:bottom w:val="nil"/>
              <w:right w:val="single" w:sz="4" w:space="0" w:color="auto"/>
            </w:tcBorders>
          </w:tcPr>
          <w:p w:rsidR="00150A97" w:rsidRPr="00BA2400" w:rsidRDefault="00150A97" w:rsidP="00CD4277">
            <w:pPr>
              <w:pStyle w:val="Heading1"/>
              <w:rPr>
                <w:rStyle w:val="Emphasis"/>
                <w:sz w:val="22"/>
                <w:szCs w:val="22"/>
                <w:lang w:val="ru-RU" w:eastAsia="ar-SA"/>
              </w:rPr>
            </w:pPr>
          </w:p>
        </w:tc>
      </w:tr>
      <w:tr w:rsidR="00150A97" w:rsidTr="002702A5">
        <w:tc>
          <w:tcPr>
            <w:tcW w:w="5587" w:type="dxa"/>
            <w:gridSpan w:val="2"/>
            <w:tcBorders>
              <w:left w:val="single" w:sz="4" w:space="0" w:color="auto"/>
              <w:right w:val="single" w:sz="4" w:space="0" w:color="auto"/>
            </w:tcBorders>
          </w:tcPr>
          <w:p w:rsidR="002702A5" w:rsidRDefault="00150A97" w:rsidP="00CD4277">
            <w:pPr>
              <w:jc w:val="both"/>
              <w:rPr>
                <w:rFonts w:ascii="Arial" w:eastAsia="TimesNewRomanPSMT" w:hAnsi="Arial" w:cs="Arial"/>
                <w:bCs/>
                <w:sz w:val="20"/>
                <w:szCs w:val="20"/>
                <w:u w:val="single"/>
                <w:lang w:val="ru-RU"/>
              </w:rPr>
            </w:pPr>
            <w:r>
              <w:rPr>
                <w:rFonts w:ascii="Arial" w:eastAsia="TimesNewRomanPSMT" w:hAnsi="Arial" w:cs="Arial"/>
                <w:bCs/>
                <w:sz w:val="20"/>
                <w:szCs w:val="20"/>
                <w:lang w:val="ru-RU"/>
              </w:rPr>
              <w:t xml:space="preserve">-Рок плаћања: </w:t>
            </w:r>
            <w:r>
              <w:rPr>
                <w:rFonts w:ascii="Arial" w:eastAsia="TimesNewRomanPSMT" w:hAnsi="Arial" w:cs="Arial"/>
                <w:bCs/>
                <w:sz w:val="20"/>
                <w:szCs w:val="20"/>
              </w:rPr>
              <w:t>__________</w:t>
            </w:r>
            <w:r>
              <w:rPr>
                <w:rFonts w:ascii="Arial" w:eastAsia="TimesNewRomanPSMT" w:hAnsi="Arial" w:cs="Arial"/>
                <w:bCs/>
                <w:i/>
                <w:sz w:val="20"/>
                <w:szCs w:val="20"/>
                <w:lang w:val="ru-RU"/>
              </w:rPr>
              <w:t>(</w:t>
            </w:r>
            <w:r>
              <w:rPr>
                <w:rFonts w:ascii="Arial" w:eastAsia="TimesNewRomanPSMT" w:hAnsi="Arial" w:cs="Arial"/>
                <w:bCs/>
                <w:sz w:val="20"/>
                <w:szCs w:val="20"/>
                <w:u w:val="single"/>
                <w:lang w:val="ru-RU"/>
              </w:rPr>
              <w:t xml:space="preserve">не краћи од 15 дана, нити </w:t>
            </w:r>
          </w:p>
          <w:p w:rsidR="00150A97" w:rsidRDefault="00150A97" w:rsidP="00CD4277">
            <w:pPr>
              <w:jc w:val="both"/>
              <w:rPr>
                <w:rFonts w:ascii="Arial" w:eastAsia="TimesNewRomanPSMT" w:hAnsi="Arial" w:cs="Arial"/>
                <w:bCs/>
                <w:sz w:val="20"/>
                <w:szCs w:val="20"/>
                <w:lang w:val="ru-RU"/>
              </w:rPr>
            </w:pPr>
            <w:r>
              <w:rPr>
                <w:rFonts w:ascii="Arial" w:eastAsia="TimesNewRomanPSMT" w:hAnsi="Arial" w:cs="Arial"/>
                <w:bCs/>
                <w:sz w:val="20"/>
                <w:szCs w:val="20"/>
                <w:u w:val="single"/>
                <w:lang w:val="ru-RU"/>
              </w:rPr>
              <w:t>дужи од 45 дана од дана службеног пријема рачуна</w:t>
            </w:r>
            <w:r>
              <w:rPr>
                <w:rFonts w:ascii="Arial" w:eastAsia="TimesNewRomanPSMT" w:hAnsi="Arial" w:cs="Arial"/>
                <w:bCs/>
                <w:sz w:val="20"/>
                <w:szCs w:val="20"/>
                <w:lang w:val="ru-RU"/>
              </w:rPr>
              <w:t>)</w:t>
            </w:r>
          </w:p>
          <w:p w:rsidR="00150A97" w:rsidRDefault="00150A97" w:rsidP="00CD4277">
            <w:pPr>
              <w:suppressAutoHyphens/>
              <w:spacing w:line="100" w:lineRule="atLeast"/>
              <w:jc w:val="both"/>
              <w:rPr>
                <w:rFonts w:ascii="Arial" w:eastAsia="TimesNewRomanPSMT" w:hAnsi="Arial" w:cs="Arial"/>
                <w:bCs/>
                <w:color w:val="000000"/>
                <w:kern w:val="2"/>
                <w:sz w:val="20"/>
                <w:szCs w:val="20"/>
                <w:lang w:val="ru-RU" w:eastAsia="ar-SA"/>
              </w:rPr>
            </w:pPr>
          </w:p>
        </w:tc>
        <w:tc>
          <w:tcPr>
            <w:tcW w:w="4478" w:type="dxa"/>
            <w:gridSpan w:val="2"/>
            <w:tcBorders>
              <w:left w:val="single" w:sz="4" w:space="0" w:color="auto"/>
              <w:right w:val="single" w:sz="4" w:space="0" w:color="auto"/>
            </w:tcBorders>
          </w:tcPr>
          <w:p w:rsidR="00150A97" w:rsidRDefault="00150A97" w:rsidP="00CD4277">
            <w:pPr>
              <w:suppressAutoHyphens/>
              <w:snapToGrid w:val="0"/>
              <w:spacing w:line="100" w:lineRule="atLeast"/>
              <w:jc w:val="both"/>
              <w:rPr>
                <w:rFonts w:ascii="Arial" w:eastAsia="TimesNewRomanPSMT" w:hAnsi="Arial" w:cs="Arial"/>
                <w:bCs/>
                <w:color w:val="000000"/>
                <w:kern w:val="2"/>
                <w:lang w:val="ru-RU" w:eastAsia="ar-SA"/>
              </w:rPr>
            </w:pPr>
          </w:p>
        </w:tc>
      </w:tr>
      <w:tr w:rsidR="00150A97" w:rsidTr="002702A5">
        <w:tc>
          <w:tcPr>
            <w:tcW w:w="5587" w:type="dxa"/>
            <w:gridSpan w:val="2"/>
            <w:tcBorders>
              <w:left w:val="single" w:sz="4" w:space="0" w:color="auto"/>
              <w:bottom w:val="single" w:sz="4" w:space="0" w:color="auto"/>
              <w:right w:val="single" w:sz="4" w:space="0" w:color="auto"/>
            </w:tcBorders>
            <w:vAlign w:val="center"/>
            <w:hideMark/>
          </w:tcPr>
          <w:p w:rsidR="00150A97" w:rsidRDefault="00150A97" w:rsidP="00CD4277">
            <w:pPr>
              <w:suppressAutoHyphens/>
              <w:spacing w:line="100" w:lineRule="atLeast"/>
              <w:rPr>
                <w:rFonts w:ascii="Arial" w:eastAsia="TimesNewRomanPSMT" w:hAnsi="Arial" w:cs="Arial"/>
                <w:bCs/>
                <w:color w:val="000000"/>
                <w:kern w:val="2"/>
                <w:sz w:val="20"/>
                <w:szCs w:val="20"/>
                <w:lang w:val="ru-RU" w:eastAsia="ar-SA"/>
              </w:rPr>
            </w:pPr>
            <w:r>
              <w:rPr>
                <w:rFonts w:ascii="Arial" w:eastAsia="TimesNewRomanPSMT" w:hAnsi="Arial" w:cs="Arial"/>
                <w:bCs/>
                <w:sz w:val="20"/>
                <w:szCs w:val="20"/>
                <w:lang w:val="ru-RU"/>
              </w:rPr>
              <w:t>-Рок важења понуде:</w:t>
            </w:r>
            <w:r>
              <w:rPr>
                <w:rFonts w:ascii="Arial" w:eastAsia="TimesNewRomanPSMT" w:hAnsi="Arial" w:cs="Arial"/>
                <w:bCs/>
                <w:sz w:val="20"/>
                <w:szCs w:val="20"/>
              </w:rPr>
              <w:t>______________</w:t>
            </w:r>
            <w:r>
              <w:rPr>
                <w:rFonts w:ascii="Arial" w:eastAsia="TimesNewRomanPSMT" w:hAnsi="Arial" w:cs="Arial"/>
                <w:bCs/>
                <w:i/>
                <w:sz w:val="20"/>
                <w:szCs w:val="20"/>
                <w:lang w:val="ru-RU"/>
              </w:rPr>
              <w:t>(</w:t>
            </w:r>
            <w:r>
              <w:rPr>
                <w:rFonts w:ascii="Arial" w:eastAsia="TimesNewRomanPSMT" w:hAnsi="Arial" w:cs="Arial"/>
                <w:bCs/>
                <w:i/>
                <w:sz w:val="20"/>
                <w:szCs w:val="20"/>
                <w:u w:val="single"/>
                <w:lang w:val="ru-RU"/>
              </w:rPr>
              <w:t>не краћи од 30 дана од дана отварања понуда</w:t>
            </w:r>
            <w:r>
              <w:rPr>
                <w:rFonts w:ascii="Arial" w:eastAsia="TimesNewRomanPSMT" w:hAnsi="Arial" w:cs="Arial"/>
                <w:bCs/>
                <w:i/>
                <w:sz w:val="20"/>
                <w:szCs w:val="20"/>
                <w:lang w:val="ru-RU"/>
              </w:rPr>
              <w:t>)</w:t>
            </w:r>
          </w:p>
        </w:tc>
        <w:tc>
          <w:tcPr>
            <w:tcW w:w="4478" w:type="dxa"/>
            <w:gridSpan w:val="2"/>
            <w:tcBorders>
              <w:left w:val="single" w:sz="4" w:space="0" w:color="auto"/>
              <w:bottom w:val="single" w:sz="4" w:space="0" w:color="auto"/>
              <w:right w:val="single" w:sz="4" w:space="0" w:color="auto"/>
            </w:tcBorders>
          </w:tcPr>
          <w:p w:rsidR="00150A97" w:rsidRDefault="00150A97" w:rsidP="00CD4277">
            <w:pPr>
              <w:suppressAutoHyphens/>
              <w:snapToGrid w:val="0"/>
              <w:spacing w:line="100" w:lineRule="atLeast"/>
              <w:jc w:val="both"/>
              <w:rPr>
                <w:rFonts w:ascii="Arial" w:eastAsia="TimesNewRomanPSMT" w:hAnsi="Arial" w:cs="Arial"/>
                <w:bCs/>
                <w:color w:val="000000"/>
                <w:kern w:val="2"/>
                <w:lang w:val="ru-RU" w:eastAsia="ar-SA"/>
              </w:rPr>
            </w:pPr>
          </w:p>
        </w:tc>
      </w:tr>
      <w:tr w:rsidR="00150A97" w:rsidTr="00CD4277">
        <w:trPr>
          <w:gridBefore w:val="1"/>
          <w:gridAfter w:val="1"/>
          <w:wBefore w:w="337" w:type="dxa"/>
          <w:wAfter w:w="1103" w:type="dxa"/>
        </w:trPr>
        <w:tc>
          <w:tcPr>
            <w:tcW w:w="5250" w:type="dxa"/>
            <w:vAlign w:val="center"/>
            <w:hideMark/>
          </w:tcPr>
          <w:p w:rsidR="00150A97" w:rsidRPr="00B4012E" w:rsidRDefault="00150A97" w:rsidP="00CD4277">
            <w:pPr>
              <w:suppressAutoHyphens/>
              <w:spacing w:line="100" w:lineRule="atLeast"/>
              <w:rPr>
                <w:rFonts w:ascii="Arial" w:eastAsia="TimesNewRomanPSMT" w:hAnsi="Arial" w:cs="Arial"/>
                <w:bCs/>
                <w:color w:val="000000"/>
                <w:kern w:val="2"/>
                <w:sz w:val="20"/>
                <w:szCs w:val="20"/>
                <w:lang w:eastAsia="ar-SA"/>
              </w:rPr>
            </w:pPr>
          </w:p>
        </w:tc>
        <w:tc>
          <w:tcPr>
            <w:tcW w:w="3375" w:type="dxa"/>
          </w:tcPr>
          <w:p w:rsidR="00150A97" w:rsidRDefault="00150A97" w:rsidP="00CD4277">
            <w:pPr>
              <w:suppressAutoHyphens/>
              <w:snapToGrid w:val="0"/>
              <w:spacing w:line="100" w:lineRule="atLeast"/>
              <w:jc w:val="both"/>
              <w:rPr>
                <w:rFonts w:ascii="Arial" w:eastAsia="TimesNewRomanPSMT" w:hAnsi="Arial" w:cs="Arial"/>
                <w:bCs/>
                <w:color w:val="000000"/>
                <w:kern w:val="2"/>
                <w:lang w:val="ru-RU" w:eastAsia="ar-SA"/>
              </w:rPr>
            </w:pPr>
          </w:p>
        </w:tc>
      </w:tr>
    </w:tbl>
    <w:p w:rsidR="002702A5" w:rsidRDefault="002702A5" w:rsidP="00150A97">
      <w:pPr>
        <w:autoSpaceDE w:val="0"/>
        <w:autoSpaceDN w:val="0"/>
        <w:adjustRightInd w:val="0"/>
        <w:spacing w:after="0" w:line="240" w:lineRule="auto"/>
        <w:rPr>
          <w:rFonts w:ascii="Arial" w:eastAsia="TimesNewRomanPSMT" w:hAnsi="Arial" w:cs="Arial"/>
          <w:bCs/>
          <w:lang w:val="ru-RU"/>
        </w:rPr>
      </w:pPr>
    </w:p>
    <w:p w:rsidR="00150A97" w:rsidRPr="00B4012E" w:rsidRDefault="00150A97" w:rsidP="00150A97">
      <w:pPr>
        <w:autoSpaceDE w:val="0"/>
        <w:autoSpaceDN w:val="0"/>
        <w:adjustRightInd w:val="0"/>
        <w:spacing w:after="0" w:line="240" w:lineRule="auto"/>
        <w:rPr>
          <w:rFonts w:ascii="Times New Roman" w:eastAsia="TimesNewRomanPSMT" w:hAnsi="Times New Roman"/>
          <w:bCs/>
          <w:lang w:val="ru-RU"/>
        </w:rPr>
      </w:pPr>
      <w:r>
        <w:rPr>
          <w:rFonts w:ascii="Arial" w:eastAsia="TimesNewRomanPSMT" w:hAnsi="Arial" w:cs="Arial"/>
          <w:bCs/>
          <w:lang w:val="ru-RU"/>
        </w:rPr>
        <w:t xml:space="preserve">- </w:t>
      </w:r>
      <w:r w:rsidRPr="00B4012E">
        <w:rPr>
          <w:rFonts w:ascii="Times New Roman" w:eastAsia="TimesNewRomanPSMT" w:hAnsi="Times New Roman"/>
          <w:bCs/>
          <w:lang w:val="ru-RU"/>
        </w:rPr>
        <w:t xml:space="preserve">Количина електричне енергије одређиваће се на основу остварене потрошње  наручиоца на месту примопредаје током периода снабдевањастога, Исказана укупна  цена дата понудом за процењене количине потрошње  не представља укупну вредност Уговора,   већ служи као обрачунска категорија за упоређивање понуде приликом рангирања по критеријуму- </w:t>
      </w:r>
      <w:r w:rsidRPr="00371D06">
        <w:rPr>
          <w:rFonts w:ascii="Times New Roman" w:eastAsia="TimesNewRomanPSMT" w:hAnsi="Times New Roman"/>
          <w:b/>
          <w:bCs/>
          <w:lang w:val="ru-RU"/>
        </w:rPr>
        <w:t>најниже понуђена цена</w:t>
      </w:r>
      <w:r w:rsidRPr="00B4012E">
        <w:rPr>
          <w:rFonts w:ascii="Times New Roman" w:eastAsia="TimesNewRomanPSMT" w:hAnsi="Times New Roman"/>
          <w:bCs/>
          <w:lang w:val="ru-RU"/>
        </w:rPr>
        <w:t xml:space="preserve">. </w:t>
      </w:r>
    </w:p>
    <w:p w:rsidR="00150A97" w:rsidRPr="00B4012E" w:rsidRDefault="00150A97" w:rsidP="00150A97">
      <w:pPr>
        <w:autoSpaceDE w:val="0"/>
        <w:autoSpaceDN w:val="0"/>
        <w:adjustRightInd w:val="0"/>
        <w:spacing w:after="0" w:line="240" w:lineRule="auto"/>
        <w:rPr>
          <w:rFonts w:ascii="Times New Roman" w:eastAsia="TimesNewRomanPSMT" w:hAnsi="Times New Roman"/>
          <w:bCs/>
          <w:lang w:val="ru-RU"/>
        </w:rPr>
      </w:pPr>
      <w:r w:rsidRPr="00B4012E">
        <w:rPr>
          <w:rFonts w:ascii="Times New Roman" w:eastAsia="TimesNewRomanPSMT" w:hAnsi="Times New Roman"/>
          <w:bCs/>
          <w:lang w:val="ru-RU"/>
        </w:rPr>
        <w:t xml:space="preserve">      Укупна вредност  уговора је у складу са расположивим планираним средствима Наручиоца за ову врсту добра за  период трајања уговора.</w:t>
      </w:r>
    </w:p>
    <w:p w:rsidR="00150A97" w:rsidRPr="00B4012E" w:rsidRDefault="00150A97" w:rsidP="00150A97">
      <w:pPr>
        <w:tabs>
          <w:tab w:val="left" w:pos="1418"/>
        </w:tabs>
        <w:spacing w:after="0" w:line="240" w:lineRule="auto"/>
        <w:jc w:val="both"/>
        <w:rPr>
          <w:rFonts w:ascii="Times New Roman" w:eastAsia="TimesNewRomanPSMT" w:hAnsi="Times New Roman"/>
          <w:bCs/>
          <w:lang w:val="ru-RU"/>
        </w:rPr>
      </w:pPr>
    </w:p>
    <w:p w:rsidR="002702A5" w:rsidRDefault="00150A97" w:rsidP="002702A5">
      <w:pPr>
        <w:spacing w:after="0" w:line="240" w:lineRule="auto"/>
        <w:rPr>
          <w:rFonts w:ascii="Times New Roman" w:eastAsia="TimesNewRomanPSMT" w:hAnsi="Times New Roman"/>
          <w:bCs/>
          <w:lang w:val="ru-RU"/>
        </w:rPr>
      </w:pPr>
      <w:r w:rsidRPr="00B4012E">
        <w:rPr>
          <w:rFonts w:ascii="Times New Roman" w:eastAsia="TimesNewRomanPSMT" w:hAnsi="Times New Roman"/>
          <w:bCs/>
          <w:lang w:val="ru-RU"/>
        </w:rPr>
        <w:t>- Врста продаје: стална и г</w:t>
      </w:r>
      <w:r w:rsidR="002702A5">
        <w:rPr>
          <w:rFonts w:ascii="Times New Roman" w:eastAsia="TimesNewRomanPSMT" w:hAnsi="Times New Roman"/>
          <w:bCs/>
          <w:lang w:val="ru-RU"/>
        </w:rPr>
        <w:t>арантована у уговореном периоду</w:t>
      </w:r>
    </w:p>
    <w:p w:rsidR="00150A97" w:rsidRPr="00B4012E" w:rsidRDefault="00150A97" w:rsidP="002702A5">
      <w:pPr>
        <w:spacing w:after="0" w:line="240" w:lineRule="auto"/>
        <w:rPr>
          <w:rFonts w:ascii="Times New Roman" w:eastAsia="TimesNewRomanPSMT" w:hAnsi="Times New Roman"/>
          <w:bCs/>
          <w:lang w:val="ru-RU"/>
        </w:rPr>
      </w:pPr>
      <w:r>
        <w:rPr>
          <w:rFonts w:ascii="Times New Roman" w:eastAsia="TimesNewRomanPSMT" w:hAnsi="Times New Roman"/>
          <w:bCs/>
          <w:lang w:val="ru-RU"/>
        </w:rPr>
        <w:t>- Врем</w:t>
      </w:r>
      <w:r w:rsidR="002702A5">
        <w:rPr>
          <w:rFonts w:ascii="Times New Roman" w:eastAsia="TimesNewRomanPSMT" w:hAnsi="Times New Roman"/>
          <w:bCs/>
          <w:lang w:val="ru-RU"/>
        </w:rPr>
        <w:t>е: од 00:00</w:t>
      </w:r>
      <w:r>
        <w:rPr>
          <w:rFonts w:ascii="Times New Roman" w:eastAsia="TimesNewRomanPSMT" w:hAnsi="Times New Roman"/>
          <w:bCs/>
          <w:lang w:val="ru-RU"/>
        </w:rPr>
        <w:t>-24:00 часова.</w:t>
      </w:r>
    </w:p>
    <w:p w:rsidR="00150A97" w:rsidRPr="00B4012E" w:rsidRDefault="00150A97" w:rsidP="00150A97">
      <w:pPr>
        <w:spacing w:after="0" w:line="240" w:lineRule="auto"/>
        <w:jc w:val="both"/>
        <w:rPr>
          <w:rFonts w:ascii="Times New Roman" w:eastAsia="TimesNewRomanPSMT" w:hAnsi="Times New Roman"/>
          <w:bCs/>
          <w:lang w:val="ru-RU"/>
        </w:rPr>
      </w:pPr>
      <w:r w:rsidRPr="00B4012E">
        <w:rPr>
          <w:rFonts w:ascii="Times New Roman" w:eastAsia="TimesNewRomanPSMT" w:hAnsi="Times New Roman"/>
          <w:bCs/>
          <w:lang w:val="ru-RU"/>
        </w:rPr>
        <w:t xml:space="preserve">   Напомена:</w:t>
      </w:r>
    </w:p>
    <w:p w:rsidR="00150A97" w:rsidRPr="00B4012E" w:rsidRDefault="00150A97" w:rsidP="00150A97">
      <w:pPr>
        <w:spacing w:after="0" w:line="240" w:lineRule="auto"/>
        <w:rPr>
          <w:rFonts w:ascii="Times New Roman" w:eastAsia="TimesNewRomanPSMT" w:hAnsi="Times New Roman"/>
          <w:bCs/>
          <w:lang w:val="ru-RU"/>
        </w:rPr>
      </w:pPr>
      <w:r w:rsidRPr="00B4012E">
        <w:rPr>
          <w:rFonts w:ascii="Times New Roman" w:eastAsia="TimesNewRomanPSMT" w:hAnsi="Times New Roman"/>
          <w:bCs/>
          <w:lang w:val="ru-RU"/>
        </w:rPr>
        <w:t>*Јединична цена обухвата: Цену једног KWh очитане вредности испоручене активне електричне енергије на месту примопредаје (са трошковима балансирања, царином и свим зависним трошковима, а без урачунатих трошкова услуге приступа и коришћења преносног система, накнаде за подстицај обновљених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Продавац)</w:t>
      </w:r>
    </w:p>
    <w:p w:rsidR="00150A97" w:rsidRPr="00B4012E" w:rsidRDefault="00150A97" w:rsidP="00150A97">
      <w:pPr>
        <w:spacing w:after="0" w:line="240" w:lineRule="auto"/>
        <w:jc w:val="both"/>
        <w:rPr>
          <w:rFonts w:ascii="Times New Roman" w:eastAsia="TimesNewRomanPSMT" w:hAnsi="Times New Roman"/>
          <w:bCs/>
          <w:lang w:val="ru-RU"/>
        </w:rPr>
      </w:pPr>
      <w:r w:rsidRPr="00B4012E">
        <w:rPr>
          <w:rFonts w:ascii="Times New Roman" w:eastAsia="TimesNewRomanPSMT" w:hAnsi="Times New Roman"/>
          <w:bCs/>
          <w:lang w:val="ru-RU"/>
        </w:rPr>
        <w:t xml:space="preserve">*Локације наручилаца дате су у Прилогу 1 Конкурсне документације. </w:t>
      </w:r>
    </w:p>
    <w:p w:rsidR="00150A97" w:rsidRDefault="00150A97" w:rsidP="00150A97">
      <w:pPr>
        <w:ind w:left="720" w:firstLine="720"/>
        <w:jc w:val="both"/>
        <w:rPr>
          <w:rFonts w:ascii="Arial" w:eastAsia="TimesNewRomanPSMT" w:hAnsi="Arial" w:cs="Arial"/>
          <w:bCs/>
        </w:rPr>
      </w:pPr>
    </w:p>
    <w:p w:rsidR="00150A97" w:rsidRDefault="00150A97" w:rsidP="00150A97">
      <w:pPr>
        <w:ind w:left="720" w:firstLine="720"/>
        <w:jc w:val="both"/>
        <w:rPr>
          <w:rFonts w:ascii="Arial" w:eastAsia="TimesNewRomanPSMT" w:hAnsi="Arial" w:cs="Arial"/>
          <w:bCs/>
        </w:rPr>
      </w:pPr>
    </w:p>
    <w:p w:rsidR="00150A97" w:rsidRPr="00F85802" w:rsidRDefault="00150A97" w:rsidP="00150A97">
      <w:pPr>
        <w:ind w:left="720" w:firstLine="720"/>
        <w:jc w:val="both"/>
        <w:rPr>
          <w:rFonts w:ascii="Times New Roman" w:eastAsia="TimesNewRomanPSMT" w:hAnsi="Times New Roman"/>
          <w:bCs/>
        </w:rPr>
      </w:pPr>
    </w:p>
    <w:tbl>
      <w:tblPr>
        <w:tblW w:w="9645" w:type="dxa"/>
        <w:tblInd w:w="-38" w:type="dxa"/>
        <w:tblLayout w:type="fixed"/>
        <w:tblCellMar>
          <w:left w:w="70" w:type="dxa"/>
          <w:right w:w="70" w:type="dxa"/>
        </w:tblCellMar>
        <w:tblLook w:val="01E0"/>
      </w:tblPr>
      <w:tblGrid>
        <w:gridCol w:w="6226"/>
        <w:gridCol w:w="3419"/>
      </w:tblGrid>
      <w:tr w:rsidR="00150A97" w:rsidRPr="00F85802" w:rsidTr="00CD4277">
        <w:tc>
          <w:tcPr>
            <w:tcW w:w="6228" w:type="dxa"/>
          </w:tcPr>
          <w:p w:rsidR="00150A97" w:rsidRPr="00F85802" w:rsidRDefault="00150A97" w:rsidP="00CD4277">
            <w:pPr>
              <w:pStyle w:val="Header"/>
              <w:jc w:val="both"/>
              <w:rPr>
                <w:rFonts w:ascii="Times New Roman" w:hAnsi="Times New Roman"/>
                <w:sz w:val="22"/>
                <w:szCs w:val="22"/>
                <w:lang w:val="sr-Cyrl-CS" w:eastAsia="en-US"/>
              </w:rPr>
            </w:pPr>
          </w:p>
          <w:p w:rsidR="00150A97" w:rsidRPr="00F85802" w:rsidRDefault="00150A97" w:rsidP="00CD4277">
            <w:pPr>
              <w:pStyle w:val="Header"/>
              <w:jc w:val="both"/>
              <w:rPr>
                <w:rFonts w:ascii="Times New Roman" w:hAnsi="Times New Roman"/>
                <w:sz w:val="22"/>
                <w:szCs w:val="22"/>
                <w:lang w:val="sr-Cyrl-CS" w:eastAsia="en-US"/>
              </w:rPr>
            </w:pPr>
            <w:r w:rsidRPr="00F85802">
              <w:rPr>
                <w:rFonts w:ascii="Times New Roman" w:hAnsi="Times New Roman"/>
                <w:sz w:val="22"/>
                <w:szCs w:val="22"/>
                <w:lang w:val="sr-Cyrl-CS"/>
              </w:rPr>
              <w:t>У __</w:t>
            </w:r>
            <w:r w:rsidR="002702A5">
              <w:rPr>
                <w:rFonts w:ascii="Times New Roman" w:hAnsi="Times New Roman"/>
                <w:sz w:val="22"/>
                <w:szCs w:val="22"/>
                <w:lang w:val="sr-Cyrl-CS"/>
              </w:rPr>
              <w:t>_____________ дана _________ 2020</w:t>
            </w:r>
            <w:r w:rsidRPr="00F85802">
              <w:rPr>
                <w:rFonts w:ascii="Times New Roman" w:hAnsi="Times New Roman"/>
                <w:sz w:val="22"/>
                <w:szCs w:val="22"/>
                <w:lang w:val="sr-Cyrl-CS"/>
              </w:rPr>
              <w:t>.г.</w:t>
            </w:r>
          </w:p>
        </w:tc>
        <w:tc>
          <w:tcPr>
            <w:tcW w:w="3420" w:type="dxa"/>
          </w:tcPr>
          <w:p w:rsidR="00150A97" w:rsidRPr="00F85802" w:rsidRDefault="00150A97" w:rsidP="00CD4277">
            <w:pPr>
              <w:pStyle w:val="Header"/>
              <w:jc w:val="center"/>
              <w:rPr>
                <w:rFonts w:ascii="Times New Roman" w:hAnsi="Times New Roman"/>
                <w:sz w:val="22"/>
                <w:szCs w:val="22"/>
                <w:lang w:val="sr-Cyrl-CS" w:eastAsia="en-US"/>
              </w:rPr>
            </w:pPr>
            <w:r w:rsidRPr="00F85802">
              <w:rPr>
                <w:rFonts w:ascii="Times New Roman" w:hAnsi="Times New Roman"/>
                <w:sz w:val="22"/>
                <w:szCs w:val="22"/>
                <w:lang w:val="sr-Cyrl-CS"/>
              </w:rPr>
              <w:t>Потпис овлашћеног лица:</w:t>
            </w:r>
          </w:p>
          <w:p w:rsidR="00150A97" w:rsidRPr="00F85802" w:rsidRDefault="00150A97" w:rsidP="00CD4277">
            <w:pPr>
              <w:pStyle w:val="Header"/>
              <w:jc w:val="center"/>
              <w:rPr>
                <w:rFonts w:ascii="Times New Roman" w:hAnsi="Times New Roman"/>
                <w:sz w:val="22"/>
                <w:szCs w:val="22"/>
                <w:lang w:val="sr-Cyrl-CS"/>
              </w:rPr>
            </w:pPr>
          </w:p>
          <w:p w:rsidR="00150A97" w:rsidRPr="00F85802" w:rsidRDefault="00150A97" w:rsidP="00CD4277">
            <w:pPr>
              <w:pStyle w:val="Header"/>
              <w:rPr>
                <w:rFonts w:ascii="Times New Roman" w:hAnsi="Times New Roman"/>
                <w:sz w:val="22"/>
                <w:szCs w:val="22"/>
                <w:lang w:val="sr-Cyrl-CS" w:eastAsia="en-US"/>
              </w:rPr>
            </w:pPr>
            <w:r w:rsidRPr="00F85802">
              <w:rPr>
                <w:rFonts w:ascii="Times New Roman" w:hAnsi="Times New Roman"/>
                <w:sz w:val="22"/>
                <w:szCs w:val="22"/>
                <w:lang w:val="sr-Cyrl-CS"/>
              </w:rPr>
              <w:t>М.П.</w:t>
            </w:r>
          </w:p>
        </w:tc>
      </w:tr>
    </w:tbl>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FF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FF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FF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FF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FF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FF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FF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FF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FF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color w:val="FF0000"/>
          <w:lang/>
        </w:rPr>
      </w:pPr>
    </w:p>
    <w:p w:rsidR="00150A97" w:rsidRPr="00BB655E" w:rsidRDefault="00150A97" w:rsidP="00150A97">
      <w:pPr>
        <w:spacing w:after="0" w:line="240" w:lineRule="auto"/>
        <w:jc w:val="center"/>
        <w:rPr>
          <w:rFonts w:ascii="Times New Roman" w:eastAsia="Times New Roman" w:hAnsi="Times New Roman"/>
          <w:lang/>
        </w:rPr>
      </w:pPr>
    </w:p>
    <w:p w:rsidR="00150A97" w:rsidRDefault="00150A97" w:rsidP="00150A97">
      <w:pPr>
        <w:spacing w:after="0" w:line="240" w:lineRule="auto"/>
        <w:jc w:val="center"/>
        <w:rPr>
          <w:rFonts w:ascii="Times New Roman" w:eastAsia="Times New Roman" w:hAnsi="Times New Roman"/>
          <w:lang/>
        </w:rPr>
      </w:pPr>
    </w:p>
    <w:p w:rsidR="00150A97" w:rsidRDefault="00150A97" w:rsidP="00150A97">
      <w:pPr>
        <w:spacing w:after="0" w:line="240" w:lineRule="auto"/>
        <w:jc w:val="center"/>
        <w:rPr>
          <w:rFonts w:ascii="Times New Roman" w:eastAsia="Times New Roman" w:hAnsi="Times New Roman"/>
          <w:lang/>
        </w:rPr>
      </w:pPr>
    </w:p>
    <w:p w:rsidR="00150A97" w:rsidRDefault="00150A97" w:rsidP="00150A97">
      <w:pPr>
        <w:spacing w:after="0" w:line="240" w:lineRule="auto"/>
        <w:jc w:val="center"/>
        <w:rPr>
          <w:rFonts w:ascii="Times New Roman" w:eastAsia="Times New Roman" w:hAnsi="Times New Roman"/>
        </w:rPr>
      </w:pPr>
    </w:p>
    <w:p w:rsidR="00150A97" w:rsidRPr="006F7A4E" w:rsidRDefault="00150A97" w:rsidP="00150A97">
      <w:pPr>
        <w:suppressAutoHyphens/>
        <w:spacing w:after="0" w:line="240" w:lineRule="auto"/>
        <w:rPr>
          <w:rFonts w:ascii="Times New Roman" w:eastAsia="Times New Roman" w:hAnsi="Times New Roman"/>
          <w:lang w:eastAsia="ar-SA"/>
        </w:rPr>
      </w:pPr>
      <w:r w:rsidRPr="006F7A4E">
        <w:rPr>
          <w:rFonts w:ascii="Times New Roman" w:eastAsia="Times New Roman" w:hAnsi="Times New Roman"/>
          <w:b/>
          <w:lang w:eastAsia="ar-SA"/>
        </w:rPr>
        <w:t>Vll</w:t>
      </w:r>
      <w:r w:rsidRPr="006F7A4E">
        <w:rPr>
          <w:rFonts w:ascii="Times New Roman" w:eastAsia="Times New Roman" w:hAnsi="Times New Roman"/>
          <w:b/>
          <w:lang w:eastAsia="ar-SA"/>
        </w:rPr>
        <w:t xml:space="preserve">    МОДЕЛ УГОВОРА</w:t>
      </w:r>
    </w:p>
    <w:p w:rsidR="00150A97" w:rsidRPr="00BB655E" w:rsidRDefault="00150A97" w:rsidP="00150A97">
      <w:pPr>
        <w:suppressAutoHyphens/>
        <w:spacing w:after="0" w:line="240" w:lineRule="auto"/>
        <w:jc w:val="center"/>
        <w:rPr>
          <w:rFonts w:ascii="Times New Roman" w:eastAsia="Times New Roman" w:hAnsi="Times New Roman"/>
          <w:b/>
          <w:lang w:eastAsia="ar-SA"/>
        </w:rPr>
      </w:pPr>
    </w:p>
    <w:p w:rsidR="00150A97" w:rsidRPr="00BB655E" w:rsidRDefault="00150A97" w:rsidP="00150A97">
      <w:pPr>
        <w:suppressAutoHyphens/>
        <w:spacing w:after="0" w:line="240" w:lineRule="auto"/>
        <w:jc w:val="center"/>
        <w:rPr>
          <w:rFonts w:ascii="Times New Roman" w:eastAsia="Times New Roman" w:hAnsi="Times New Roman"/>
          <w:b/>
          <w:lang w:eastAsia="ar-SA"/>
        </w:rPr>
      </w:pP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Модел уговора Понуђач мора да попуни и овери печатом и потпише на крају модела уговора, чиме потврђује да је упознат и да прихвата све елементе модела уговора.Додавање текста од стране Понуђача није дозвољено.</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Наручилац задржава право исправке техничких грешака у Моделу уговора, пре његовог закључења, уз сагласност Понуђача чија је понуда изабрана као најповољнија.</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p>
    <w:p w:rsidR="00150A97" w:rsidRPr="00BB655E" w:rsidRDefault="00150A97" w:rsidP="00150A97">
      <w:pPr>
        <w:widowControl w:val="0"/>
        <w:tabs>
          <w:tab w:val="left" w:pos="5775"/>
        </w:tabs>
        <w:suppressAutoHyphens/>
        <w:autoSpaceDN w:val="0"/>
        <w:spacing w:after="0" w:line="240" w:lineRule="auto"/>
        <w:rPr>
          <w:rFonts w:ascii="Times New Roman" w:eastAsia="Lucida Sans Unicode" w:hAnsi="Times New Roman"/>
          <w:b/>
          <w:kern w:val="3"/>
          <w:lang w:val="en-US" w:eastAsia="zh-CN" w:bidi="hi-IN"/>
        </w:rPr>
      </w:pPr>
    </w:p>
    <w:p w:rsidR="00150A97" w:rsidRPr="00BB655E" w:rsidRDefault="00150A97" w:rsidP="00150A97">
      <w:pPr>
        <w:widowControl w:val="0"/>
        <w:tabs>
          <w:tab w:val="left" w:pos="3675"/>
        </w:tabs>
        <w:suppressAutoHyphens/>
        <w:autoSpaceDN w:val="0"/>
        <w:spacing w:after="0" w:line="240" w:lineRule="auto"/>
        <w:jc w:val="center"/>
        <w:rPr>
          <w:rFonts w:ascii="Times New Roman" w:eastAsia="Lucida Sans Unicode" w:hAnsi="Times New Roman"/>
          <w:b/>
          <w:kern w:val="3"/>
          <w:lang w:val="en-US" w:eastAsia="zh-CN" w:bidi="hi-IN"/>
        </w:rPr>
      </w:pPr>
      <w:r w:rsidRPr="00BB655E">
        <w:rPr>
          <w:rFonts w:ascii="Times New Roman" w:eastAsia="Lucida Sans Unicode" w:hAnsi="Times New Roman"/>
          <w:b/>
          <w:kern w:val="3"/>
          <w:lang w:val="en-US" w:eastAsia="zh-CN" w:bidi="hi-IN"/>
        </w:rPr>
        <w:t>УГОВОР О ЈАВНОЈ НАБАВЦИ ДОБАРА-ЕЛЕКТРИЧНЕ ЕНЕРГИЈЕ</w:t>
      </w:r>
    </w:p>
    <w:p w:rsidR="00150A97" w:rsidRPr="00BB655E" w:rsidRDefault="00150A97" w:rsidP="00150A97">
      <w:pPr>
        <w:widowControl w:val="0"/>
        <w:tabs>
          <w:tab w:val="left" w:pos="5775"/>
        </w:tabs>
        <w:suppressAutoHyphens/>
        <w:autoSpaceDN w:val="0"/>
        <w:spacing w:after="0" w:line="240" w:lineRule="auto"/>
        <w:jc w:val="center"/>
        <w:rPr>
          <w:rFonts w:ascii="Times New Roman" w:eastAsia="Lucida Sans Unicode" w:hAnsi="Times New Roman"/>
          <w:b/>
          <w:kern w:val="3"/>
          <w:lang w:val="en-US" w:eastAsia="zh-CN" w:bidi="hi-IN"/>
        </w:rPr>
      </w:pPr>
    </w:p>
    <w:p w:rsidR="00150A97" w:rsidRPr="00BB655E" w:rsidRDefault="00150A97" w:rsidP="00150A97">
      <w:pPr>
        <w:widowControl w:val="0"/>
        <w:tabs>
          <w:tab w:val="left" w:pos="5775"/>
        </w:tabs>
        <w:suppressAutoHyphens/>
        <w:autoSpaceDN w:val="0"/>
        <w:spacing w:after="0" w:line="240" w:lineRule="auto"/>
        <w:jc w:val="center"/>
        <w:rPr>
          <w:rFonts w:ascii="Times New Roman" w:eastAsia="Lucida Sans Unicode" w:hAnsi="Times New Roman"/>
          <w:b/>
          <w:kern w:val="3"/>
          <w:lang w:val="en-US" w:eastAsia="zh-CN" w:bidi="hi-IN"/>
        </w:rPr>
      </w:pP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 xml:space="preserve">             Закључен у Бору, дана __________ године, између уговорних страна</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p>
    <w:p w:rsidR="00150A97" w:rsidRPr="00BB655E" w:rsidRDefault="00150A97" w:rsidP="00150A97">
      <w:pPr>
        <w:widowControl w:val="0"/>
        <w:numPr>
          <w:ilvl w:val="0"/>
          <w:numId w:val="14"/>
        </w:numPr>
        <w:suppressAutoHyphens/>
        <w:autoSpaceDN w:val="0"/>
        <w:spacing w:after="0" w:line="240" w:lineRule="auto"/>
        <w:rPr>
          <w:rFonts w:ascii="Times New Roman" w:eastAsia="Lucida Sans Unicode" w:hAnsi="Times New Roman"/>
          <w:kern w:val="3"/>
          <w:lang w:val="en-US" w:eastAsia="zh-CN" w:bidi="hi-IN"/>
        </w:rPr>
      </w:pPr>
      <w:r w:rsidRPr="00BB655E">
        <w:rPr>
          <w:rFonts w:ascii="Times New Roman" w:eastAsia="Times New Roman" w:hAnsi="Times New Roman"/>
          <w:b/>
          <w:bCs/>
          <w:kern w:val="3"/>
          <w:lang w:val="ru-RU" w:eastAsia="zh-CN" w:bidi="hi-IN"/>
        </w:rPr>
        <w:t>Ј</w:t>
      </w:r>
      <w:r w:rsidR="002702A5">
        <w:rPr>
          <w:rFonts w:ascii="Times New Roman" w:eastAsia="Times New Roman" w:hAnsi="Times New Roman"/>
          <w:b/>
          <w:bCs/>
          <w:kern w:val="3"/>
          <w:lang w:val="ru-RU" w:eastAsia="zh-CN" w:bidi="hi-IN"/>
        </w:rPr>
        <w:t>К</w:t>
      </w:r>
      <w:r w:rsidRPr="00BB655E">
        <w:rPr>
          <w:rFonts w:ascii="Times New Roman" w:eastAsia="Times New Roman" w:hAnsi="Times New Roman"/>
          <w:b/>
          <w:bCs/>
          <w:kern w:val="3"/>
          <w:lang w:val="ru-RU" w:eastAsia="zh-CN" w:bidi="hi-IN"/>
        </w:rPr>
        <w:t>П за стамбене услуге «БОР» у Бору</w:t>
      </w:r>
      <w:r w:rsidRPr="00BB655E">
        <w:rPr>
          <w:rFonts w:ascii="Times New Roman" w:eastAsia="Times New Roman" w:hAnsi="Times New Roman"/>
          <w:bCs/>
          <w:kern w:val="3"/>
          <w:lang w:val="ru-RU" w:eastAsia="zh-CN" w:bidi="hi-IN"/>
        </w:rPr>
        <w:t>,  улица Николе Пашића бр. 14, 19210 Бор</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Times New Roman" w:hAnsi="Times New Roman"/>
          <w:kern w:val="3"/>
          <w:lang w:eastAsia="ar-SA" w:bidi="hi-IN"/>
        </w:rPr>
        <w:t xml:space="preserve">ПИБ  100570082, МБ  07342578, </w:t>
      </w:r>
      <w:r w:rsidRPr="00BB655E">
        <w:rPr>
          <w:rFonts w:ascii="Times New Roman" w:eastAsia="Times New Roman" w:hAnsi="Times New Roman"/>
          <w:bCs/>
          <w:kern w:val="3"/>
          <w:lang w:val="ru-RU" w:eastAsia="zh-CN" w:bidi="hi-IN"/>
        </w:rPr>
        <w:t xml:space="preserve">текући рачун бр. </w:t>
      </w:r>
      <w:r w:rsidRPr="00BB655E">
        <w:rPr>
          <w:rFonts w:ascii="Times New Roman" w:eastAsia="Times New Roman" w:hAnsi="Times New Roman"/>
          <w:kern w:val="3"/>
          <w:lang w:eastAsia="zh-CN" w:bidi="hi-IN"/>
        </w:rPr>
        <w:t>160-7517-29</w:t>
      </w:r>
      <w:r w:rsidRPr="00BB655E">
        <w:rPr>
          <w:rFonts w:ascii="Times New Roman" w:eastAsia="Times New Roman" w:hAnsi="Times New Roman"/>
          <w:kern w:val="3"/>
          <w:lang w:val="sr-Latn-CS" w:eastAsia="ar-SA" w:bidi="hi-IN"/>
        </w:rPr>
        <w:t xml:space="preserve">  кога заступа </w:t>
      </w:r>
      <w:r w:rsidRPr="00BB655E">
        <w:rPr>
          <w:rFonts w:ascii="Times New Roman" w:eastAsia="Times New Roman" w:hAnsi="Times New Roman"/>
          <w:kern w:val="3"/>
          <w:lang w:eastAsia="ar-SA" w:bidi="hi-IN"/>
        </w:rPr>
        <w:t xml:space="preserve"> директор  </w:t>
      </w:r>
      <w:r w:rsidR="002702A5">
        <w:rPr>
          <w:rFonts w:ascii="Times New Roman" w:eastAsia="Times New Roman" w:hAnsi="Times New Roman"/>
          <w:kern w:val="3"/>
          <w:lang w:eastAsia="ar-SA" w:bidi="hi-IN"/>
        </w:rPr>
        <w:t>Славиша Фришковић</w:t>
      </w:r>
      <w:r w:rsidRPr="00BB655E">
        <w:rPr>
          <w:rFonts w:ascii="Times New Roman" w:eastAsia="Times New Roman" w:hAnsi="Times New Roman"/>
          <w:kern w:val="3"/>
          <w:lang w:eastAsia="ar-SA" w:bidi="hi-IN"/>
        </w:rPr>
        <w:t xml:space="preserve"> дипл.инг.маш</w:t>
      </w:r>
      <w:r w:rsidRPr="00BB655E">
        <w:rPr>
          <w:rFonts w:ascii="Times New Roman" w:eastAsia="Times New Roman" w:hAnsi="Times New Roman"/>
          <w:bCs/>
          <w:kern w:val="3"/>
          <w:lang w:val="ru-RU" w:eastAsia="zh-CN" w:bidi="hi-IN"/>
        </w:rPr>
        <w:t>, , (у даљем тексту: Наручилац), с друге стране</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 xml:space="preserve">      2.____________________________ седиштем у ______________ улица ________________ број_____</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ПИБ__________________, матични број________________, текући рачун_____________________________ код ___________________________________________ .</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Кога заступа директор______________________________</w:t>
      </w:r>
      <w:r>
        <w:rPr>
          <w:rFonts w:ascii="Times New Roman" w:eastAsia="Lucida Sans Unicode" w:hAnsi="Times New Roman"/>
          <w:kern w:val="3"/>
          <w:lang w:val="en-US" w:eastAsia="zh-CN" w:bidi="hi-IN"/>
        </w:rPr>
        <w:t>____ ( у даљем тексту:</w:t>
      </w:r>
      <w:r>
        <w:rPr>
          <w:rFonts w:ascii="Times New Roman" w:eastAsia="Lucida Sans Unicode" w:hAnsi="Times New Roman"/>
          <w:kern w:val="3"/>
          <w:lang w:eastAsia="zh-CN" w:bidi="hi-IN"/>
        </w:rPr>
        <w:t xml:space="preserve"> Д</w:t>
      </w:r>
      <w:r w:rsidRPr="00BB655E">
        <w:rPr>
          <w:rFonts w:ascii="Times New Roman" w:eastAsia="Lucida Sans Unicode" w:hAnsi="Times New Roman"/>
          <w:kern w:val="3"/>
          <w:lang w:val="en-US" w:eastAsia="zh-CN" w:bidi="hi-IN"/>
        </w:rPr>
        <w:t>обављач).</w:t>
      </w:r>
    </w:p>
    <w:p w:rsidR="00150A97"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eastAsia="zh-CN" w:bidi="hi-IN"/>
        </w:rPr>
      </w:pPr>
    </w:p>
    <w:p w:rsidR="00150A97" w:rsidRPr="002524F9" w:rsidRDefault="00150A97" w:rsidP="00150A97">
      <w:pPr>
        <w:widowControl w:val="0"/>
        <w:tabs>
          <w:tab w:val="left" w:pos="810"/>
        </w:tabs>
        <w:suppressAutoHyphens/>
        <w:autoSpaceDN w:val="0"/>
        <w:spacing w:after="0" w:line="240" w:lineRule="auto"/>
        <w:jc w:val="both"/>
        <w:rPr>
          <w:rFonts w:ascii="Times New Roman" w:eastAsia="Lucida Sans Unicode" w:hAnsi="Times New Roman"/>
          <w:kern w:val="3"/>
          <w:lang w:eastAsia="zh-CN" w:bidi="hi-IN"/>
        </w:rPr>
      </w:pPr>
      <w:r>
        <w:rPr>
          <w:rFonts w:ascii="Times New Roman" w:eastAsia="Lucida Sans Unicode" w:hAnsi="Times New Roman"/>
          <w:color w:val="FF0000"/>
          <w:kern w:val="3"/>
          <w:lang w:eastAsia="zh-CN" w:bidi="hi-IN"/>
        </w:rPr>
        <w:tab/>
      </w:r>
      <w:r w:rsidRPr="002524F9">
        <w:rPr>
          <w:rFonts w:ascii="Times New Roman" w:eastAsia="Lucida Sans Unicode" w:hAnsi="Times New Roman"/>
          <w:kern w:val="3"/>
          <w:lang w:eastAsia="zh-CN" w:bidi="hi-IN"/>
        </w:rPr>
        <w:t>У случају заједничке понуде, сви понуђачи  учесници у заједничкој понуди ће бити наведени под тачком 2.</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eastAsia="zh-CN" w:bidi="hi-IN"/>
        </w:rPr>
      </w:pP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eastAsia="zh-CN" w:bidi="hi-IN"/>
        </w:rPr>
      </w:pPr>
    </w:p>
    <w:p w:rsidR="00150A97" w:rsidRPr="001B2FF0" w:rsidRDefault="00150A97" w:rsidP="00150A97">
      <w:pPr>
        <w:widowControl w:val="0"/>
        <w:tabs>
          <w:tab w:val="left" w:pos="5775"/>
        </w:tabs>
        <w:suppressAutoHyphens/>
        <w:autoSpaceDN w:val="0"/>
        <w:spacing w:after="0" w:line="240" w:lineRule="auto"/>
        <w:jc w:val="center"/>
        <w:rPr>
          <w:rFonts w:ascii="Times New Roman" w:eastAsia="Lucida Sans Unicode" w:hAnsi="Times New Roman"/>
          <w:b/>
          <w:kern w:val="3"/>
          <w:lang w:eastAsia="zh-CN" w:bidi="hi-IN"/>
        </w:rPr>
      </w:pPr>
      <w:r w:rsidRPr="001B2FF0">
        <w:rPr>
          <w:rFonts w:ascii="Times New Roman" w:eastAsia="Lucida Sans Unicode" w:hAnsi="Times New Roman"/>
          <w:b/>
          <w:kern w:val="3"/>
          <w:lang w:eastAsia="zh-CN" w:bidi="hi-IN"/>
        </w:rPr>
        <w:t>Члан 1.</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 xml:space="preserve">      Уговорне стране констатују:</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да је Наручилац,</w:t>
      </w:r>
      <w:r w:rsidRPr="00BB655E">
        <w:rPr>
          <w:rFonts w:ascii="Times New Roman" w:eastAsia="Andale Sans UI" w:hAnsi="Times New Roman"/>
          <w:kern w:val="3"/>
          <w:lang w:val="en-US" w:eastAsia="zh-CN" w:bidi="hi-IN"/>
        </w:rPr>
        <w:t>- Одлуком бр.</w:t>
      </w:r>
      <w:r w:rsidRPr="00BB655E">
        <w:rPr>
          <w:rFonts w:ascii="Times New Roman" w:eastAsia="Times New Roman" w:hAnsi="Times New Roman"/>
          <w:bCs/>
          <w:kern w:val="3"/>
          <w:lang w:eastAsia="ar-SA" w:bidi="hi-IN"/>
        </w:rPr>
        <w:t>__________________</w:t>
      </w:r>
      <w:r w:rsidRPr="00BB655E">
        <w:rPr>
          <w:rFonts w:ascii="Times New Roman" w:eastAsia="Andale Sans UI" w:hAnsi="Times New Roman"/>
          <w:kern w:val="3"/>
          <w:lang w:val="en-US" w:eastAsia="zh-CN" w:bidi="hi-IN"/>
        </w:rPr>
        <w:t xml:space="preserve"> од </w:t>
      </w:r>
      <w:r w:rsidRPr="00BB655E">
        <w:rPr>
          <w:rFonts w:ascii="Times New Roman" w:eastAsia="Andale Sans UI" w:hAnsi="Times New Roman"/>
          <w:kern w:val="3"/>
          <w:lang w:eastAsia="zh-CN" w:bidi="hi-IN"/>
        </w:rPr>
        <w:t xml:space="preserve"> ______</w:t>
      </w:r>
      <w:r w:rsidR="002702A5">
        <w:rPr>
          <w:rFonts w:ascii="Times New Roman" w:eastAsia="Andale Sans UI" w:hAnsi="Times New Roman"/>
          <w:kern w:val="3"/>
          <w:lang w:val="en-US" w:eastAsia="zh-CN" w:bidi="hi-IN"/>
        </w:rPr>
        <w:t>.20</w:t>
      </w:r>
      <w:r w:rsidR="002702A5">
        <w:rPr>
          <w:rFonts w:ascii="Times New Roman" w:eastAsia="Andale Sans UI" w:hAnsi="Times New Roman"/>
          <w:kern w:val="3"/>
          <w:lang w:eastAsia="zh-CN" w:bidi="hi-IN"/>
        </w:rPr>
        <w:t>20</w:t>
      </w:r>
      <w:r w:rsidRPr="00BB655E">
        <w:rPr>
          <w:rFonts w:ascii="Times New Roman" w:eastAsia="Andale Sans UI" w:hAnsi="Times New Roman"/>
          <w:kern w:val="3"/>
          <w:lang w:val="en-US" w:eastAsia="zh-CN" w:bidi="hi-IN"/>
        </w:rPr>
        <w:t xml:space="preserve">.год. покренуо поступак јавне набавке мале вредности набавке електричне енергије бр. ЈНМВ </w:t>
      </w:r>
      <w:r w:rsidR="002702A5">
        <w:rPr>
          <w:rFonts w:ascii="Times New Roman" w:eastAsia="Andale Sans UI" w:hAnsi="Times New Roman"/>
          <w:kern w:val="3"/>
          <w:lang w:eastAsia="zh-CN" w:bidi="hi-IN"/>
        </w:rPr>
        <w:t>10</w:t>
      </w:r>
      <w:r w:rsidR="002702A5">
        <w:rPr>
          <w:rFonts w:ascii="Times New Roman" w:eastAsia="Andale Sans UI" w:hAnsi="Times New Roman"/>
          <w:kern w:val="3"/>
          <w:lang w:val="en-US" w:eastAsia="zh-CN" w:bidi="hi-IN"/>
        </w:rPr>
        <w:t>/2</w:t>
      </w:r>
      <w:r w:rsidR="002702A5">
        <w:rPr>
          <w:rFonts w:ascii="Times New Roman" w:eastAsia="Andale Sans UI" w:hAnsi="Times New Roman"/>
          <w:kern w:val="3"/>
          <w:lang w:eastAsia="zh-CN" w:bidi="hi-IN"/>
        </w:rPr>
        <w:t>0</w:t>
      </w:r>
      <w:r w:rsidRPr="00BB655E">
        <w:rPr>
          <w:rFonts w:ascii="Times New Roman" w:eastAsia="Lucida Sans Unicode" w:hAnsi="Times New Roman"/>
          <w:kern w:val="3"/>
          <w:lang w:val="en-US" w:eastAsia="zh-CN" w:bidi="hi-IN"/>
        </w:rPr>
        <w:t xml:space="preserve"> на основу Закона о јавним набавкама чији је предмет набавка добра-електричне енергије за потребе </w:t>
      </w:r>
      <w:r w:rsidRPr="00BB655E">
        <w:rPr>
          <w:rFonts w:ascii="Times New Roman" w:eastAsia="Lucida Sans Unicode" w:hAnsi="Times New Roman"/>
          <w:kern w:val="3"/>
          <w:lang w:eastAsia="zh-CN" w:bidi="hi-IN"/>
        </w:rPr>
        <w:t>Ј</w:t>
      </w:r>
      <w:r w:rsidR="002702A5">
        <w:rPr>
          <w:rFonts w:ascii="Times New Roman" w:eastAsia="Lucida Sans Unicode" w:hAnsi="Times New Roman"/>
          <w:kern w:val="3"/>
          <w:lang w:eastAsia="zh-CN" w:bidi="hi-IN"/>
        </w:rPr>
        <w:t>К</w:t>
      </w:r>
      <w:r w:rsidRPr="00BB655E">
        <w:rPr>
          <w:rFonts w:ascii="Times New Roman" w:eastAsia="Lucida Sans Unicode" w:hAnsi="Times New Roman"/>
          <w:kern w:val="3"/>
          <w:lang w:eastAsia="zh-CN" w:bidi="hi-IN"/>
        </w:rPr>
        <w:t>П за стамбене услуге „БОР“</w:t>
      </w:r>
      <w:r w:rsidRPr="00BB655E">
        <w:rPr>
          <w:rFonts w:ascii="Times New Roman" w:eastAsia="Lucida Sans Unicode" w:hAnsi="Times New Roman"/>
          <w:kern w:val="3"/>
          <w:lang w:val="en-US" w:eastAsia="zh-CN" w:bidi="hi-IN"/>
        </w:rPr>
        <w:t xml:space="preserve"> у Бору, за објекте који се налазе у Бору.</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 xml:space="preserve">          Наручилац је Позив и Конкурсну документацију објавио на Порталу Управе за јавне набавке и на својој Интернет страници .</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 xml:space="preserve">да је </w:t>
      </w:r>
      <w:r>
        <w:rPr>
          <w:rFonts w:ascii="Times New Roman" w:eastAsia="Lucida Sans Unicode" w:hAnsi="Times New Roman"/>
          <w:kern w:val="3"/>
          <w:lang w:eastAsia="zh-CN" w:bidi="hi-IN"/>
        </w:rPr>
        <w:t>Добављач</w:t>
      </w:r>
      <w:r w:rsidRPr="00BB655E">
        <w:rPr>
          <w:rFonts w:ascii="Times New Roman" w:eastAsia="Lucida Sans Unicode" w:hAnsi="Times New Roman"/>
          <w:kern w:val="3"/>
          <w:lang w:val="en-US" w:eastAsia="zh-CN" w:bidi="hi-IN"/>
        </w:rPr>
        <w:t xml:space="preserve"> доставио(заједничку/са подизвођачем) понуду број__________( биће преузето из понуде), која се налази у прилогу Уговора и саставни је део Уговора.</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eastAsia="zh-CN" w:bidi="hi-IN"/>
        </w:rPr>
      </w:pPr>
      <w:r w:rsidRPr="00BB655E">
        <w:rPr>
          <w:rFonts w:ascii="Times New Roman" w:eastAsia="Lucida Sans Unicode" w:hAnsi="Times New Roman"/>
          <w:kern w:val="3"/>
          <w:lang w:val="en-US" w:eastAsia="zh-CN" w:bidi="hi-IN"/>
        </w:rPr>
        <w:t xml:space="preserve">          Да је Наручилац на основу Одлуке о додели Уговора број________________(попуњава Купац), доделио Уговор Продавцу .</w:t>
      </w:r>
    </w:p>
    <w:p w:rsidR="00150A97" w:rsidRPr="00BB655E" w:rsidRDefault="00150A97" w:rsidP="00150A97">
      <w:pPr>
        <w:widowControl w:val="0"/>
        <w:tabs>
          <w:tab w:val="left" w:pos="5775"/>
        </w:tabs>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 xml:space="preserve">да ће </w:t>
      </w:r>
      <w:r>
        <w:rPr>
          <w:rFonts w:ascii="Times New Roman" w:eastAsia="Lucida Sans Unicode" w:hAnsi="Times New Roman"/>
          <w:kern w:val="3"/>
          <w:lang w:eastAsia="zh-CN" w:bidi="hi-IN"/>
        </w:rPr>
        <w:t>Добављач</w:t>
      </w:r>
      <w:r w:rsidRPr="00BB655E">
        <w:rPr>
          <w:rFonts w:ascii="Times New Roman" w:eastAsia="Lucida Sans Unicode" w:hAnsi="Times New Roman"/>
          <w:kern w:val="3"/>
          <w:lang w:val="en-US" w:eastAsia="zh-CN" w:bidi="hi-IN"/>
        </w:rPr>
        <w:t xml:space="preserve"> извршење уговорних обавеза по овом Уговору делимично поверити Подизвођачу __________________________________________( попуњава Наручилац).</w:t>
      </w:r>
    </w:p>
    <w:p w:rsidR="00150A97" w:rsidRPr="00BB655E" w:rsidRDefault="00150A97" w:rsidP="00150A97">
      <w:pPr>
        <w:widowControl w:val="0"/>
        <w:tabs>
          <w:tab w:val="left" w:pos="5775"/>
        </w:tabs>
        <w:suppressAutoHyphens/>
        <w:autoSpaceDN w:val="0"/>
        <w:spacing w:after="0" w:line="240" w:lineRule="auto"/>
        <w:jc w:val="both"/>
        <w:rPr>
          <w:rFonts w:ascii="Times New Roman" w:eastAsia="TimesNewRomanPSMT, ''Times New" w:hAnsi="Times New Roman"/>
          <w:b/>
          <w:bCs/>
          <w:iCs/>
          <w:color w:val="000000"/>
          <w:kern w:val="3"/>
          <w:lang w:eastAsia="zh-CN" w:bidi="hi-IN"/>
        </w:rPr>
      </w:pPr>
      <w:r w:rsidRPr="00BB655E">
        <w:rPr>
          <w:rFonts w:ascii="Times New Roman" w:eastAsia="Lucida Sans Unicode" w:hAnsi="Times New Roman"/>
          <w:kern w:val="3"/>
          <w:lang w:val="en-US" w:eastAsia="zh-CN" w:bidi="hi-IN"/>
        </w:rPr>
        <w:t>Да Наручилац овај Уговор закључује на основу чл.108 и чл.113 Закона о јавним набавкама.</w:t>
      </w:r>
    </w:p>
    <w:p w:rsidR="00150A97" w:rsidRPr="00BB655E" w:rsidRDefault="00150A97" w:rsidP="00150A97">
      <w:pPr>
        <w:widowControl w:val="0"/>
        <w:tabs>
          <w:tab w:val="left" w:pos="5775"/>
        </w:tabs>
        <w:suppressAutoHyphens/>
        <w:autoSpaceDN w:val="0"/>
        <w:spacing w:after="0" w:line="100" w:lineRule="atLeast"/>
        <w:jc w:val="both"/>
        <w:rPr>
          <w:rFonts w:ascii="Times New Roman" w:eastAsia="TimesNewRomanPSMT, ''Times New" w:hAnsi="Times New Roman"/>
          <w:b/>
          <w:bCs/>
          <w:iCs/>
          <w:color w:val="000000"/>
          <w:kern w:val="3"/>
          <w:lang w:eastAsia="zh-CN" w:bidi="hi-IN"/>
        </w:rPr>
      </w:pPr>
    </w:p>
    <w:p w:rsidR="00150A97" w:rsidRPr="00BB655E" w:rsidRDefault="00150A97" w:rsidP="00150A97">
      <w:pPr>
        <w:widowControl w:val="0"/>
        <w:tabs>
          <w:tab w:val="left" w:pos="5775"/>
        </w:tabs>
        <w:suppressAutoHyphens/>
        <w:autoSpaceDN w:val="0"/>
        <w:spacing w:after="0" w:line="100" w:lineRule="atLeast"/>
        <w:jc w:val="both"/>
        <w:rPr>
          <w:rFonts w:ascii="Times New Roman" w:eastAsia="TimesNewRomanPSMT, ''Times New" w:hAnsi="Times New Roman"/>
          <w:b/>
          <w:bCs/>
          <w:iCs/>
          <w:color w:val="000000"/>
          <w:kern w:val="3"/>
          <w:lang w:eastAsia="zh-CN" w:bidi="hi-IN"/>
        </w:rPr>
      </w:pPr>
    </w:p>
    <w:p w:rsidR="00150A97" w:rsidRPr="00BB655E" w:rsidRDefault="00150A97" w:rsidP="00150A97">
      <w:pPr>
        <w:widowControl w:val="0"/>
        <w:suppressAutoHyphens/>
        <w:autoSpaceDN w:val="0"/>
        <w:spacing w:after="0" w:line="275" w:lineRule="exact"/>
        <w:ind w:left="19" w:hanging="19"/>
        <w:jc w:val="center"/>
        <w:rPr>
          <w:rFonts w:ascii="Times New Roman" w:eastAsia="Lucida Sans Unicode" w:hAnsi="Times New Roman"/>
          <w:kern w:val="3"/>
          <w:lang w:val="en-US" w:eastAsia="zh-CN" w:bidi="hi-IN"/>
        </w:rPr>
      </w:pPr>
      <w:r w:rsidRPr="00BB655E">
        <w:rPr>
          <w:rFonts w:ascii="Times New Roman" w:eastAsia="Lucida Sans Unicode" w:hAnsi="Times New Roman"/>
          <w:b/>
          <w:bCs/>
          <w:spacing w:val="-15"/>
          <w:kern w:val="3"/>
          <w:lang w:eastAsia="zh-CN" w:bidi="hi-IN"/>
        </w:rPr>
        <w:t>П</w:t>
      </w:r>
      <w:r w:rsidRPr="00BB655E">
        <w:rPr>
          <w:rFonts w:ascii="Times New Roman" w:eastAsia="Lucida Sans Unicode" w:hAnsi="Times New Roman"/>
          <w:b/>
          <w:bCs/>
          <w:spacing w:val="-15"/>
          <w:kern w:val="3"/>
          <w:lang w:val="en-US" w:eastAsia="zh-CN" w:bidi="hi-IN"/>
        </w:rPr>
        <w:t>РЕДМЕТ УГОВОРА</w:t>
      </w:r>
    </w:p>
    <w:p w:rsidR="00150A97" w:rsidRPr="00BB655E" w:rsidRDefault="00150A97" w:rsidP="00150A97">
      <w:pPr>
        <w:widowControl w:val="0"/>
        <w:suppressAutoHyphens/>
        <w:autoSpaceDN w:val="0"/>
        <w:spacing w:after="0" w:line="275" w:lineRule="exact"/>
        <w:ind w:left="1435" w:right="3702" w:firstLine="2662"/>
        <w:jc w:val="center"/>
        <w:rPr>
          <w:rFonts w:ascii="Times New Roman" w:eastAsia="Lucida Sans Unicode" w:hAnsi="Times New Roman"/>
          <w:kern w:val="3"/>
          <w:lang w:val="en-US" w:eastAsia="zh-CN" w:bidi="hi-IN"/>
        </w:rPr>
      </w:pPr>
      <w:r w:rsidRPr="00BB655E">
        <w:rPr>
          <w:rFonts w:ascii="Times New Roman" w:eastAsia="Lucida Sans Unicode" w:hAnsi="Times New Roman"/>
          <w:spacing w:val="-16"/>
          <w:kern w:val="3"/>
          <w:lang w:val="en-US" w:eastAsia="zh-CN" w:bidi="hi-IN"/>
        </w:rPr>
        <w:t>Члан 2.</w:t>
      </w:r>
    </w:p>
    <w:p w:rsidR="00150A97" w:rsidRPr="00BB655E" w:rsidRDefault="00150A97" w:rsidP="00150A97">
      <w:pPr>
        <w:widowControl w:val="0"/>
        <w:tabs>
          <w:tab w:val="left" w:pos="709"/>
        </w:tabs>
        <w:suppressAutoHyphens/>
        <w:autoSpaceDN w:val="0"/>
        <w:spacing w:after="0" w:line="240" w:lineRule="auto"/>
        <w:ind w:left="20" w:right="29"/>
        <w:rPr>
          <w:rFonts w:ascii="Times New Roman" w:eastAsia="Lucida Sans Unicode" w:hAnsi="Times New Roman"/>
          <w:kern w:val="3"/>
          <w:lang w:val="en-US" w:eastAsia="zh-CN" w:bidi="hi-IN"/>
        </w:rPr>
      </w:pPr>
      <w:r>
        <w:rPr>
          <w:rFonts w:ascii="Times New Roman" w:eastAsia="TimesNewRomanPSMT, ''Times New" w:hAnsi="Times New Roman"/>
          <w:iCs/>
          <w:color w:val="000000"/>
          <w:kern w:val="3"/>
          <w:lang w:val="ru-RU" w:eastAsia="zh-CN" w:bidi="hi-IN"/>
        </w:rPr>
        <w:tab/>
      </w:r>
      <w:r w:rsidRPr="00BB655E">
        <w:rPr>
          <w:rFonts w:ascii="Times New Roman" w:eastAsia="TimesNewRomanPSMT, ''Times New" w:hAnsi="Times New Roman"/>
          <w:iCs/>
          <w:color w:val="000000"/>
          <w:kern w:val="3"/>
          <w:lang w:val="ru-RU" w:eastAsia="zh-CN" w:bidi="hi-IN"/>
        </w:rPr>
        <w:t xml:space="preserve">Предмет Уговора представља набавка електричне енергије за </w:t>
      </w:r>
      <w:r w:rsidRPr="00BB655E">
        <w:rPr>
          <w:rFonts w:ascii="Times New Roman" w:eastAsia="TimesNewRomanPSMT, ''Times New" w:hAnsi="Times New Roman"/>
          <w:iCs/>
          <w:color w:val="000000"/>
          <w:spacing w:val="-6"/>
          <w:kern w:val="3"/>
          <w:lang w:val="ru-RU" w:eastAsia="zh-CN" w:bidi="hi-IN"/>
        </w:rPr>
        <w:t>Ј</w:t>
      </w:r>
      <w:r w:rsidR="002702A5">
        <w:rPr>
          <w:rFonts w:ascii="Times New Roman" w:eastAsia="TimesNewRomanPSMT, ''Times New" w:hAnsi="Times New Roman"/>
          <w:iCs/>
          <w:color w:val="000000"/>
          <w:spacing w:val="-6"/>
          <w:kern w:val="3"/>
          <w:lang w:val="ru-RU" w:eastAsia="zh-CN" w:bidi="hi-IN"/>
        </w:rPr>
        <w:t>К</w:t>
      </w:r>
      <w:r w:rsidRPr="00BB655E">
        <w:rPr>
          <w:rFonts w:ascii="Times New Roman" w:eastAsia="TimesNewRomanPSMT, ''Times New" w:hAnsi="Times New Roman"/>
          <w:iCs/>
          <w:color w:val="000000"/>
          <w:spacing w:val="-6"/>
          <w:kern w:val="3"/>
          <w:lang w:val="ru-RU" w:eastAsia="zh-CN" w:bidi="hi-IN"/>
        </w:rPr>
        <w:t>П за стамбене услуге «БОР»  у  Бору  улица</w:t>
      </w:r>
      <w:r>
        <w:rPr>
          <w:rFonts w:ascii="Times New Roman" w:eastAsia="TimesNewRomanPSMT, ''Times New" w:hAnsi="Times New Roman"/>
          <w:iCs/>
          <w:color w:val="000000"/>
          <w:spacing w:val="-6"/>
          <w:kern w:val="3"/>
          <w:lang w:val="ru-RU" w:eastAsia="zh-CN" w:bidi="hi-IN"/>
        </w:rPr>
        <w:t xml:space="preserve"> Николе Пашића бр.14, 19210 Бор.</w:t>
      </w:r>
    </w:p>
    <w:p w:rsidR="00150A97" w:rsidRPr="00BB655E" w:rsidRDefault="00150A97" w:rsidP="00150A97">
      <w:pPr>
        <w:widowControl w:val="0"/>
        <w:suppressAutoHyphens/>
        <w:autoSpaceDN w:val="0"/>
        <w:spacing w:after="0" w:line="240" w:lineRule="auto"/>
        <w:ind w:left="20" w:right="31" w:firstLine="707"/>
        <w:jc w:val="both"/>
        <w:rPr>
          <w:rFonts w:ascii="Times New Roman" w:eastAsia="Lucida Sans Unicode" w:hAnsi="Times New Roman"/>
          <w:kern w:val="3"/>
          <w:lang w:val="en-US" w:eastAsia="zh-CN" w:bidi="hi-IN"/>
        </w:rPr>
      </w:pPr>
      <w:r w:rsidRPr="00BB655E">
        <w:rPr>
          <w:rFonts w:ascii="Times New Roman" w:eastAsia="Lucida Sans Unicode" w:hAnsi="Times New Roman"/>
          <w:spacing w:val="-1"/>
          <w:kern w:val="3"/>
          <w:lang w:val="en-US" w:eastAsia="zh-CN" w:bidi="hi-IN"/>
        </w:rPr>
        <w:t xml:space="preserve">Овим Уговором се сагласно утврђују права, обавезе и одговорности у </w:t>
      </w:r>
      <w:r w:rsidRPr="00BB655E">
        <w:rPr>
          <w:rFonts w:ascii="Times New Roman" w:eastAsia="Lucida Sans Unicode" w:hAnsi="Times New Roman"/>
          <w:spacing w:val="-2"/>
          <w:kern w:val="3"/>
          <w:lang w:val="en-US" w:eastAsia="zh-CN" w:bidi="hi-IN"/>
        </w:rPr>
        <w:t xml:space="preserve">погледу продаје електричне енергије са потпуним снабдевањем, као и друга </w:t>
      </w:r>
      <w:r w:rsidRPr="00BB655E">
        <w:rPr>
          <w:rFonts w:ascii="Times New Roman" w:eastAsia="Lucida Sans Unicode" w:hAnsi="Times New Roman"/>
          <w:spacing w:val="1"/>
          <w:kern w:val="3"/>
          <w:lang w:val="en-US" w:eastAsia="zh-CN" w:bidi="hi-IN"/>
        </w:rPr>
        <w:t xml:space="preserve">питања везана за реализацију овог Уговора, као и услови под којима се </w:t>
      </w:r>
      <w:r w:rsidRPr="00BB655E">
        <w:rPr>
          <w:rFonts w:ascii="Times New Roman" w:eastAsia="Lucida Sans Unicode" w:hAnsi="Times New Roman"/>
          <w:spacing w:val="3"/>
          <w:kern w:val="3"/>
          <w:lang w:val="en-US" w:eastAsia="zh-CN" w:bidi="hi-IN"/>
        </w:rPr>
        <w:t>Добављач обавезује да у периоду од годину дана или до ис</w:t>
      </w:r>
      <w:r>
        <w:rPr>
          <w:rFonts w:ascii="Times New Roman" w:eastAsia="Lucida Sans Unicode" w:hAnsi="Times New Roman"/>
          <w:spacing w:val="3"/>
          <w:kern w:val="3"/>
          <w:lang w:eastAsia="zh-CN" w:bidi="hi-IN"/>
        </w:rPr>
        <w:t>црпљ</w:t>
      </w:r>
      <w:r w:rsidRPr="00BB655E">
        <w:rPr>
          <w:rFonts w:ascii="Times New Roman" w:eastAsia="Lucida Sans Unicode" w:hAnsi="Times New Roman"/>
          <w:spacing w:val="3"/>
          <w:kern w:val="3"/>
          <w:lang w:val="en-US" w:eastAsia="zh-CN" w:bidi="hi-IN"/>
        </w:rPr>
        <w:t xml:space="preserve">ења </w:t>
      </w:r>
      <w:r w:rsidRPr="00BB655E">
        <w:rPr>
          <w:rFonts w:ascii="Times New Roman" w:eastAsia="Lucida Sans Unicode" w:hAnsi="Times New Roman"/>
          <w:spacing w:val="-7"/>
          <w:kern w:val="3"/>
          <w:lang w:val="en-US" w:eastAsia="zh-CN" w:bidi="hi-IN"/>
        </w:rPr>
        <w:t xml:space="preserve">финансијске вредности уговора - максимално до износа од </w:t>
      </w:r>
      <w:r w:rsidR="002702A5">
        <w:rPr>
          <w:rFonts w:ascii="Times New Roman" w:eastAsia="Lucida Sans Unicode" w:hAnsi="Times New Roman"/>
          <w:b/>
          <w:spacing w:val="-7"/>
          <w:kern w:val="3"/>
          <w:lang w:eastAsia="zh-CN" w:bidi="hi-IN"/>
        </w:rPr>
        <w:t>1.000.000,00</w:t>
      </w:r>
      <w:r w:rsidRPr="0001344B">
        <w:rPr>
          <w:rFonts w:ascii="Times New Roman" w:eastAsia="Lucida Sans Unicode" w:hAnsi="Times New Roman"/>
          <w:b/>
          <w:spacing w:val="-7"/>
          <w:kern w:val="3"/>
          <w:lang w:val="en-US" w:eastAsia="zh-CN" w:bidi="hi-IN"/>
        </w:rPr>
        <w:t xml:space="preserve"> динара </w:t>
      </w:r>
      <w:r w:rsidRPr="0001344B">
        <w:rPr>
          <w:rFonts w:ascii="Times New Roman" w:eastAsia="Lucida Sans Unicode" w:hAnsi="Times New Roman"/>
          <w:b/>
          <w:spacing w:val="-2"/>
          <w:kern w:val="3"/>
          <w:lang w:val="en-US" w:eastAsia="zh-CN" w:bidi="hi-IN"/>
        </w:rPr>
        <w:t>без ПДВ-а</w:t>
      </w:r>
      <w:r w:rsidRPr="00BB655E">
        <w:rPr>
          <w:rFonts w:ascii="Times New Roman" w:eastAsia="Lucida Sans Unicode" w:hAnsi="Times New Roman"/>
          <w:spacing w:val="-2"/>
          <w:kern w:val="3"/>
          <w:lang w:val="en-US" w:eastAsia="zh-CN" w:bidi="hi-IN"/>
        </w:rPr>
        <w:t xml:space="preserve"> (процењена вредност набавке</w:t>
      </w:r>
      <w:r>
        <w:rPr>
          <w:rFonts w:ascii="Times New Roman" w:eastAsia="Lucida Sans Unicode" w:hAnsi="Times New Roman"/>
          <w:spacing w:val="-2"/>
          <w:kern w:val="3"/>
          <w:lang w:eastAsia="zh-CN" w:bidi="hi-IN"/>
        </w:rPr>
        <w:t xml:space="preserve"> из Плана пословања ЈП </w:t>
      </w:r>
      <w:r w:rsidR="002702A5">
        <w:rPr>
          <w:rFonts w:ascii="Times New Roman" w:eastAsia="Lucida Sans Unicode" w:hAnsi="Times New Roman"/>
          <w:spacing w:val="-2"/>
          <w:kern w:val="3"/>
          <w:lang w:eastAsia="zh-CN" w:bidi="hi-IN"/>
        </w:rPr>
        <w:t>за стамбене услуге „БОР“ за 2020</w:t>
      </w:r>
      <w:r>
        <w:rPr>
          <w:rFonts w:ascii="Times New Roman" w:eastAsia="Lucida Sans Unicode" w:hAnsi="Times New Roman"/>
          <w:spacing w:val="-2"/>
          <w:kern w:val="3"/>
          <w:lang w:eastAsia="zh-CN" w:bidi="hi-IN"/>
        </w:rPr>
        <w:t>.г.</w:t>
      </w:r>
      <w:r w:rsidRPr="00BB655E">
        <w:rPr>
          <w:rFonts w:ascii="Times New Roman" w:eastAsia="Lucida Sans Unicode" w:hAnsi="Times New Roman"/>
          <w:spacing w:val="-2"/>
          <w:kern w:val="3"/>
          <w:lang w:val="en-US" w:eastAsia="zh-CN" w:bidi="hi-IN"/>
        </w:rPr>
        <w:t xml:space="preserve">), зависно од тога шта пре наступи, </w:t>
      </w:r>
      <w:r w:rsidRPr="00BB655E">
        <w:rPr>
          <w:rFonts w:ascii="Times New Roman" w:eastAsia="Lucida Sans Unicode" w:hAnsi="Times New Roman"/>
          <w:spacing w:val="-7"/>
          <w:kern w:val="3"/>
          <w:lang w:val="en-US" w:eastAsia="zh-CN" w:bidi="hi-IN"/>
        </w:rPr>
        <w:t xml:space="preserve">испоручи, а Наручилац да преузме и плати добра која су предмет овог Уговора, </w:t>
      </w:r>
      <w:r w:rsidRPr="00BB655E">
        <w:rPr>
          <w:rFonts w:ascii="Times New Roman" w:eastAsia="Lucida Sans Unicode" w:hAnsi="Times New Roman"/>
          <w:kern w:val="3"/>
          <w:lang w:val="en-US" w:eastAsia="zh-CN" w:bidi="hi-IN"/>
        </w:rPr>
        <w:t>по јединичним ценама из усвојене понуде продавца, која је код наручиоца заведена под броје</w:t>
      </w:r>
      <w:r w:rsidR="00021040">
        <w:rPr>
          <w:rFonts w:ascii="Times New Roman" w:eastAsia="Lucida Sans Unicode" w:hAnsi="Times New Roman"/>
          <w:kern w:val="3"/>
          <w:lang w:val="en-US" w:eastAsia="zh-CN" w:bidi="hi-IN"/>
        </w:rPr>
        <w:t>м ____________ од __________ 20</w:t>
      </w:r>
      <w:r w:rsidR="00021040">
        <w:rPr>
          <w:rFonts w:ascii="Times New Roman" w:eastAsia="Lucida Sans Unicode" w:hAnsi="Times New Roman"/>
          <w:kern w:val="3"/>
          <w:lang w:eastAsia="zh-CN" w:bidi="hi-IN"/>
        </w:rPr>
        <w:t>20</w:t>
      </w:r>
      <w:r w:rsidRPr="00BB655E">
        <w:rPr>
          <w:rFonts w:ascii="Times New Roman" w:eastAsia="Lucida Sans Unicode" w:hAnsi="Times New Roman"/>
          <w:kern w:val="3"/>
          <w:lang w:val="en-US" w:eastAsia="zh-CN" w:bidi="hi-IN"/>
        </w:rPr>
        <w:t>. године</w:t>
      </w:r>
      <w:r w:rsidRPr="00BB655E">
        <w:rPr>
          <w:rFonts w:ascii="Times New Roman" w:eastAsia="Lucida Sans Unicode" w:hAnsi="Times New Roman"/>
          <w:b/>
          <w:kern w:val="3"/>
          <w:lang w:val="en-US" w:eastAsia="zh-CN" w:bidi="hi-IN"/>
        </w:rPr>
        <w:t xml:space="preserve"> (попуњава </w:t>
      </w:r>
      <w:r w:rsidRPr="00BB655E">
        <w:rPr>
          <w:rFonts w:ascii="Times New Roman" w:eastAsia="Lucida Sans Unicode" w:hAnsi="Times New Roman"/>
          <w:b/>
          <w:spacing w:val="-1"/>
          <w:kern w:val="3"/>
          <w:lang w:val="en-US" w:eastAsia="zh-CN" w:bidi="hi-IN"/>
        </w:rPr>
        <w:t>Наручилац),</w:t>
      </w:r>
      <w:r w:rsidRPr="00BB655E">
        <w:rPr>
          <w:rFonts w:ascii="Times New Roman" w:eastAsia="Lucida Sans Unicode" w:hAnsi="Times New Roman"/>
          <w:spacing w:val="-1"/>
          <w:kern w:val="3"/>
          <w:lang w:val="en-US" w:eastAsia="zh-CN" w:bidi="hi-IN"/>
        </w:rPr>
        <w:t xml:space="preserve"> а у свему према техничкој спецификацији која је саставни део </w:t>
      </w:r>
      <w:r w:rsidRPr="002524F9">
        <w:rPr>
          <w:rFonts w:ascii="Times New Roman" w:eastAsia="Lucida Sans Unicode" w:hAnsi="Times New Roman"/>
          <w:spacing w:val="-10"/>
          <w:kern w:val="3"/>
          <w:lang w:val="en-US" w:eastAsia="zh-CN" w:bidi="hi-IN"/>
        </w:rPr>
        <w:t>његове</w:t>
      </w:r>
      <w:r w:rsidRPr="00BB655E">
        <w:rPr>
          <w:rFonts w:ascii="Times New Roman" w:eastAsia="Lucida Sans Unicode" w:hAnsi="Times New Roman"/>
          <w:spacing w:val="-10"/>
          <w:kern w:val="3"/>
          <w:lang w:val="en-US" w:eastAsia="zh-CN" w:bidi="hi-IN"/>
        </w:rPr>
        <w:t xml:space="preserve"> конкурсне документације.</w:t>
      </w:r>
    </w:p>
    <w:p w:rsidR="00150A97" w:rsidRPr="00BB655E" w:rsidRDefault="00150A97" w:rsidP="00150A97">
      <w:pPr>
        <w:widowControl w:val="0"/>
        <w:tabs>
          <w:tab w:val="left" w:pos="5795"/>
        </w:tabs>
        <w:suppressAutoHyphens/>
        <w:autoSpaceDN w:val="0"/>
        <w:spacing w:after="0" w:line="276" w:lineRule="exact"/>
        <w:ind w:left="20" w:right="31" w:firstLine="707"/>
        <w:jc w:val="both"/>
        <w:rPr>
          <w:rFonts w:ascii="Times New Roman" w:eastAsia="Lucida Sans Unicode" w:hAnsi="Times New Roman"/>
          <w:kern w:val="3"/>
          <w:lang w:val="en-US" w:eastAsia="zh-CN" w:bidi="hi-IN"/>
        </w:rPr>
      </w:pPr>
      <w:r w:rsidRPr="00BB655E">
        <w:rPr>
          <w:rFonts w:ascii="Times New Roman" w:eastAsia="TimesNewRomanPSMT, ''Times New" w:hAnsi="Times New Roman"/>
          <w:iCs/>
          <w:color w:val="000000"/>
          <w:kern w:val="3"/>
          <w:lang w:val="en-US" w:eastAsia="zh-CN" w:bidi="hi-IN"/>
        </w:rPr>
        <w:t xml:space="preserve">Понуда добављача - изабраног понуђача из претходног става чини </w:t>
      </w:r>
      <w:r w:rsidRPr="00BB655E">
        <w:rPr>
          <w:rFonts w:ascii="Times New Roman" w:eastAsia="TimesNewRomanPSMT, ''Times New" w:hAnsi="Times New Roman"/>
          <w:iCs/>
          <w:color w:val="000000"/>
          <w:spacing w:val="-10"/>
          <w:kern w:val="3"/>
          <w:lang w:val="en-US" w:eastAsia="zh-CN" w:bidi="hi-IN"/>
        </w:rPr>
        <w:t>саставни део овог Уговора.</w:t>
      </w:r>
    </w:p>
    <w:p w:rsidR="00150A97" w:rsidRDefault="00150A97" w:rsidP="00150A97">
      <w:pPr>
        <w:widowControl w:val="0"/>
        <w:suppressAutoHyphens/>
        <w:autoSpaceDN w:val="0"/>
        <w:spacing w:after="0" w:line="276" w:lineRule="exact"/>
        <w:ind w:left="19" w:hanging="19"/>
        <w:jc w:val="center"/>
        <w:rPr>
          <w:rFonts w:ascii="Times New Roman" w:eastAsia="Lucida Sans Unicode" w:hAnsi="Times New Roman"/>
          <w:b/>
          <w:spacing w:val="-12"/>
          <w:kern w:val="3"/>
          <w:lang w:eastAsia="zh-CN" w:bidi="hi-IN"/>
        </w:rPr>
      </w:pPr>
    </w:p>
    <w:p w:rsidR="00150A97" w:rsidRDefault="00150A97" w:rsidP="00150A97">
      <w:pPr>
        <w:widowControl w:val="0"/>
        <w:suppressAutoHyphens/>
        <w:autoSpaceDN w:val="0"/>
        <w:spacing w:after="0" w:line="276" w:lineRule="exact"/>
        <w:ind w:left="19" w:hanging="19"/>
        <w:jc w:val="center"/>
        <w:rPr>
          <w:rFonts w:ascii="Times New Roman" w:eastAsia="Lucida Sans Unicode" w:hAnsi="Times New Roman"/>
          <w:b/>
          <w:spacing w:val="-12"/>
          <w:kern w:val="3"/>
          <w:lang w:eastAsia="zh-CN" w:bidi="hi-IN"/>
        </w:rPr>
      </w:pPr>
      <w:r w:rsidRPr="00BB655E">
        <w:rPr>
          <w:rFonts w:ascii="Times New Roman" w:eastAsia="Lucida Sans Unicode" w:hAnsi="Times New Roman"/>
          <w:b/>
          <w:spacing w:val="-12"/>
          <w:kern w:val="3"/>
          <w:lang w:val="en-US" w:eastAsia="zh-CN" w:bidi="hi-IN"/>
        </w:rPr>
        <w:t>КОЛИЧИНА И КВАЛИТЕТ ЕЛЕКТРИЧНЕ ЕНЕРГИЈЕ</w:t>
      </w:r>
    </w:p>
    <w:p w:rsidR="00150A97" w:rsidRPr="002524F9" w:rsidRDefault="00150A97" w:rsidP="00150A97">
      <w:pPr>
        <w:widowControl w:val="0"/>
        <w:suppressAutoHyphens/>
        <w:autoSpaceDN w:val="0"/>
        <w:spacing w:after="0" w:line="276" w:lineRule="exact"/>
        <w:ind w:left="19" w:hanging="19"/>
        <w:jc w:val="center"/>
        <w:rPr>
          <w:rFonts w:ascii="Times New Roman" w:eastAsia="Lucida Sans Unicode" w:hAnsi="Times New Roman"/>
          <w:b/>
          <w:spacing w:val="-12"/>
          <w:kern w:val="3"/>
          <w:lang w:eastAsia="zh-CN" w:bidi="hi-IN"/>
        </w:rPr>
      </w:pPr>
    </w:p>
    <w:p w:rsidR="00150A97" w:rsidRPr="00BB655E" w:rsidRDefault="00150A97" w:rsidP="00150A97">
      <w:pPr>
        <w:widowControl w:val="0"/>
        <w:suppressAutoHyphens/>
        <w:autoSpaceDN w:val="0"/>
        <w:spacing w:after="0" w:line="276" w:lineRule="exact"/>
        <w:jc w:val="center"/>
        <w:rPr>
          <w:rFonts w:ascii="Times New Roman" w:eastAsia="Lucida Sans Unicode" w:hAnsi="Times New Roman"/>
          <w:kern w:val="3"/>
          <w:lang w:val="en-US" w:eastAsia="zh-CN" w:bidi="hi-IN"/>
        </w:rPr>
      </w:pPr>
      <w:r w:rsidRPr="00BB655E">
        <w:rPr>
          <w:rFonts w:ascii="Times New Roman" w:eastAsia="Lucida Sans Unicode" w:hAnsi="Times New Roman"/>
          <w:b/>
          <w:spacing w:val="-16"/>
          <w:kern w:val="3"/>
          <w:lang w:val="en-US" w:eastAsia="zh-CN" w:bidi="hi-IN"/>
        </w:rPr>
        <w:t>Члан 3.</w:t>
      </w:r>
    </w:p>
    <w:p w:rsidR="00150A97" w:rsidRPr="00BB655E" w:rsidRDefault="00150A97" w:rsidP="00150A97">
      <w:pPr>
        <w:widowControl w:val="0"/>
        <w:suppressAutoHyphens/>
        <w:autoSpaceDN w:val="0"/>
        <w:spacing w:after="0" w:line="240" w:lineRule="auto"/>
        <w:ind w:left="20" w:right="31" w:firstLine="707"/>
        <w:rPr>
          <w:rFonts w:ascii="Times New Roman" w:eastAsia="Lucida Sans Unicode" w:hAnsi="Times New Roman"/>
          <w:kern w:val="3"/>
          <w:lang w:val="en-US" w:eastAsia="zh-CN" w:bidi="hi-IN"/>
        </w:rPr>
      </w:pPr>
      <w:r w:rsidRPr="00BB655E">
        <w:rPr>
          <w:rFonts w:ascii="Times New Roman" w:eastAsia="Lucida Sans Unicode" w:hAnsi="Times New Roman"/>
          <w:spacing w:val="-5"/>
          <w:kern w:val="3"/>
          <w:lang w:val="en-US" w:eastAsia="zh-CN" w:bidi="hi-IN"/>
        </w:rPr>
        <w:t>Уговорне стране ће испоруку и продају, односно преузимање и плаћање</w:t>
      </w:r>
      <w:r w:rsidRPr="00BB655E">
        <w:rPr>
          <w:rFonts w:ascii="Times New Roman" w:eastAsia="TimesNewRomanPSMT, ''Times New" w:hAnsi="Times New Roman"/>
          <w:iCs/>
          <w:color w:val="000000"/>
          <w:spacing w:val="-9"/>
          <w:kern w:val="3"/>
          <w:lang w:val="en-US" w:eastAsia="zh-CN" w:bidi="hi-IN"/>
        </w:rPr>
        <w:t>електричне енергије извршити п</w:t>
      </w:r>
      <w:r w:rsidRPr="00BB655E">
        <w:rPr>
          <w:rFonts w:ascii="Times New Roman" w:eastAsia="Lucida Sans Unicode" w:hAnsi="Times New Roman"/>
          <w:spacing w:val="-9"/>
          <w:kern w:val="3"/>
          <w:lang w:val="en-US" w:eastAsia="zh-CN" w:bidi="hi-IN"/>
        </w:rPr>
        <w:t>рема следећем:</w:t>
      </w:r>
    </w:p>
    <w:p w:rsidR="00150A97" w:rsidRPr="00BB655E" w:rsidRDefault="00150A97" w:rsidP="00150A97">
      <w:pPr>
        <w:widowControl w:val="0"/>
        <w:suppressAutoHyphens/>
        <w:autoSpaceDN w:val="0"/>
        <w:spacing w:after="0" w:line="240" w:lineRule="auto"/>
        <w:ind w:right="2794"/>
        <w:jc w:val="both"/>
        <w:rPr>
          <w:rFonts w:ascii="Times New Roman" w:eastAsia="Lucida Sans Unicode" w:hAnsi="Times New Roman"/>
          <w:spacing w:val="-3"/>
          <w:kern w:val="3"/>
          <w:lang w:val="en-US" w:eastAsia="zh-CN" w:bidi="hi-IN"/>
        </w:rPr>
      </w:pPr>
      <w:r w:rsidRPr="00BB655E">
        <w:rPr>
          <w:rFonts w:ascii="Times New Roman" w:eastAsia="Lucida Sans Unicode" w:hAnsi="Times New Roman"/>
          <w:spacing w:val="-3"/>
          <w:kern w:val="3"/>
          <w:lang w:val="en-US" w:eastAsia="zh-CN" w:bidi="hi-IN"/>
        </w:rPr>
        <w:t>- Врста продаје: стална и гарантована;</w:t>
      </w:r>
    </w:p>
    <w:p w:rsidR="00150A97" w:rsidRPr="00BB655E" w:rsidRDefault="00150A97" w:rsidP="00150A97">
      <w:pPr>
        <w:widowControl w:val="0"/>
        <w:suppressAutoHyphens/>
        <w:autoSpaceDN w:val="0"/>
        <w:spacing w:after="0" w:line="240" w:lineRule="auto"/>
        <w:ind w:right="252"/>
        <w:jc w:val="both"/>
        <w:rPr>
          <w:rFonts w:ascii="Times New Roman" w:eastAsia="Lucida Sans Unicode" w:hAnsi="Times New Roman"/>
          <w:spacing w:val="-5"/>
          <w:kern w:val="3"/>
          <w:lang w:val="en-US" w:eastAsia="zh-CN" w:bidi="hi-IN"/>
        </w:rPr>
      </w:pPr>
      <w:r w:rsidRPr="00BB655E">
        <w:rPr>
          <w:rFonts w:ascii="Times New Roman" w:eastAsia="Lucida Sans Unicode" w:hAnsi="Times New Roman"/>
          <w:spacing w:val="-5"/>
          <w:kern w:val="3"/>
          <w:lang w:val="en-US" w:eastAsia="zh-CN" w:bidi="hi-IN"/>
        </w:rPr>
        <w:t>- Период испоруке: до годину дана од дана закључења уговора;</w:t>
      </w:r>
    </w:p>
    <w:p w:rsidR="00150A97" w:rsidRPr="00BB655E" w:rsidRDefault="00150A97" w:rsidP="00150A97">
      <w:pPr>
        <w:widowControl w:val="0"/>
        <w:suppressAutoHyphens/>
        <w:autoSpaceDN w:val="0"/>
        <w:spacing w:after="0" w:line="240" w:lineRule="auto"/>
        <w:ind w:right="31"/>
        <w:jc w:val="both"/>
        <w:rPr>
          <w:rFonts w:ascii="Times New Roman" w:eastAsia="Lucida Sans Unicode" w:hAnsi="Times New Roman"/>
          <w:kern w:val="3"/>
          <w:lang w:val="en-US" w:eastAsia="zh-CN" w:bidi="hi-IN"/>
        </w:rPr>
      </w:pPr>
      <w:r w:rsidRPr="00BB655E">
        <w:rPr>
          <w:rFonts w:ascii="Times New Roman" w:eastAsia="Lucida Sans Unicode" w:hAnsi="Times New Roman"/>
          <w:spacing w:val="2"/>
          <w:kern w:val="3"/>
          <w:lang w:val="en-US" w:eastAsia="zh-CN" w:bidi="hi-IN"/>
        </w:rPr>
        <w:t xml:space="preserve">-Количина енергије: према стварно испорученој количини </w:t>
      </w:r>
      <w:r w:rsidRPr="00BB655E">
        <w:rPr>
          <w:rFonts w:ascii="Times New Roman" w:eastAsia="Lucida Sans Unicode" w:hAnsi="Times New Roman"/>
          <w:spacing w:val="4"/>
          <w:kern w:val="3"/>
          <w:lang w:val="en-US" w:eastAsia="zh-CN" w:bidi="hi-IN"/>
        </w:rPr>
        <w:t xml:space="preserve">електричне енергије за обрачунски период на месту </w:t>
      </w:r>
      <w:r w:rsidRPr="00BB655E">
        <w:rPr>
          <w:rFonts w:ascii="Times New Roman" w:eastAsia="Lucida Sans Unicode" w:hAnsi="Times New Roman"/>
          <w:spacing w:val="2"/>
          <w:kern w:val="3"/>
          <w:lang w:val="en-US" w:eastAsia="zh-CN" w:bidi="hi-IN"/>
        </w:rPr>
        <w:t xml:space="preserve">примопредаје током периода снабдевања, а највише до </w:t>
      </w:r>
      <w:r w:rsidRPr="00BB655E">
        <w:rPr>
          <w:rFonts w:ascii="Times New Roman" w:eastAsia="Lucida Sans Unicode" w:hAnsi="Times New Roman"/>
          <w:spacing w:val="-10"/>
          <w:kern w:val="3"/>
          <w:lang w:val="en-US" w:eastAsia="zh-CN" w:bidi="hi-IN"/>
        </w:rPr>
        <w:t>испуњења финансијске вредности Уговора;</w:t>
      </w:r>
    </w:p>
    <w:p w:rsidR="00150A97" w:rsidRDefault="00150A97" w:rsidP="00150A97">
      <w:pPr>
        <w:widowControl w:val="0"/>
        <w:tabs>
          <w:tab w:val="left" w:pos="5795"/>
        </w:tabs>
        <w:suppressAutoHyphens/>
        <w:autoSpaceDN w:val="0"/>
        <w:spacing w:after="0" w:line="240" w:lineRule="auto"/>
        <w:ind w:left="20" w:right="29"/>
        <w:rPr>
          <w:rFonts w:ascii="Times New Roman" w:eastAsia="TimesNewRomanPSMT, ''Times New" w:hAnsi="Times New Roman"/>
          <w:iCs/>
          <w:color w:val="000000"/>
          <w:spacing w:val="-6"/>
          <w:kern w:val="3"/>
          <w:lang w:eastAsia="zh-CN" w:bidi="hi-IN"/>
        </w:rPr>
      </w:pPr>
      <w:r w:rsidRPr="00BB655E">
        <w:rPr>
          <w:rFonts w:ascii="Times New Roman" w:eastAsia="Lucida Sans Unicode" w:hAnsi="Times New Roman"/>
          <w:spacing w:val="-2"/>
          <w:kern w:val="3"/>
          <w:lang w:val="en-US" w:eastAsia="zh-CN" w:bidi="hi-IN"/>
        </w:rPr>
        <w:t xml:space="preserve">-Место примопредаје: </w:t>
      </w:r>
      <w:r w:rsidRPr="00BB655E">
        <w:rPr>
          <w:rFonts w:ascii="Times New Roman" w:eastAsia="TimesNewRomanPSMT, ''Times New" w:hAnsi="Times New Roman"/>
          <w:iCs/>
          <w:color w:val="000000"/>
          <w:spacing w:val="-6"/>
          <w:kern w:val="3"/>
          <w:lang w:eastAsia="zh-CN" w:bidi="hi-IN"/>
        </w:rPr>
        <w:t>Ј</w:t>
      </w:r>
      <w:r w:rsidR="00021040">
        <w:rPr>
          <w:rFonts w:ascii="Times New Roman" w:eastAsia="TimesNewRomanPSMT, ''Times New" w:hAnsi="Times New Roman"/>
          <w:iCs/>
          <w:color w:val="000000"/>
          <w:spacing w:val="-6"/>
          <w:kern w:val="3"/>
          <w:lang w:eastAsia="zh-CN" w:bidi="hi-IN"/>
        </w:rPr>
        <w:t>К</w:t>
      </w:r>
      <w:r w:rsidRPr="00BB655E">
        <w:rPr>
          <w:rFonts w:ascii="Times New Roman" w:eastAsia="TimesNewRomanPSMT, ''Times New" w:hAnsi="Times New Roman"/>
          <w:iCs/>
          <w:color w:val="000000"/>
          <w:spacing w:val="-6"/>
          <w:kern w:val="3"/>
          <w:lang w:eastAsia="zh-CN" w:bidi="hi-IN"/>
        </w:rPr>
        <w:t>П за стамбене слуге „БОР“ у</w:t>
      </w:r>
      <w:r w:rsidRPr="00BB655E">
        <w:rPr>
          <w:rFonts w:ascii="Times New Roman" w:eastAsia="TimesNewRomanPSMT, ''Times New" w:hAnsi="Times New Roman"/>
          <w:iCs/>
          <w:color w:val="000000"/>
          <w:spacing w:val="-6"/>
          <w:kern w:val="3"/>
          <w:lang w:val="en-US" w:eastAsia="zh-CN" w:bidi="hi-IN"/>
        </w:rPr>
        <w:t xml:space="preserve"> Бор</w:t>
      </w:r>
      <w:r w:rsidRPr="00BB655E">
        <w:rPr>
          <w:rFonts w:ascii="Times New Roman" w:eastAsia="TimesNewRomanPSMT, ''Times New" w:hAnsi="Times New Roman"/>
          <w:iCs/>
          <w:color w:val="000000"/>
          <w:spacing w:val="-6"/>
          <w:kern w:val="3"/>
          <w:lang w:eastAsia="zh-CN" w:bidi="hi-IN"/>
        </w:rPr>
        <w:t xml:space="preserve">у, </w:t>
      </w:r>
      <w:r w:rsidRPr="00BB655E">
        <w:rPr>
          <w:rFonts w:ascii="Times New Roman" w:eastAsia="TimesNewRomanPSMT, ''Times New" w:hAnsi="Times New Roman"/>
          <w:iCs/>
          <w:color w:val="000000"/>
          <w:spacing w:val="-6"/>
          <w:kern w:val="3"/>
          <w:lang w:val="en-US" w:eastAsia="zh-CN" w:bidi="hi-IN"/>
        </w:rPr>
        <w:t xml:space="preserve"> улица </w:t>
      </w:r>
      <w:r w:rsidRPr="00BB655E">
        <w:rPr>
          <w:rFonts w:ascii="Times New Roman" w:eastAsia="TimesNewRomanPSMT, ''Times New" w:hAnsi="Times New Roman"/>
          <w:iCs/>
          <w:color w:val="000000"/>
          <w:spacing w:val="-6"/>
          <w:kern w:val="3"/>
          <w:lang w:eastAsia="zh-CN" w:bidi="hi-IN"/>
        </w:rPr>
        <w:t xml:space="preserve">Николе Пашића </w:t>
      </w:r>
      <w:r w:rsidRPr="00BB655E">
        <w:rPr>
          <w:rFonts w:ascii="Times New Roman" w:eastAsia="TimesNewRomanPSMT, ''Times New" w:hAnsi="Times New Roman"/>
          <w:iCs/>
          <w:color w:val="000000"/>
          <w:spacing w:val="-6"/>
          <w:kern w:val="3"/>
          <w:lang w:val="en-US" w:eastAsia="zh-CN" w:bidi="hi-IN"/>
        </w:rPr>
        <w:t xml:space="preserve"> бр.</w:t>
      </w:r>
      <w:r w:rsidRPr="00BB655E">
        <w:rPr>
          <w:rFonts w:ascii="Times New Roman" w:eastAsia="TimesNewRomanPSMT, ''Times New" w:hAnsi="Times New Roman"/>
          <w:iCs/>
          <w:color w:val="000000"/>
          <w:spacing w:val="-6"/>
          <w:kern w:val="3"/>
          <w:lang w:eastAsia="zh-CN" w:bidi="hi-IN"/>
        </w:rPr>
        <w:t>14</w:t>
      </w:r>
      <w:r w:rsidRPr="00BB655E">
        <w:rPr>
          <w:rFonts w:ascii="Times New Roman" w:eastAsia="TimesNewRomanPSMT, ''Times New" w:hAnsi="Times New Roman"/>
          <w:iCs/>
          <w:color w:val="000000"/>
          <w:spacing w:val="-6"/>
          <w:kern w:val="3"/>
          <w:lang w:val="en-US" w:eastAsia="zh-CN" w:bidi="hi-IN"/>
        </w:rPr>
        <w:t xml:space="preserve">, 19210 Бор </w:t>
      </w:r>
    </w:p>
    <w:p w:rsidR="00150A97" w:rsidRPr="0022555C" w:rsidRDefault="00150A97" w:rsidP="00150A97">
      <w:pPr>
        <w:widowControl w:val="0"/>
        <w:tabs>
          <w:tab w:val="left" w:pos="5795"/>
        </w:tabs>
        <w:suppressAutoHyphens/>
        <w:autoSpaceDN w:val="0"/>
        <w:spacing w:after="0" w:line="276" w:lineRule="exact"/>
        <w:ind w:left="20" w:right="29"/>
        <w:rPr>
          <w:rFonts w:ascii="Times New Roman" w:eastAsia="TimesNewRomanPSMT, ''Times New" w:hAnsi="Times New Roman"/>
          <w:iCs/>
          <w:color w:val="000000"/>
          <w:spacing w:val="-6"/>
          <w:kern w:val="3"/>
          <w:lang w:eastAsia="zh-CN" w:bidi="hi-IN"/>
        </w:rPr>
      </w:pPr>
    </w:p>
    <w:p w:rsidR="00150A97" w:rsidRPr="00BB655E" w:rsidRDefault="00150A97" w:rsidP="00150A97">
      <w:pPr>
        <w:widowControl w:val="0"/>
        <w:tabs>
          <w:tab w:val="left" w:pos="5795"/>
        </w:tabs>
        <w:suppressAutoHyphens/>
        <w:autoSpaceDN w:val="0"/>
        <w:spacing w:after="0" w:line="276" w:lineRule="exact"/>
        <w:ind w:left="20" w:right="29"/>
        <w:rPr>
          <w:rFonts w:ascii="Times New Roman" w:eastAsia="TimesNewRomanPSMT, ''Times New" w:hAnsi="Times New Roman"/>
          <w:iCs/>
          <w:color w:val="000000"/>
          <w:spacing w:val="-6"/>
          <w:kern w:val="3"/>
          <w:lang w:eastAsia="zh-CN" w:bidi="hi-IN"/>
        </w:rPr>
      </w:pPr>
      <w:r>
        <w:rPr>
          <w:rFonts w:ascii="Times New Roman" w:eastAsia="TimesNewRomanPSMT, ''Times New" w:hAnsi="Times New Roman"/>
          <w:iCs/>
          <w:color w:val="000000"/>
          <w:spacing w:val="-6"/>
          <w:kern w:val="3"/>
          <w:lang w:eastAsia="zh-CN" w:bidi="hi-IN"/>
        </w:rPr>
        <w:t>ТАБЕЛА места примопредаје:</w:t>
      </w:r>
    </w:p>
    <w:p w:rsidR="00150A97" w:rsidRPr="00BB655E" w:rsidRDefault="00150A97" w:rsidP="00150A97">
      <w:pPr>
        <w:widowControl w:val="0"/>
        <w:tabs>
          <w:tab w:val="left" w:pos="5795"/>
        </w:tabs>
        <w:suppressAutoHyphens/>
        <w:autoSpaceDN w:val="0"/>
        <w:spacing w:after="0" w:line="276" w:lineRule="exact"/>
        <w:ind w:left="20" w:right="29"/>
        <w:rPr>
          <w:rFonts w:ascii="Times New Roman" w:eastAsia="TimesNewRomanPSMT, ''Times New" w:hAnsi="Times New Roman"/>
          <w:iCs/>
          <w:color w:val="000000"/>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2"/>
        <w:gridCol w:w="3524"/>
        <w:gridCol w:w="2529"/>
        <w:gridCol w:w="2243"/>
      </w:tblGrid>
      <w:tr w:rsidR="00150A97" w:rsidRPr="00BB655E" w:rsidTr="00CD4277">
        <w:trPr>
          <w:trHeight w:val="442"/>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Ред.бр.</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Мерно место</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Адреса</w:t>
            </w:r>
          </w:p>
        </w:tc>
        <w:tc>
          <w:tcPr>
            <w:tcW w:w="2243"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rPr>
              <w:t>E</w:t>
            </w:r>
            <w:r w:rsidRPr="00BB655E">
              <w:rPr>
                <w:rFonts w:ascii="Times New Roman" w:eastAsia="Times New Roman" w:hAnsi="Times New Roman"/>
                <w:lang/>
              </w:rPr>
              <w:t>Д број</w:t>
            </w:r>
          </w:p>
        </w:tc>
      </w:tr>
      <w:tr w:rsidR="00150A97" w:rsidRPr="00BB655E" w:rsidTr="00CD4277">
        <w:trPr>
          <w:trHeight w:val="561"/>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rPr>
            </w:pPr>
            <w:r w:rsidRPr="00BB655E">
              <w:rPr>
                <w:rFonts w:ascii="Times New Roman" w:eastAsia="Times New Roman" w:hAnsi="Times New Roman"/>
              </w:rPr>
              <w:t>1</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Заједничко светло</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24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2212800786307</w:t>
            </w:r>
          </w:p>
        </w:tc>
      </w:tr>
      <w:tr w:rsidR="00150A97" w:rsidRPr="00BB655E" w:rsidTr="00CD4277">
        <w:trPr>
          <w:trHeight w:val="568"/>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rPr>
            </w:pPr>
            <w:r w:rsidRPr="00BB655E">
              <w:rPr>
                <w:rFonts w:ascii="Times New Roman" w:eastAsia="Times New Roman" w:hAnsi="Times New Roman"/>
              </w:rPr>
              <w:t>2</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ЈП за стамбене услуге „БОР“</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24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2212800787290</w:t>
            </w:r>
          </w:p>
        </w:tc>
      </w:tr>
      <w:tr w:rsidR="00150A97" w:rsidRPr="00BB655E" w:rsidTr="00CD4277">
        <w:trPr>
          <w:trHeight w:val="549"/>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rPr>
            </w:pPr>
            <w:r w:rsidRPr="00BB655E">
              <w:rPr>
                <w:rFonts w:ascii="Times New Roman" w:eastAsia="Times New Roman" w:hAnsi="Times New Roman"/>
              </w:rPr>
              <w:t>3</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ЈП за стамбене услуге „БОР“</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24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2212800786480</w:t>
            </w:r>
          </w:p>
        </w:tc>
      </w:tr>
      <w:tr w:rsidR="00150A97" w:rsidRPr="00BB655E" w:rsidTr="00CD4277">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rPr>
            </w:pPr>
            <w:r w:rsidRPr="00BB655E">
              <w:rPr>
                <w:rFonts w:ascii="Times New Roman" w:eastAsia="Times New Roman" w:hAnsi="Times New Roman"/>
              </w:rPr>
              <w:t>4</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гаража</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24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2212800786561</w:t>
            </w:r>
          </w:p>
        </w:tc>
      </w:tr>
      <w:tr w:rsidR="00150A97" w:rsidRPr="00BB655E" w:rsidTr="00CD4277">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5</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Зајед.св.-лок.Ц.Лазара</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24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2212800786803</w:t>
            </w:r>
          </w:p>
        </w:tc>
      </w:tr>
      <w:tr w:rsidR="00150A97" w:rsidRPr="00BB655E" w:rsidTr="00CD4277">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6</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Зајед.св.-лок.Ц.Лазара</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24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2212800786722</w:t>
            </w:r>
          </w:p>
        </w:tc>
      </w:tr>
      <w:tr w:rsidR="00150A97" w:rsidRPr="00BB655E" w:rsidTr="00CD4277">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7</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Чувар лок.- ул. Ц.Лазара</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24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2212800787028</w:t>
            </w:r>
          </w:p>
        </w:tc>
      </w:tr>
      <w:tr w:rsidR="00150A97" w:rsidRPr="00BB655E" w:rsidTr="00CD4277">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8</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ЈП за стамбене услуге „БОР“</w:t>
            </w:r>
          </w:p>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Зајед.св.-лок.Ц.Лазара</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24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2212800786994</w:t>
            </w:r>
          </w:p>
        </w:tc>
      </w:tr>
      <w:tr w:rsidR="00150A97" w:rsidRPr="00BB655E" w:rsidTr="00CD4277">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9</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ЈП за стамбене услуге „БОР“</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Николе Пашића бр. 14</w:t>
            </w:r>
          </w:p>
        </w:tc>
        <w:tc>
          <w:tcPr>
            <w:tcW w:w="224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2212800787109</w:t>
            </w:r>
          </w:p>
        </w:tc>
      </w:tr>
      <w:tr w:rsidR="00150A97" w:rsidRPr="00BB655E" w:rsidTr="00CD4277">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10</w:t>
            </w:r>
          </w:p>
        </w:tc>
        <w:tc>
          <w:tcPr>
            <w:tcW w:w="3524"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ЈП за стамбене услуге „БОР“</w:t>
            </w:r>
          </w:p>
        </w:tc>
        <w:tc>
          <w:tcPr>
            <w:tcW w:w="2529" w:type="dxa"/>
            <w:tcBorders>
              <w:top w:val="single" w:sz="4" w:space="0" w:color="000000"/>
              <w:left w:val="single" w:sz="4" w:space="0" w:color="000000"/>
              <w:bottom w:val="single" w:sz="4" w:space="0" w:color="000000"/>
              <w:right w:val="single" w:sz="4" w:space="0" w:color="000000"/>
            </w:tcBorders>
            <w:hideMark/>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Д.Р.Бобија бр.46</w:t>
            </w:r>
          </w:p>
        </w:tc>
        <w:tc>
          <w:tcPr>
            <w:tcW w:w="2243" w:type="dxa"/>
            <w:tcBorders>
              <w:top w:val="single" w:sz="4" w:space="0" w:color="000000"/>
              <w:left w:val="single" w:sz="4" w:space="0" w:color="000000"/>
              <w:bottom w:val="single" w:sz="4" w:space="0" w:color="000000"/>
              <w:right w:val="single" w:sz="4" w:space="0" w:color="000000"/>
            </w:tcBorders>
          </w:tcPr>
          <w:p w:rsidR="00150A97" w:rsidRPr="00BB655E" w:rsidRDefault="00150A97" w:rsidP="00CD4277">
            <w:pPr>
              <w:spacing w:after="0" w:line="240" w:lineRule="auto"/>
              <w:jc w:val="center"/>
              <w:rPr>
                <w:rFonts w:ascii="Times New Roman" w:eastAsia="Times New Roman" w:hAnsi="Times New Roman"/>
                <w:lang/>
              </w:rPr>
            </w:pPr>
            <w:r w:rsidRPr="00BB655E">
              <w:rPr>
                <w:rFonts w:ascii="Times New Roman" w:eastAsia="Times New Roman" w:hAnsi="Times New Roman"/>
                <w:lang/>
              </w:rPr>
              <w:t>2212801702191</w:t>
            </w:r>
          </w:p>
        </w:tc>
      </w:tr>
      <w:tr w:rsidR="00021040" w:rsidRPr="00BB655E" w:rsidTr="00021040">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021040" w:rsidRPr="00BB655E"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11</w:t>
            </w:r>
          </w:p>
        </w:tc>
        <w:tc>
          <w:tcPr>
            <w:tcW w:w="3524" w:type="dxa"/>
            <w:tcBorders>
              <w:top w:val="single" w:sz="4" w:space="0" w:color="000000"/>
              <w:left w:val="single" w:sz="4" w:space="0" w:color="000000"/>
              <w:bottom w:val="single" w:sz="4" w:space="0" w:color="000000"/>
              <w:right w:val="single" w:sz="4" w:space="0" w:color="000000"/>
            </w:tcBorders>
            <w:hideMark/>
          </w:tcPr>
          <w:p w:rsidR="00021040" w:rsidRPr="00BB655E" w:rsidRDefault="00021040" w:rsidP="00C24874">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529" w:type="dxa"/>
            <w:tcBorders>
              <w:top w:val="single" w:sz="4" w:space="0" w:color="000000"/>
              <w:left w:val="single" w:sz="4" w:space="0" w:color="000000"/>
              <w:bottom w:val="single" w:sz="4" w:space="0" w:color="000000"/>
              <w:right w:val="single" w:sz="4" w:space="0" w:color="000000"/>
            </w:tcBorders>
            <w:hideMark/>
          </w:tcPr>
          <w:p w:rsidR="00021040" w:rsidRPr="00BB655E"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Николе Пашића 14</w:t>
            </w:r>
          </w:p>
        </w:tc>
        <w:tc>
          <w:tcPr>
            <w:tcW w:w="2243" w:type="dxa"/>
            <w:tcBorders>
              <w:top w:val="single" w:sz="4" w:space="0" w:color="000000"/>
              <w:left w:val="single" w:sz="4" w:space="0" w:color="000000"/>
              <w:bottom w:val="single" w:sz="4" w:space="0" w:color="000000"/>
              <w:right w:val="single" w:sz="4" w:space="0" w:color="000000"/>
            </w:tcBorders>
          </w:tcPr>
          <w:p w:rsidR="00021040"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22-1280080650-2</w:t>
            </w:r>
          </w:p>
          <w:p w:rsidR="00021040" w:rsidRPr="00BB655E" w:rsidRDefault="00021040" w:rsidP="00C24874">
            <w:pPr>
              <w:spacing w:after="0" w:line="240" w:lineRule="auto"/>
              <w:jc w:val="center"/>
              <w:rPr>
                <w:rFonts w:ascii="Times New Roman" w:eastAsia="Times New Roman" w:hAnsi="Times New Roman"/>
                <w:lang/>
              </w:rPr>
            </w:pPr>
          </w:p>
        </w:tc>
      </w:tr>
      <w:tr w:rsidR="00021040" w:rsidTr="00021040">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021040"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12</w:t>
            </w:r>
          </w:p>
          <w:p w:rsidR="00021040" w:rsidRPr="00BB655E" w:rsidRDefault="00021040" w:rsidP="00C24874">
            <w:pPr>
              <w:spacing w:after="0" w:line="240" w:lineRule="auto"/>
              <w:jc w:val="center"/>
              <w:rPr>
                <w:rFonts w:ascii="Times New Roman" w:eastAsia="Times New Roman" w:hAnsi="Times New Roman"/>
                <w:lang/>
              </w:rPr>
            </w:pPr>
          </w:p>
        </w:tc>
        <w:tc>
          <w:tcPr>
            <w:tcW w:w="3524" w:type="dxa"/>
            <w:tcBorders>
              <w:top w:val="single" w:sz="4" w:space="0" w:color="000000"/>
              <w:left w:val="single" w:sz="4" w:space="0" w:color="000000"/>
              <w:bottom w:val="single" w:sz="4" w:space="0" w:color="000000"/>
              <w:right w:val="single" w:sz="4" w:space="0" w:color="000000"/>
            </w:tcBorders>
            <w:hideMark/>
          </w:tcPr>
          <w:p w:rsidR="00021040" w:rsidRPr="00BB655E" w:rsidRDefault="00021040" w:rsidP="00C24874">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529" w:type="dxa"/>
            <w:tcBorders>
              <w:top w:val="single" w:sz="4" w:space="0" w:color="000000"/>
              <w:left w:val="single" w:sz="4" w:space="0" w:color="000000"/>
              <w:bottom w:val="single" w:sz="4" w:space="0" w:color="000000"/>
              <w:right w:val="single" w:sz="4" w:space="0" w:color="000000"/>
            </w:tcBorders>
            <w:hideMark/>
          </w:tcPr>
          <w:p w:rsidR="00021040" w:rsidRPr="00BB655E"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Николе Пашића 14</w:t>
            </w:r>
          </w:p>
        </w:tc>
        <w:tc>
          <w:tcPr>
            <w:tcW w:w="2243" w:type="dxa"/>
            <w:tcBorders>
              <w:top w:val="single" w:sz="4" w:space="0" w:color="000000"/>
              <w:left w:val="single" w:sz="4" w:space="0" w:color="000000"/>
              <w:bottom w:val="single" w:sz="4" w:space="0" w:color="000000"/>
              <w:right w:val="single" w:sz="4" w:space="0" w:color="000000"/>
            </w:tcBorders>
          </w:tcPr>
          <w:p w:rsidR="00021040"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22-1280080669-3</w:t>
            </w:r>
          </w:p>
        </w:tc>
      </w:tr>
      <w:tr w:rsidR="00021040" w:rsidTr="00021040">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021040" w:rsidRPr="00BB655E"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13</w:t>
            </w:r>
          </w:p>
        </w:tc>
        <w:tc>
          <w:tcPr>
            <w:tcW w:w="3524" w:type="dxa"/>
            <w:tcBorders>
              <w:top w:val="single" w:sz="4" w:space="0" w:color="000000"/>
              <w:left w:val="single" w:sz="4" w:space="0" w:color="000000"/>
              <w:bottom w:val="single" w:sz="4" w:space="0" w:color="000000"/>
              <w:right w:val="single" w:sz="4" w:space="0" w:color="000000"/>
            </w:tcBorders>
            <w:hideMark/>
          </w:tcPr>
          <w:p w:rsidR="00021040" w:rsidRPr="00BB655E" w:rsidRDefault="00021040" w:rsidP="00C24874">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529" w:type="dxa"/>
            <w:tcBorders>
              <w:top w:val="single" w:sz="4" w:space="0" w:color="000000"/>
              <w:left w:val="single" w:sz="4" w:space="0" w:color="000000"/>
              <w:bottom w:val="single" w:sz="4" w:space="0" w:color="000000"/>
              <w:right w:val="single" w:sz="4" w:space="0" w:color="000000"/>
            </w:tcBorders>
            <w:hideMark/>
          </w:tcPr>
          <w:p w:rsidR="00021040" w:rsidRPr="00BB655E"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Николе Пашића 14</w:t>
            </w:r>
          </w:p>
        </w:tc>
        <w:tc>
          <w:tcPr>
            <w:tcW w:w="2243" w:type="dxa"/>
            <w:tcBorders>
              <w:top w:val="single" w:sz="4" w:space="0" w:color="000000"/>
              <w:left w:val="single" w:sz="4" w:space="0" w:color="000000"/>
              <w:bottom w:val="single" w:sz="4" w:space="0" w:color="000000"/>
              <w:right w:val="single" w:sz="4" w:space="0" w:color="000000"/>
            </w:tcBorders>
          </w:tcPr>
          <w:p w:rsidR="00021040"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22-1280080677-4</w:t>
            </w:r>
          </w:p>
          <w:p w:rsidR="00021040" w:rsidRDefault="00021040" w:rsidP="00C24874">
            <w:pPr>
              <w:spacing w:after="0" w:line="240" w:lineRule="auto"/>
              <w:jc w:val="center"/>
              <w:rPr>
                <w:rFonts w:ascii="Times New Roman" w:eastAsia="Times New Roman" w:hAnsi="Times New Roman"/>
                <w:lang/>
              </w:rPr>
            </w:pPr>
          </w:p>
        </w:tc>
      </w:tr>
      <w:tr w:rsidR="00021040" w:rsidTr="00021040">
        <w:trPr>
          <w:trHeight w:val="557"/>
        </w:trPr>
        <w:tc>
          <w:tcPr>
            <w:tcW w:w="992" w:type="dxa"/>
            <w:tcBorders>
              <w:top w:val="single" w:sz="4" w:space="0" w:color="000000"/>
              <w:left w:val="single" w:sz="4" w:space="0" w:color="000000"/>
              <w:bottom w:val="single" w:sz="4" w:space="0" w:color="000000"/>
              <w:right w:val="single" w:sz="4" w:space="0" w:color="000000"/>
            </w:tcBorders>
            <w:hideMark/>
          </w:tcPr>
          <w:p w:rsidR="00021040"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14</w:t>
            </w:r>
          </w:p>
          <w:p w:rsidR="00021040" w:rsidRDefault="00021040" w:rsidP="00C24874">
            <w:pPr>
              <w:spacing w:after="0" w:line="240" w:lineRule="auto"/>
              <w:jc w:val="center"/>
              <w:rPr>
                <w:rFonts w:ascii="Times New Roman" w:eastAsia="Times New Roman" w:hAnsi="Times New Roman"/>
                <w:lang/>
              </w:rPr>
            </w:pPr>
          </w:p>
        </w:tc>
        <w:tc>
          <w:tcPr>
            <w:tcW w:w="3524" w:type="dxa"/>
            <w:tcBorders>
              <w:top w:val="single" w:sz="4" w:space="0" w:color="000000"/>
              <w:left w:val="single" w:sz="4" w:space="0" w:color="000000"/>
              <w:bottom w:val="single" w:sz="4" w:space="0" w:color="000000"/>
              <w:right w:val="single" w:sz="4" w:space="0" w:color="000000"/>
            </w:tcBorders>
            <w:hideMark/>
          </w:tcPr>
          <w:p w:rsidR="00021040" w:rsidRPr="00BB655E" w:rsidRDefault="00021040" w:rsidP="00C24874">
            <w:pPr>
              <w:spacing w:after="0" w:line="240" w:lineRule="auto"/>
              <w:jc w:val="center"/>
              <w:rPr>
                <w:rFonts w:ascii="Times New Roman" w:eastAsia="Times New Roman" w:hAnsi="Times New Roman"/>
                <w:lang/>
              </w:rPr>
            </w:pPr>
            <w:r w:rsidRPr="00BB655E">
              <w:rPr>
                <w:rFonts w:ascii="Times New Roman" w:eastAsia="Times New Roman" w:hAnsi="Times New Roman"/>
                <w:lang/>
              </w:rPr>
              <w:t>Ј</w:t>
            </w:r>
            <w:r>
              <w:rPr>
                <w:rFonts w:ascii="Times New Roman" w:eastAsia="Times New Roman" w:hAnsi="Times New Roman"/>
                <w:lang/>
              </w:rPr>
              <w:t>К</w:t>
            </w:r>
            <w:r w:rsidRPr="00BB655E">
              <w:rPr>
                <w:rFonts w:ascii="Times New Roman" w:eastAsia="Times New Roman" w:hAnsi="Times New Roman"/>
                <w:lang/>
              </w:rPr>
              <w:t>П за стамбене услуге „БОР“</w:t>
            </w:r>
          </w:p>
        </w:tc>
        <w:tc>
          <w:tcPr>
            <w:tcW w:w="2529" w:type="dxa"/>
            <w:tcBorders>
              <w:top w:val="single" w:sz="4" w:space="0" w:color="000000"/>
              <w:left w:val="single" w:sz="4" w:space="0" w:color="000000"/>
              <w:bottom w:val="single" w:sz="4" w:space="0" w:color="000000"/>
              <w:right w:val="single" w:sz="4" w:space="0" w:color="000000"/>
            </w:tcBorders>
            <w:hideMark/>
          </w:tcPr>
          <w:p w:rsidR="00021040" w:rsidRPr="00BB655E"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Николе  Пашића 14</w:t>
            </w:r>
          </w:p>
        </w:tc>
        <w:tc>
          <w:tcPr>
            <w:tcW w:w="2243" w:type="dxa"/>
            <w:tcBorders>
              <w:top w:val="single" w:sz="4" w:space="0" w:color="000000"/>
              <w:left w:val="single" w:sz="4" w:space="0" w:color="000000"/>
              <w:bottom w:val="single" w:sz="4" w:space="0" w:color="000000"/>
              <w:right w:val="single" w:sz="4" w:space="0" w:color="000000"/>
            </w:tcBorders>
          </w:tcPr>
          <w:p w:rsidR="00021040" w:rsidRDefault="00021040" w:rsidP="00C24874">
            <w:pPr>
              <w:spacing w:after="0" w:line="240" w:lineRule="auto"/>
              <w:jc w:val="center"/>
              <w:rPr>
                <w:rFonts w:ascii="Times New Roman" w:eastAsia="Times New Roman" w:hAnsi="Times New Roman"/>
                <w:lang/>
              </w:rPr>
            </w:pPr>
            <w:r>
              <w:rPr>
                <w:rFonts w:ascii="Times New Roman" w:eastAsia="Times New Roman" w:hAnsi="Times New Roman"/>
                <w:lang/>
              </w:rPr>
              <w:t>22-1280080707-0</w:t>
            </w:r>
          </w:p>
        </w:tc>
      </w:tr>
    </w:tbl>
    <w:p w:rsidR="00150A97" w:rsidRPr="00BB655E" w:rsidRDefault="00150A97" w:rsidP="00150A97">
      <w:pPr>
        <w:widowControl w:val="0"/>
        <w:tabs>
          <w:tab w:val="left" w:pos="5795"/>
        </w:tabs>
        <w:suppressAutoHyphens/>
        <w:autoSpaceDN w:val="0"/>
        <w:spacing w:after="0" w:line="276" w:lineRule="exact"/>
        <w:ind w:left="20" w:right="29"/>
        <w:rPr>
          <w:rFonts w:ascii="Times New Roman" w:eastAsia="TimesNewRomanPSMT, ''Times New" w:hAnsi="Times New Roman"/>
          <w:iCs/>
          <w:color w:val="000000"/>
          <w:kern w:val="3"/>
          <w:lang w:eastAsia="zh-CN" w:bidi="hi-IN"/>
        </w:rPr>
      </w:pPr>
    </w:p>
    <w:p w:rsidR="00150A97" w:rsidRPr="00BB655E" w:rsidRDefault="00150A97" w:rsidP="00150A97">
      <w:pPr>
        <w:widowControl w:val="0"/>
        <w:suppressAutoHyphens/>
        <w:autoSpaceDN w:val="0"/>
        <w:spacing w:after="0" w:line="240" w:lineRule="auto"/>
        <w:ind w:right="49"/>
        <w:jc w:val="both"/>
        <w:rPr>
          <w:rFonts w:ascii="Times New Roman" w:eastAsia="Lucida Sans Unicode" w:hAnsi="Times New Roman"/>
          <w:spacing w:val="-9"/>
          <w:kern w:val="3"/>
          <w:lang w:eastAsia="zh-CN" w:bidi="hi-IN"/>
        </w:rPr>
      </w:pPr>
      <w:r w:rsidRPr="00BB655E">
        <w:rPr>
          <w:rFonts w:ascii="Times New Roman" w:eastAsia="Lucida Sans Unicode" w:hAnsi="Times New Roman"/>
          <w:spacing w:val="-9"/>
          <w:kern w:val="3"/>
          <w:lang w:val="en-US" w:eastAsia="zh-CN" w:bidi="hi-IN"/>
        </w:rPr>
        <w:t xml:space="preserve">Добављач се обавезује да врста и ниво квалитета испоручене електричне </w:t>
      </w:r>
      <w:r w:rsidRPr="00BB655E">
        <w:rPr>
          <w:rFonts w:ascii="Times New Roman" w:eastAsia="Lucida Sans Unicode" w:hAnsi="Times New Roman"/>
          <w:spacing w:val="-5"/>
          <w:kern w:val="3"/>
          <w:lang w:val="en-US" w:eastAsia="zh-CN" w:bidi="hi-IN"/>
        </w:rPr>
        <w:t xml:space="preserve">енергије буде у складу са Правилима о раду преносног система и изменама и </w:t>
      </w:r>
      <w:r w:rsidRPr="00BB655E">
        <w:rPr>
          <w:rFonts w:ascii="Times New Roman" w:eastAsia="Lucida Sans Unicode" w:hAnsi="Times New Roman"/>
          <w:kern w:val="3"/>
          <w:lang w:val="en-US" w:eastAsia="zh-CN" w:bidi="hi-IN"/>
        </w:rPr>
        <w:t xml:space="preserve">допунама Правила о раду преносног система („Службени гласник РС" број </w:t>
      </w:r>
      <w:r w:rsidRPr="00BB655E">
        <w:rPr>
          <w:rFonts w:ascii="Times New Roman" w:eastAsia="Lucida Sans Unicode" w:hAnsi="Times New Roman"/>
          <w:spacing w:val="-10"/>
          <w:kern w:val="3"/>
          <w:lang w:val="en-US" w:eastAsia="zh-CN" w:bidi="hi-IN"/>
        </w:rPr>
        <w:t>3/2012).</w:t>
      </w:r>
      <w:r w:rsidRPr="00BB655E">
        <w:rPr>
          <w:rFonts w:ascii="Times New Roman" w:eastAsia="Lucida Sans Unicode" w:hAnsi="Times New Roman"/>
          <w:kern w:val="3"/>
          <w:lang w:val="en-US" w:eastAsia="zh-CN" w:bidi="hi-IN"/>
        </w:rPr>
        <w:t xml:space="preserve">Добављач се обавезује да испоручи електричну енергију у складу са </w:t>
      </w:r>
      <w:r w:rsidRPr="00BB655E">
        <w:rPr>
          <w:rFonts w:ascii="Times New Roman" w:eastAsia="Lucida Sans Unicode" w:hAnsi="Times New Roman"/>
          <w:spacing w:val="-4"/>
          <w:kern w:val="3"/>
          <w:lang w:val="en-US" w:eastAsia="zh-CN" w:bidi="hi-IN"/>
        </w:rPr>
        <w:t xml:space="preserve">Правилима о раду тржишта електричне енергије („Службени гласник РС" број </w:t>
      </w:r>
      <w:r w:rsidRPr="00BB655E">
        <w:rPr>
          <w:rFonts w:ascii="Times New Roman" w:eastAsia="Lucida Sans Unicode" w:hAnsi="Times New Roman"/>
          <w:spacing w:val="-7"/>
          <w:kern w:val="3"/>
          <w:lang w:val="en-US" w:eastAsia="zh-CN" w:bidi="hi-IN"/>
        </w:rPr>
        <w:t>120/12</w:t>
      </w:r>
      <w:r w:rsidRPr="00AA571B">
        <w:rPr>
          <w:sz w:val="23"/>
          <w:szCs w:val="23"/>
        </w:rPr>
        <w:t>и 120/14</w:t>
      </w:r>
      <w:r w:rsidRPr="00BB655E">
        <w:rPr>
          <w:rFonts w:ascii="Times New Roman" w:eastAsia="Lucida Sans Unicode" w:hAnsi="Times New Roman"/>
          <w:spacing w:val="-7"/>
          <w:kern w:val="3"/>
          <w:lang w:val="en-US" w:eastAsia="zh-CN" w:bidi="hi-IN"/>
        </w:rPr>
        <w:t xml:space="preserve">), Правилима о раду преносног система и изменама и допунама Правила </w:t>
      </w:r>
      <w:r w:rsidRPr="00BB655E">
        <w:rPr>
          <w:rFonts w:ascii="Times New Roman" w:eastAsia="Lucida Sans Unicode" w:hAnsi="Times New Roman"/>
          <w:spacing w:val="-3"/>
          <w:kern w:val="3"/>
          <w:lang w:val="en-US" w:eastAsia="zh-CN" w:bidi="hi-IN"/>
        </w:rPr>
        <w:t xml:space="preserve">о раду преносног система („Службени гласник РС" број 3/2012), Правилима о </w:t>
      </w:r>
      <w:r w:rsidRPr="00BB655E">
        <w:rPr>
          <w:rFonts w:ascii="Times New Roman" w:eastAsia="Lucida Sans Unicode" w:hAnsi="Times New Roman"/>
          <w:kern w:val="3"/>
          <w:lang w:val="en-US" w:eastAsia="zh-CN" w:bidi="hi-IN"/>
        </w:rPr>
        <w:t xml:space="preserve">раду дистрибутивног система и Уредбом о условима испоруке </w:t>
      </w:r>
      <w:r w:rsidRPr="00AA571B">
        <w:rPr>
          <w:rFonts w:ascii="Times New Roman" w:eastAsia="Lucida Sans Unicode" w:hAnsi="Times New Roman"/>
          <w:kern w:val="3"/>
          <w:lang w:eastAsia="zh-CN" w:bidi="hi-IN"/>
        </w:rPr>
        <w:t>и снабдевања</w:t>
      </w:r>
      <w:r w:rsidRPr="00BB655E">
        <w:rPr>
          <w:rFonts w:ascii="Times New Roman" w:eastAsia="Lucida Sans Unicode" w:hAnsi="Times New Roman"/>
          <w:kern w:val="3"/>
          <w:lang w:val="en-US" w:eastAsia="zh-CN" w:bidi="hi-IN"/>
        </w:rPr>
        <w:t>електричн</w:t>
      </w:r>
      <w:r>
        <w:rPr>
          <w:rFonts w:ascii="Times New Roman" w:eastAsia="Lucida Sans Unicode" w:hAnsi="Times New Roman"/>
          <w:kern w:val="3"/>
          <w:lang w:eastAsia="zh-CN" w:bidi="hi-IN"/>
        </w:rPr>
        <w:t>ом</w:t>
      </w:r>
      <w:r w:rsidRPr="00BB655E">
        <w:rPr>
          <w:rFonts w:ascii="Times New Roman" w:eastAsia="Lucida Sans Unicode" w:hAnsi="Times New Roman"/>
          <w:spacing w:val="1"/>
          <w:kern w:val="3"/>
          <w:lang w:val="en-US" w:eastAsia="zh-CN" w:bidi="hi-IN"/>
        </w:rPr>
        <w:t>енергиј</w:t>
      </w:r>
      <w:r>
        <w:rPr>
          <w:rFonts w:ascii="Times New Roman" w:eastAsia="Lucida Sans Unicode" w:hAnsi="Times New Roman"/>
          <w:spacing w:val="1"/>
          <w:kern w:val="3"/>
          <w:lang w:eastAsia="zh-CN" w:bidi="hi-IN"/>
        </w:rPr>
        <w:t xml:space="preserve">ом </w:t>
      </w:r>
      <w:r w:rsidRPr="00AA571B">
        <w:rPr>
          <w:bCs/>
          <w:iCs/>
          <w:lang w:val="ru-RU"/>
        </w:rPr>
        <w:t>(</w:t>
      </w:r>
      <w:r w:rsidRPr="00AA571B">
        <w:rPr>
          <w:bCs/>
          <w:iCs/>
        </w:rPr>
        <w:t>„</w:t>
      </w:r>
      <w:r w:rsidRPr="00AA571B">
        <w:rPr>
          <w:bCs/>
          <w:iCs/>
          <w:lang w:val="ru-RU"/>
        </w:rPr>
        <w:t>Сл.гласник РС</w:t>
      </w:r>
      <w:r w:rsidRPr="00AA571B">
        <w:rPr>
          <w:bCs/>
          <w:iCs/>
        </w:rPr>
        <w:t>” бр. 63/2013 и 91/2018)</w:t>
      </w:r>
      <w:r w:rsidRPr="00AA571B">
        <w:rPr>
          <w:rFonts w:ascii="Times New Roman" w:eastAsia="Lucida Sans Unicode" w:hAnsi="Times New Roman"/>
          <w:spacing w:val="1"/>
          <w:kern w:val="3"/>
          <w:lang w:val="en-US" w:eastAsia="zh-CN" w:bidi="hi-IN"/>
        </w:rPr>
        <w:t>,</w:t>
      </w:r>
      <w:r w:rsidRPr="00BB655E">
        <w:rPr>
          <w:rFonts w:ascii="Times New Roman" w:eastAsia="Lucida Sans Unicode" w:hAnsi="Times New Roman"/>
          <w:spacing w:val="1"/>
          <w:kern w:val="3"/>
          <w:lang w:val="en-US" w:eastAsia="zh-CN" w:bidi="hi-IN"/>
        </w:rPr>
        <w:t xml:space="preserve"> односно у складу са свим важећим законским и подзаконским </w:t>
      </w:r>
      <w:r w:rsidRPr="00BB655E">
        <w:rPr>
          <w:rFonts w:ascii="Times New Roman" w:eastAsia="Lucida Sans Unicode" w:hAnsi="Times New Roman"/>
          <w:spacing w:val="-9"/>
          <w:kern w:val="3"/>
          <w:lang w:val="en-US" w:eastAsia="zh-CN" w:bidi="hi-IN"/>
        </w:rPr>
        <w:t>прописима који регулишу испоруку електричне енергије.</w:t>
      </w:r>
    </w:p>
    <w:p w:rsidR="00150A97" w:rsidRPr="00BB655E" w:rsidRDefault="00150A97" w:rsidP="00150A97">
      <w:pPr>
        <w:widowControl w:val="0"/>
        <w:suppressAutoHyphens/>
        <w:autoSpaceDN w:val="0"/>
        <w:spacing w:after="0" w:line="240" w:lineRule="auto"/>
        <w:ind w:left="20" w:right="48" w:firstLine="708"/>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 xml:space="preserve">Добављач је дужан да након закључења Уговора, а пре отпочињања </w:t>
      </w:r>
      <w:r w:rsidRPr="00BB655E">
        <w:rPr>
          <w:rFonts w:ascii="Times New Roman" w:eastAsia="Lucida Sans Unicode" w:hAnsi="Times New Roman"/>
          <w:spacing w:val="-10"/>
          <w:kern w:val="3"/>
          <w:lang w:val="en-US" w:eastAsia="zh-CN" w:bidi="hi-IN"/>
        </w:rPr>
        <w:t>снабдевања закључи и Наручиоцу достави:</w:t>
      </w:r>
    </w:p>
    <w:p w:rsidR="00150A97" w:rsidRPr="00BB655E" w:rsidRDefault="00150A97" w:rsidP="00150A97">
      <w:pPr>
        <w:widowControl w:val="0"/>
        <w:suppressAutoHyphens/>
        <w:autoSpaceDN w:val="0"/>
        <w:spacing w:after="0" w:line="240" w:lineRule="auto"/>
        <w:ind w:left="19" w:right="46" w:firstLine="426"/>
        <w:jc w:val="both"/>
        <w:rPr>
          <w:rFonts w:ascii="Times New Roman" w:eastAsia="Lucida Sans Unicode" w:hAnsi="Times New Roman"/>
          <w:kern w:val="3"/>
          <w:lang w:val="en-US" w:eastAsia="zh-CN" w:bidi="hi-IN"/>
        </w:rPr>
      </w:pPr>
      <w:r w:rsidRPr="00BB655E">
        <w:rPr>
          <w:rFonts w:ascii="Times New Roman" w:eastAsia="Lucida Sans Unicode" w:hAnsi="Times New Roman"/>
          <w:spacing w:val="-3"/>
          <w:kern w:val="3"/>
          <w:lang w:val="en-US" w:eastAsia="zh-CN" w:bidi="hi-IN"/>
        </w:rPr>
        <w:lastRenderedPageBreak/>
        <w:t xml:space="preserve">- Уговор о приступу систему са оператером система за конзумна подручја </w:t>
      </w:r>
      <w:r w:rsidRPr="00BB655E">
        <w:rPr>
          <w:rFonts w:ascii="Times New Roman" w:eastAsia="Lucida Sans Unicode" w:hAnsi="Times New Roman"/>
          <w:spacing w:val="-9"/>
          <w:kern w:val="3"/>
          <w:lang w:val="en-US" w:eastAsia="zh-CN" w:bidi="hi-IN"/>
        </w:rPr>
        <w:t>купца, наведена у конкурсној документрацији;</w:t>
      </w:r>
    </w:p>
    <w:p w:rsidR="00150A97" w:rsidRPr="00BB655E" w:rsidRDefault="00150A97" w:rsidP="00150A97">
      <w:pPr>
        <w:widowControl w:val="0"/>
        <w:numPr>
          <w:ilvl w:val="0"/>
          <w:numId w:val="15"/>
        </w:numPr>
        <w:suppressAutoHyphens/>
        <w:autoSpaceDN w:val="0"/>
        <w:spacing w:after="0" w:line="240" w:lineRule="auto"/>
        <w:ind w:left="19" w:right="48" w:firstLine="426"/>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 xml:space="preserve">Уговор којим преузима балансну одговорност за места примопредаје </w:t>
      </w:r>
      <w:r w:rsidRPr="00BB655E">
        <w:rPr>
          <w:rFonts w:ascii="Times New Roman" w:eastAsia="Lucida Sans Unicode" w:hAnsi="Times New Roman"/>
          <w:spacing w:val="-15"/>
          <w:kern w:val="3"/>
          <w:lang w:val="en-US" w:eastAsia="zh-CN" w:bidi="hi-IN"/>
        </w:rPr>
        <w:t>Наручиоца.</w:t>
      </w:r>
    </w:p>
    <w:p w:rsidR="00150A97" w:rsidRPr="00BB655E" w:rsidRDefault="00150A97" w:rsidP="00150A97">
      <w:pPr>
        <w:widowControl w:val="0"/>
        <w:suppressAutoHyphens/>
        <w:autoSpaceDN w:val="0"/>
        <w:spacing w:after="0" w:line="240" w:lineRule="auto"/>
        <w:ind w:right="49"/>
        <w:jc w:val="both"/>
        <w:rPr>
          <w:rFonts w:ascii="Times New Roman" w:eastAsia="Lucida Sans Unicode" w:hAnsi="Times New Roman"/>
          <w:kern w:val="3"/>
          <w:lang w:val="en-US" w:eastAsia="zh-CN" w:bidi="hi-IN"/>
        </w:rPr>
      </w:pPr>
      <w:r w:rsidRPr="00BB655E">
        <w:rPr>
          <w:rFonts w:ascii="Times New Roman" w:eastAsia="Lucida Sans Unicode" w:hAnsi="Times New Roman"/>
          <w:spacing w:val="1"/>
          <w:kern w:val="3"/>
          <w:lang w:val="en-US" w:eastAsia="zh-CN" w:bidi="hi-IN"/>
        </w:rPr>
        <w:t xml:space="preserve">Копије уговора из претходног става продавац је дужан доставити </w:t>
      </w:r>
      <w:r w:rsidRPr="00BB655E">
        <w:rPr>
          <w:rFonts w:ascii="Times New Roman" w:eastAsia="Lucida Sans Unicode" w:hAnsi="Times New Roman"/>
          <w:spacing w:val="-10"/>
          <w:kern w:val="3"/>
          <w:lang w:val="en-US" w:eastAsia="zh-CN" w:bidi="hi-IN"/>
        </w:rPr>
        <w:t>Наручиоцу пре почетка испоруке.</w:t>
      </w:r>
    </w:p>
    <w:p w:rsidR="00150A97" w:rsidRPr="00BB655E" w:rsidRDefault="00150A97" w:rsidP="00150A97">
      <w:pPr>
        <w:widowControl w:val="0"/>
        <w:suppressAutoHyphens/>
        <w:autoSpaceDN w:val="0"/>
        <w:spacing w:after="0" w:line="240" w:lineRule="exact"/>
        <w:ind w:left="19" w:right="49" w:firstLine="708"/>
        <w:rPr>
          <w:rFonts w:ascii="Times New Roman" w:eastAsia="Lucida Sans Unicode" w:hAnsi="Times New Roman"/>
          <w:kern w:val="3"/>
          <w:lang w:eastAsia="zh-CN" w:bidi="hi-IN"/>
        </w:rPr>
      </w:pPr>
    </w:p>
    <w:p w:rsidR="00150A97" w:rsidRPr="00BB655E" w:rsidRDefault="00150A97" w:rsidP="00150A97">
      <w:pPr>
        <w:widowControl w:val="0"/>
        <w:suppressAutoHyphens/>
        <w:autoSpaceDN w:val="0"/>
        <w:spacing w:after="0" w:line="240" w:lineRule="exact"/>
        <w:ind w:left="19" w:right="49" w:firstLine="708"/>
        <w:rPr>
          <w:rFonts w:ascii="Times New Roman" w:eastAsia="Lucida Sans Unicode" w:hAnsi="Times New Roman"/>
          <w:kern w:val="3"/>
          <w:lang w:eastAsia="zh-CN" w:bidi="hi-IN"/>
        </w:rPr>
      </w:pPr>
    </w:p>
    <w:p w:rsidR="00150A97" w:rsidRPr="00BB655E" w:rsidRDefault="00150A97" w:rsidP="00150A97">
      <w:pPr>
        <w:widowControl w:val="0"/>
        <w:suppressAutoHyphens/>
        <w:autoSpaceDN w:val="0"/>
        <w:spacing w:after="0" w:line="276" w:lineRule="exact"/>
        <w:ind w:left="19"/>
        <w:jc w:val="center"/>
        <w:rPr>
          <w:rFonts w:ascii="Times New Roman" w:eastAsia="Lucida Sans Unicode" w:hAnsi="Times New Roman"/>
          <w:b/>
          <w:spacing w:val="-13"/>
          <w:kern w:val="3"/>
          <w:lang w:eastAsia="zh-CN" w:bidi="hi-IN"/>
        </w:rPr>
      </w:pPr>
      <w:r w:rsidRPr="00BB655E">
        <w:rPr>
          <w:rFonts w:ascii="Times New Roman" w:eastAsia="Lucida Sans Unicode" w:hAnsi="Times New Roman"/>
          <w:b/>
          <w:spacing w:val="-13"/>
          <w:kern w:val="3"/>
          <w:lang w:val="en-US" w:eastAsia="zh-CN" w:bidi="hi-IN"/>
        </w:rPr>
        <w:t>ЦЕНА  И ОБРАЧУН</w:t>
      </w:r>
      <w:r w:rsidR="00D74F89">
        <w:rPr>
          <w:rFonts w:ascii="Times New Roman" w:eastAsia="Lucida Sans Unicode" w:hAnsi="Times New Roman"/>
          <w:b/>
          <w:spacing w:val="-13"/>
          <w:kern w:val="3"/>
          <w:lang w:val="en-US" w:eastAsia="zh-CN" w:bidi="hi-IN"/>
        </w:rPr>
        <w:t xml:space="preserve"> </w:t>
      </w:r>
      <w:r w:rsidRPr="00BB655E">
        <w:rPr>
          <w:rFonts w:ascii="Times New Roman" w:eastAsia="Lucida Sans Unicode" w:hAnsi="Times New Roman"/>
          <w:b/>
          <w:spacing w:val="-13"/>
          <w:kern w:val="3"/>
          <w:lang w:val="en-US" w:eastAsia="zh-CN" w:bidi="hi-IN"/>
        </w:rPr>
        <w:t>ЕЛЕКТРИЧНЕ</w:t>
      </w:r>
      <w:r w:rsidR="00D74F89">
        <w:rPr>
          <w:rFonts w:ascii="Times New Roman" w:eastAsia="Lucida Sans Unicode" w:hAnsi="Times New Roman"/>
          <w:b/>
          <w:spacing w:val="-13"/>
          <w:kern w:val="3"/>
          <w:lang w:val="en-US" w:eastAsia="zh-CN" w:bidi="hi-IN"/>
        </w:rPr>
        <w:t xml:space="preserve"> </w:t>
      </w:r>
      <w:r w:rsidRPr="00BB655E">
        <w:rPr>
          <w:rFonts w:ascii="Times New Roman" w:eastAsia="Lucida Sans Unicode" w:hAnsi="Times New Roman"/>
          <w:b/>
          <w:spacing w:val="-13"/>
          <w:kern w:val="3"/>
          <w:lang w:val="en-US" w:eastAsia="zh-CN" w:bidi="hi-IN"/>
        </w:rPr>
        <w:t>Е</w:t>
      </w:r>
      <w:r w:rsidRPr="00BB655E">
        <w:rPr>
          <w:rFonts w:ascii="Times New Roman" w:eastAsia="Lucida Sans Unicode" w:hAnsi="Times New Roman"/>
          <w:b/>
          <w:spacing w:val="-13"/>
          <w:kern w:val="3"/>
          <w:lang w:eastAsia="zh-CN" w:bidi="hi-IN"/>
        </w:rPr>
        <w:t>НЕ</w:t>
      </w:r>
      <w:r w:rsidRPr="00BB655E">
        <w:rPr>
          <w:rFonts w:ascii="Times New Roman" w:eastAsia="Lucida Sans Unicode" w:hAnsi="Times New Roman"/>
          <w:b/>
          <w:spacing w:val="-13"/>
          <w:kern w:val="3"/>
          <w:lang w:val="en-US" w:eastAsia="zh-CN" w:bidi="hi-IN"/>
        </w:rPr>
        <w:t>РГИЈЕ</w:t>
      </w:r>
    </w:p>
    <w:p w:rsidR="00150A97" w:rsidRPr="00BB655E" w:rsidRDefault="00150A97" w:rsidP="00150A97">
      <w:pPr>
        <w:widowControl w:val="0"/>
        <w:suppressAutoHyphens/>
        <w:autoSpaceDN w:val="0"/>
        <w:spacing w:after="0" w:line="276" w:lineRule="exact"/>
        <w:ind w:left="19" w:right="2365"/>
        <w:jc w:val="center"/>
        <w:rPr>
          <w:rFonts w:ascii="Times New Roman" w:eastAsia="Lucida Sans Unicode" w:hAnsi="Times New Roman"/>
          <w:kern w:val="3"/>
          <w:lang w:eastAsia="zh-CN" w:bidi="hi-IN"/>
        </w:rPr>
      </w:pPr>
    </w:p>
    <w:p w:rsidR="00150A97" w:rsidRPr="001B2FF0" w:rsidRDefault="00150A97" w:rsidP="00150A97">
      <w:pPr>
        <w:widowControl w:val="0"/>
        <w:suppressAutoHyphens/>
        <w:autoSpaceDN w:val="0"/>
        <w:spacing w:after="0" w:line="276" w:lineRule="exact"/>
        <w:ind w:left="727" w:right="3401" w:firstLine="3724"/>
        <w:jc w:val="both"/>
        <w:rPr>
          <w:rFonts w:ascii="Times New Roman" w:eastAsia="Lucida Sans Unicode" w:hAnsi="Times New Roman"/>
          <w:b/>
          <w:kern w:val="3"/>
          <w:lang w:val="en-US" w:eastAsia="zh-CN" w:bidi="hi-IN"/>
        </w:rPr>
      </w:pPr>
      <w:r w:rsidRPr="001B2FF0">
        <w:rPr>
          <w:rFonts w:ascii="Times New Roman" w:eastAsia="Lucida Sans Unicode" w:hAnsi="Times New Roman"/>
          <w:b/>
          <w:spacing w:val="-16"/>
          <w:kern w:val="3"/>
          <w:lang w:val="en-US" w:eastAsia="zh-CN" w:bidi="hi-IN"/>
        </w:rPr>
        <w:t>Члан 4.</w:t>
      </w:r>
    </w:p>
    <w:p w:rsidR="00150A97" w:rsidRPr="00BB655E" w:rsidRDefault="00150A97" w:rsidP="00150A97">
      <w:pPr>
        <w:widowControl w:val="0"/>
        <w:suppressAutoHyphens/>
        <w:autoSpaceDN w:val="0"/>
        <w:spacing w:after="0" w:line="240" w:lineRule="auto"/>
        <w:ind w:left="19" w:right="49" w:firstLine="708"/>
        <w:rPr>
          <w:rFonts w:ascii="Times New Roman" w:eastAsia="Lucida Sans Unicode" w:hAnsi="Times New Roman"/>
          <w:kern w:val="3"/>
          <w:lang w:val="en-US" w:eastAsia="zh-CN" w:bidi="hi-IN"/>
        </w:rPr>
      </w:pPr>
      <w:r w:rsidRPr="00BB655E">
        <w:rPr>
          <w:rFonts w:ascii="Times New Roman" w:eastAsia="Lucida Sans Unicode" w:hAnsi="Times New Roman"/>
          <w:spacing w:val="-8"/>
          <w:kern w:val="3"/>
          <w:lang w:val="en-US" w:eastAsia="zh-CN" w:bidi="hi-IN"/>
        </w:rPr>
        <w:t xml:space="preserve">Наручилац се обавезује да плати Добављачу испоручена добра у свему у </w:t>
      </w:r>
      <w:r w:rsidRPr="00BB655E">
        <w:rPr>
          <w:rFonts w:ascii="Times New Roman" w:eastAsia="Lucida Sans Unicode" w:hAnsi="Times New Roman"/>
          <w:spacing w:val="-4"/>
          <w:kern w:val="3"/>
          <w:lang w:val="en-US" w:eastAsia="zh-CN" w:bidi="hi-IN"/>
        </w:rPr>
        <w:t xml:space="preserve">складу са усвојеном понудом Добављача, која је код наручиоца заведена под </w:t>
      </w:r>
      <w:r w:rsidRPr="00BB655E">
        <w:rPr>
          <w:rFonts w:ascii="Times New Roman" w:eastAsia="TimesNewRomanPSMT, ''Times New" w:hAnsi="Times New Roman"/>
          <w:iCs/>
          <w:color w:val="000000"/>
          <w:spacing w:val="-5"/>
          <w:kern w:val="3"/>
          <w:lang w:val="en-US" w:eastAsia="zh-CN" w:bidi="hi-IN"/>
        </w:rPr>
        <w:t>бројем: ______________ од __________ године, и то:</w:t>
      </w:r>
    </w:p>
    <w:p w:rsidR="00150A97" w:rsidRDefault="00150A97" w:rsidP="00150A97">
      <w:pPr>
        <w:tabs>
          <w:tab w:val="left" w:pos="1418"/>
        </w:tabs>
        <w:autoSpaceDE w:val="0"/>
        <w:autoSpaceDN w:val="0"/>
        <w:adjustRightInd w:val="0"/>
        <w:spacing w:after="0" w:line="240" w:lineRule="auto"/>
        <w:jc w:val="both"/>
        <w:rPr>
          <w:rFonts w:ascii="Times New Roman" w:eastAsia="Lucida Sans Unicode" w:hAnsi="Times New Roman"/>
          <w:spacing w:val="3"/>
          <w:kern w:val="3"/>
          <w:lang w:eastAsia="zh-CN" w:bidi="hi-IN"/>
        </w:rPr>
      </w:pPr>
      <w:r w:rsidRPr="00BB655E">
        <w:rPr>
          <w:rFonts w:ascii="Times New Roman" w:eastAsia="Lucida Sans Unicode" w:hAnsi="Times New Roman"/>
          <w:kern w:val="3"/>
          <w:lang w:val="en-US" w:eastAsia="zh-CN" w:bidi="hi-IN"/>
        </w:rPr>
        <w:t xml:space="preserve">Обрачун - фактурисање и наплата испоручене количине електричне </w:t>
      </w:r>
      <w:r w:rsidRPr="00BB655E">
        <w:rPr>
          <w:rFonts w:ascii="Times New Roman" w:eastAsia="Lucida Sans Unicode" w:hAnsi="Times New Roman"/>
          <w:spacing w:val="-5"/>
          <w:kern w:val="3"/>
          <w:lang w:val="en-US" w:eastAsia="zh-CN" w:bidi="hi-IN"/>
        </w:rPr>
        <w:t xml:space="preserve">енергије врши се по наведеној јединичној цени из става 1.овог члана, а према </w:t>
      </w:r>
      <w:r w:rsidRPr="00BB655E">
        <w:rPr>
          <w:rFonts w:ascii="Times New Roman" w:eastAsia="Lucida Sans Unicode" w:hAnsi="Times New Roman"/>
          <w:spacing w:val="-3"/>
          <w:kern w:val="3"/>
          <w:lang w:val="en-US" w:eastAsia="zh-CN" w:bidi="hi-IN"/>
        </w:rPr>
        <w:t xml:space="preserve">стварно испорученој количини електричне енергије за обрачунски период на месту примопредаје, током периода снабдевања, а под условима утврђеним </w:t>
      </w:r>
      <w:r w:rsidRPr="00BB655E">
        <w:rPr>
          <w:rFonts w:ascii="Times New Roman" w:eastAsia="Lucida Sans Unicode" w:hAnsi="Times New Roman"/>
          <w:spacing w:val="3"/>
          <w:kern w:val="3"/>
          <w:lang w:val="en-US" w:eastAsia="zh-CN" w:bidi="hi-IN"/>
        </w:rPr>
        <w:t xml:space="preserve">овим Уговором, </w:t>
      </w:r>
    </w:p>
    <w:p w:rsidR="00150A97" w:rsidRDefault="00150A97" w:rsidP="00150A97">
      <w:pPr>
        <w:tabs>
          <w:tab w:val="left" w:pos="709"/>
        </w:tabs>
        <w:autoSpaceDE w:val="0"/>
        <w:autoSpaceDN w:val="0"/>
        <w:adjustRightInd w:val="0"/>
        <w:spacing w:after="0" w:line="240" w:lineRule="auto"/>
        <w:jc w:val="both"/>
        <w:rPr>
          <w:rFonts w:ascii="Times New Roman" w:eastAsia="Times New Roman" w:hAnsi="Times New Roman"/>
          <w:lang w:val="sr-Cyrl-CS"/>
        </w:rPr>
      </w:pPr>
      <w:r>
        <w:rPr>
          <w:rFonts w:ascii="Times New Roman" w:eastAsia="Lucida Sans Unicode" w:hAnsi="Times New Roman"/>
          <w:spacing w:val="3"/>
          <w:kern w:val="3"/>
          <w:lang w:eastAsia="zh-CN" w:bidi="hi-IN"/>
        </w:rPr>
        <w:tab/>
        <w:t>Вр</w:t>
      </w:r>
      <w:r w:rsidRPr="0001344B">
        <w:rPr>
          <w:rFonts w:ascii="Times New Roman" w:eastAsia="Times New Roman" w:hAnsi="Times New Roman"/>
          <w:lang w:val="sr-Cyrl-CS"/>
        </w:rPr>
        <w:t xml:space="preserve">едност Уговора за период снабдевања Наручиоца  електричном енергијом износи </w:t>
      </w:r>
      <w:r w:rsidR="00021040" w:rsidRPr="00021040">
        <w:rPr>
          <w:rFonts w:ascii="Times New Roman" w:eastAsia="Times New Roman" w:hAnsi="Times New Roman"/>
          <w:b/>
          <w:lang w:val="sr-Cyrl-CS"/>
        </w:rPr>
        <w:t>1.00</w:t>
      </w:r>
      <w:r w:rsidRPr="00021040">
        <w:rPr>
          <w:rFonts w:ascii="Times New Roman" w:eastAsia="Times New Roman" w:hAnsi="Times New Roman"/>
          <w:b/>
          <w:lang w:val="sr-Cyrl-CS"/>
        </w:rPr>
        <w:t>0</w:t>
      </w:r>
      <w:r w:rsidR="00021040">
        <w:rPr>
          <w:rFonts w:ascii="Times New Roman" w:eastAsia="Times New Roman" w:hAnsi="Times New Roman"/>
          <w:b/>
          <w:lang w:val="sr-Cyrl-CS"/>
        </w:rPr>
        <w:t>.000,00 динара без ПДВ-а  и 1.200</w:t>
      </w:r>
      <w:r w:rsidRPr="0001344B">
        <w:rPr>
          <w:rFonts w:ascii="Times New Roman" w:eastAsia="Times New Roman" w:hAnsi="Times New Roman"/>
          <w:b/>
          <w:lang w:val="sr-Cyrl-CS"/>
        </w:rPr>
        <w:t>.000,00 динара са ПДВ-а</w:t>
      </w:r>
      <w:r w:rsidRPr="0001344B">
        <w:rPr>
          <w:rFonts w:ascii="Times New Roman" w:eastAsia="Times New Roman" w:hAnsi="Times New Roman"/>
          <w:lang w:val="sr-Cyrl-CS"/>
        </w:rPr>
        <w:t xml:space="preserve"> и представља укупан износ средства  до којег се може вршити плаћање на основу овог Уговора</w:t>
      </w:r>
      <w:r>
        <w:rPr>
          <w:rFonts w:ascii="Times New Roman" w:eastAsia="Times New Roman" w:hAnsi="Times New Roman"/>
          <w:lang w:val="sr-Cyrl-CS"/>
        </w:rPr>
        <w:t>.</w:t>
      </w:r>
    </w:p>
    <w:p w:rsidR="00150A97" w:rsidRPr="00681643" w:rsidRDefault="00150A97" w:rsidP="00150A97">
      <w:pPr>
        <w:spacing w:after="0" w:line="240" w:lineRule="auto"/>
        <w:jc w:val="both"/>
        <w:rPr>
          <w:rFonts w:ascii="Times New Roman" w:eastAsia="Times New Roman" w:hAnsi="Times New Roman"/>
          <w:lang w:val="sr-Cyrl-CS"/>
        </w:rPr>
      </w:pPr>
      <w:r>
        <w:rPr>
          <w:rFonts w:ascii="Times New Roman" w:eastAsia="Times New Roman" w:hAnsi="Times New Roman"/>
          <w:lang w:val="sr-Cyrl-CS"/>
        </w:rPr>
        <w:tab/>
      </w:r>
      <w:r w:rsidRPr="00681643">
        <w:rPr>
          <w:rFonts w:ascii="Times New Roman" w:eastAsia="Times New Roman" w:hAnsi="Times New Roman"/>
          <w:lang w:val="sr-Cyrl-CS"/>
        </w:rPr>
        <w:t>Средства за реализацију овог уговора у  текућој години обезбеђена су у Плану пословања Ј</w:t>
      </w:r>
      <w:r w:rsidR="00021040">
        <w:rPr>
          <w:rFonts w:ascii="Times New Roman" w:eastAsia="Times New Roman" w:hAnsi="Times New Roman"/>
          <w:lang w:val="sr-Cyrl-CS"/>
        </w:rPr>
        <w:t>К</w:t>
      </w:r>
      <w:r w:rsidRPr="00681643">
        <w:rPr>
          <w:rFonts w:ascii="Times New Roman" w:eastAsia="Times New Roman" w:hAnsi="Times New Roman"/>
          <w:lang w:val="sr-Cyrl-CS"/>
        </w:rPr>
        <w:t>П з</w:t>
      </w:r>
      <w:r w:rsidR="00021040">
        <w:rPr>
          <w:rFonts w:ascii="Times New Roman" w:eastAsia="Times New Roman" w:hAnsi="Times New Roman"/>
          <w:lang w:val="sr-Cyrl-CS"/>
        </w:rPr>
        <w:t>а стамбене услуге „Бор“  за 2020</w:t>
      </w:r>
      <w:r w:rsidRPr="00681643">
        <w:rPr>
          <w:rFonts w:ascii="Times New Roman" w:eastAsia="Times New Roman" w:hAnsi="Times New Roman"/>
          <w:lang w:val="sr-Cyrl-CS"/>
        </w:rPr>
        <w:t>. годину.</w:t>
      </w:r>
    </w:p>
    <w:p w:rsidR="00150A97" w:rsidRPr="0001344B" w:rsidRDefault="00150A97" w:rsidP="00150A97">
      <w:pPr>
        <w:spacing w:after="0" w:line="240" w:lineRule="auto"/>
        <w:ind w:firstLine="720"/>
        <w:jc w:val="both"/>
        <w:rPr>
          <w:rFonts w:ascii="Times New Roman" w:eastAsia="Times New Roman" w:hAnsi="Times New Roman"/>
          <w:lang w:val="sr-Cyrl-CS"/>
        </w:rPr>
      </w:pPr>
      <w:r w:rsidRPr="00681643">
        <w:rPr>
          <w:rFonts w:ascii="Times New Roman" w:eastAsia="Times New Roman" w:hAnsi="Times New Roman"/>
          <w:lang w:val="sr-Cyrl-CS"/>
        </w:rPr>
        <w:t xml:space="preserve">Плаћање </w:t>
      </w:r>
      <w:r w:rsidR="00021040">
        <w:rPr>
          <w:rFonts w:ascii="Times New Roman" w:eastAsia="Times New Roman" w:hAnsi="Times New Roman"/>
          <w:lang w:val="sr-Cyrl-CS"/>
        </w:rPr>
        <w:t>доспелих обавеза насталих у 2020</w:t>
      </w:r>
      <w:r w:rsidRPr="00681643">
        <w:rPr>
          <w:rFonts w:ascii="Times New Roman" w:eastAsia="Times New Roman" w:hAnsi="Times New Roman"/>
          <w:lang w:val="sr-Cyrl-CS"/>
        </w:rPr>
        <w:t>. години, вршиће се до висине одобрених средстава за ту намену,</w:t>
      </w:r>
    </w:p>
    <w:p w:rsidR="00150A97" w:rsidRPr="00CD7590" w:rsidRDefault="00150A97" w:rsidP="00150A97">
      <w:pPr>
        <w:tabs>
          <w:tab w:val="left" w:pos="709"/>
        </w:tabs>
        <w:autoSpaceDE w:val="0"/>
        <w:autoSpaceDN w:val="0"/>
        <w:adjustRightInd w:val="0"/>
        <w:spacing w:after="0" w:line="240" w:lineRule="auto"/>
        <w:jc w:val="both"/>
        <w:rPr>
          <w:rFonts w:ascii="Times New Roman" w:eastAsia="Times New Roman" w:hAnsi="Times New Roman"/>
          <w:lang w:val="sr-Cyrl-CS"/>
        </w:rPr>
      </w:pPr>
      <w:r>
        <w:rPr>
          <w:rFonts w:ascii="Times New Roman" w:eastAsia="TimesNewRomanPSMT, ''Times New" w:hAnsi="Times New Roman"/>
          <w:iCs/>
          <w:color w:val="000000"/>
          <w:spacing w:val="-8"/>
          <w:kern w:val="3"/>
          <w:lang w:eastAsia="zh-CN" w:bidi="hi-IN"/>
        </w:rPr>
        <w:tab/>
      </w:r>
      <w:r>
        <w:rPr>
          <w:rFonts w:ascii="Times New Roman" w:eastAsia="TimesNewRomanPSMT, ''Times New" w:hAnsi="Times New Roman"/>
          <w:iCs/>
          <w:color w:val="000000"/>
          <w:spacing w:val="-8"/>
          <w:kern w:val="3"/>
          <w:lang w:eastAsia="zh-CN" w:bidi="hi-IN"/>
        </w:rPr>
        <w:tab/>
      </w:r>
      <w:r w:rsidRPr="00CD7590">
        <w:rPr>
          <w:rFonts w:ascii="Times New Roman" w:eastAsia="Times New Roman" w:hAnsi="Times New Roman"/>
          <w:lang w:val="sr-Cyrl-CS"/>
        </w:rPr>
        <w:t>Јединична цена једног KWh очитане вредности испоручене електричне енергије на месту примопредаје  је фиксна.</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spacing w:val="-8"/>
          <w:kern w:val="3"/>
          <w:lang w:eastAsia="zh-CN" w:bidi="hi-IN"/>
        </w:rPr>
      </w:pPr>
      <w:r w:rsidRPr="00BB655E">
        <w:rPr>
          <w:rFonts w:ascii="Times New Roman" w:eastAsia="Lucida Sans Unicode" w:hAnsi="Times New Roman"/>
          <w:spacing w:val="-8"/>
          <w:kern w:val="3"/>
          <w:lang w:val="en-US" w:eastAsia="zh-CN" w:bidi="hi-IN"/>
        </w:rPr>
        <w:tab/>
        <w:t>Kао обрачунски период утврђује се временски период који почиње од првог календарског дана у месецу и траје до првог календарског дана у наредном месецу.Обрачунске величине се утврђују на основу приспелих месечних извештаја о очитавању обрачунских мерних места добијених од стране оператора дистрибутивног система.</w:t>
      </w:r>
    </w:p>
    <w:p w:rsidR="00150A97" w:rsidRPr="00CD7590" w:rsidRDefault="00150A97" w:rsidP="00150A97">
      <w:pPr>
        <w:spacing w:after="0" w:line="240" w:lineRule="auto"/>
        <w:jc w:val="both"/>
        <w:rPr>
          <w:rFonts w:ascii="Times New Roman" w:eastAsia="Times New Roman" w:hAnsi="Times New Roman"/>
          <w:lang w:val="sr-Cyrl-CS"/>
        </w:rPr>
      </w:pPr>
      <w:r w:rsidRPr="00BB655E">
        <w:rPr>
          <w:rFonts w:ascii="Times New Roman" w:eastAsia="Lucida Sans Unicode" w:hAnsi="Times New Roman"/>
          <w:spacing w:val="-8"/>
          <w:kern w:val="3"/>
          <w:lang w:val="en-US" w:eastAsia="zh-CN" w:bidi="hi-IN"/>
        </w:rPr>
        <w:tab/>
      </w:r>
      <w:r w:rsidRPr="00CD7590">
        <w:rPr>
          <w:rFonts w:ascii="Times New Roman" w:eastAsia="Times New Roman" w:hAnsi="Times New Roman"/>
          <w:lang w:val="sr-Cyrl-CS"/>
        </w:rPr>
        <w:t>У јединичну цену урачуната је цена електричне енергије са балансном одговорношћу у складу са Законом о енергетици и сви зависни трошкови који се обрачунавају у KWh, а нису урачунати трошкови услуге приступа и коришћења преносног система, накнаде за подстицај обновљених извора енергије, акциза и порез на додaту вредност, који се обрачунавају и плаћају у складу са прописима Републике Србије на основу рачуна који испоставља Продавац, а све у складу са важећом одлуком о цени приступа систему за дистрибуцији електричне енергије објављеној у Службеном гласнику Републике Србије, односно у складу са методологијама за одређивање цена објављених у Службеном гласнику Републике Србије.</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val="en-US" w:eastAsia="zh-CN" w:bidi="hi-IN"/>
        </w:rPr>
      </w:pPr>
      <w:r>
        <w:rPr>
          <w:rFonts w:ascii="Times New Roman" w:eastAsia="Lucida Sans Unicode" w:hAnsi="Times New Roman"/>
          <w:iCs/>
          <w:spacing w:val="-10"/>
          <w:kern w:val="3"/>
          <w:lang w:val="en-US" w:eastAsia="zh-CN" w:bidi="hi-IN"/>
        </w:rPr>
        <w:tab/>
        <w:t xml:space="preserve">Наручилац </w:t>
      </w:r>
      <w:r w:rsidRPr="00BB655E">
        <w:rPr>
          <w:rFonts w:ascii="Times New Roman" w:eastAsia="Lucida Sans Unicode" w:hAnsi="Times New Roman"/>
          <w:iCs/>
          <w:spacing w:val="-10"/>
          <w:kern w:val="3"/>
          <w:lang w:val="en-US" w:eastAsia="zh-CN" w:bidi="hi-IN"/>
        </w:rPr>
        <w:t xml:space="preserve"> задржава право да у случају смањења цене струје на  домаћем тржишту у односу на уговорну јединичну цену, захтева од Продавца умањење цене, што ће бити предмет Анекса уговора, а у циљу обезбеђивања равноправног положаја крајњих купаца електричне енергије, сходно члану </w:t>
      </w:r>
      <w:r w:rsidRPr="00BB655E">
        <w:rPr>
          <w:rFonts w:ascii="Times New Roman" w:eastAsia="Lucida Sans Unicode" w:hAnsi="Times New Roman"/>
          <w:spacing w:val="-10"/>
          <w:kern w:val="3"/>
          <w:lang w:val="en-US" w:eastAsia="zh-CN" w:bidi="hi-IN"/>
        </w:rPr>
        <w:t>143. став 1. Закона о енергетици.</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spacing w:val="-10"/>
          <w:kern w:val="3"/>
          <w:lang w:eastAsia="zh-CN" w:bidi="hi-IN"/>
        </w:rPr>
      </w:pPr>
    </w:p>
    <w:p w:rsidR="00150A97" w:rsidRDefault="00150A97" w:rsidP="00150A97">
      <w:pPr>
        <w:widowControl w:val="0"/>
        <w:suppressAutoHyphens/>
        <w:autoSpaceDN w:val="0"/>
        <w:spacing w:after="0" w:line="275" w:lineRule="exact"/>
        <w:ind w:right="-23"/>
        <w:jc w:val="center"/>
        <w:rPr>
          <w:rFonts w:ascii="Times New Roman" w:eastAsia="Lucida Sans Unicode" w:hAnsi="Times New Roman"/>
          <w:b/>
          <w:spacing w:val="-15"/>
          <w:kern w:val="3"/>
          <w:lang w:eastAsia="zh-CN" w:bidi="hi-IN"/>
        </w:rPr>
      </w:pPr>
      <w:r w:rsidRPr="00BB655E">
        <w:rPr>
          <w:rFonts w:ascii="Times New Roman" w:eastAsia="Lucida Sans Unicode" w:hAnsi="Times New Roman"/>
          <w:b/>
          <w:spacing w:val="-15"/>
          <w:kern w:val="3"/>
          <w:lang w:val="en-US" w:eastAsia="zh-CN" w:bidi="hi-IN"/>
        </w:rPr>
        <w:t>МЕСТО ПРИМОПРЕДАЈЕ</w:t>
      </w:r>
    </w:p>
    <w:p w:rsidR="00150A97" w:rsidRPr="00255BB2" w:rsidRDefault="00150A97" w:rsidP="00150A97">
      <w:pPr>
        <w:widowControl w:val="0"/>
        <w:suppressAutoHyphens/>
        <w:autoSpaceDN w:val="0"/>
        <w:spacing w:after="0" w:line="275" w:lineRule="exact"/>
        <w:ind w:left="19" w:right="3075" w:firstLine="3042"/>
        <w:rPr>
          <w:rFonts w:ascii="Times New Roman" w:eastAsia="Lucida Sans Unicode" w:hAnsi="Times New Roman"/>
          <w:b/>
          <w:spacing w:val="-15"/>
          <w:kern w:val="3"/>
          <w:lang w:eastAsia="zh-CN" w:bidi="hi-IN"/>
        </w:rPr>
      </w:pPr>
    </w:p>
    <w:p w:rsidR="00150A97" w:rsidRPr="00BB655E" w:rsidRDefault="00150A97" w:rsidP="00150A97">
      <w:pPr>
        <w:widowControl w:val="0"/>
        <w:suppressAutoHyphens/>
        <w:autoSpaceDN w:val="0"/>
        <w:spacing w:after="0" w:line="275" w:lineRule="exact"/>
        <w:ind w:right="-90"/>
        <w:jc w:val="center"/>
        <w:rPr>
          <w:rFonts w:ascii="Times New Roman" w:eastAsia="Lucida Sans Unicode" w:hAnsi="Times New Roman"/>
          <w:kern w:val="3"/>
          <w:lang w:val="en-US" w:eastAsia="zh-CN" w:bidi="hi-IN"/>
        </w:rPr>
      </w:pPr>
      <w:r w:rsidRPr="00BB655E">
        <w:rPr>
          <w:rFonts w:ascii="Times New Roman" w:eastAsia="Lucida Sans Unicode" w:hAnsi="Times New Roman"/>
          <w:b/>
          <w:spacing w:val="-16"/>
          <w:kern w:val="3"/>
          <w:lang w:val="en-US" w:eastAsia="zh-CN" w:bidi="hi-IN"/>
        </w:rPr>
        <w:t>Члан 5.</w:t>
      </w:r>
    </w:p>
    <w:p w:rsidR="00150A97" w:rsidRPr="006F610C" w:rsidRDefault="00150A97" w:rsidP="00150A97">
      <w:pPr>
        <w:widowControl w:val="0"/>
        <w:tabs>
          <w:tab w:val="left" w:pos="90"/>
        </w:tabs>
        <w:suppressAutoHyphens/>
        <w:autoSpaceDN w:val="0"/>
        <w:spacing w:after="0" w:line="240" w:lineRule="auto"/>
        <w:ind w:left="20" w:right="29"/>
        <w:rPr>
          <w:rFonts w:ascii="Times New Roman" w:eastAsia="TimesNewRomanPSMT, ''Times New" w:hAnsi="Times New Roman"/>
          <w:iCs/>
          <w:color w:val="FF0000"/>
          <w:spacing w:val="-6"/>
          <w:kern w:val="3"/>
          <w:lang w:eastAsia="zh-CN" w:bidi="hi-IN"/>
        </w:rPr>
      </w:pPr>
      <w:r>
        <w:rPr>
          <w:rFonts w:ascii="Times New Roman" w:eastAsia="Lucida Sans Unicode" w:hAnsi="Times New Roman"/>
          <w:spacing w:val="-1"/>
          <w:kern w:val="3"/>
          <w:lang w:eastAsia="zh-CN" w:bidi="hi-IN"/>
        </w:rPr>
        <w:tab/>
      </w:r>
      <w:r>
        <w:rPr>
          <w:rFonts w:ascii="Times New Roman" w:eastAsia="Lucida Sans Unicode" w:hAnsi="Times New Roman"/>
          <w:spacing w:val="-1"/>
          <w:kern w:val="3"/>
          <w:lang w:eastAsia="zh-CN" w:bidi="hi-IN"/>
        </w:rPr>
        <w:tab/>
      </w:r>
      <w:r w:rsidRPr="00BB655E">
        <w:rPr>
          <w:rFonts w:ascii="Times New Roman" w:eastAsia="Lucida Sans Unicode" w:hAnsi="Times New Roman"/>
          <w:spacing w:val="-1"/>
          <w:kern w:val="3"/>
          <w:lang w:val="en-US" w:eastAsia="zh-CN" w:bidi="hi-IN"/>
        </w:rPr>
        <w:t xml:space="preserve">Под местом примопредаје подразумева се мерно место </w:t>
      </w:r>
      <w:r w:rsidRPr="00BB655E">
        <w:rPr>
          <w:rFonts w:ascii="Times New Roman" w:eastAsia="TimesNewRomanPSMT, ''Times New" w:hAnsi="Times New Roman"/>
          <w:iCs/>
          <w:color w:val="000000"/>
          <w:spacing w:val="-6"/>
          <w:kern w:val="3"/>
          <w:lang w:eastAsia="zh-CN" w:bidi="hi-IN"/>
        </w:rPr>
        <w:t>Ј</w:t>
      </w:r>
      <w:r w:rsidR="00021040">
        <w:rPr>
          <w:rFonts w:ascii="Times New Roman" w:eastAsia="TimesNewRomanPSMT, ''Times New" w:hAnsi="Times New Roman"/>
          <w:iCs/>
          <w:color w:val="000000"/>
          <w:spacing w:val="-6"/>
          <w:kern w:val="3"/>
          <w:lang w:eastAsia="zh-CN" w:bidi="hi-IN"/>
        </w:rPr>
        <w:t>К</w:t>
      </w:r>
      <w:r w:rsidRPr="00BB655E">
        <w:rPr>
          <w:rFonts w:ascii="Times New Roman" w:eastAsia="TimesNewRomanPSMT, ''Times New" w:hAnsi="Times New Roman"/>
          <w:iCs/>
          <w:color w:val="000000"/>
          <w:spacing w:val="-6"/>
          <w:kern w:val="3"/>
          <w:lang w:eastAsia="zh-CN" w:bidi="hi-IN"/>
        </w:rPr>
        <w:t>П за стамбене услуге „БОР“ у</w:t>
      </w:r>
      <w:r w:rsidRPr="00BB655E">
        <w:rPr>
          <w:rFonts w:ascii="Times New Roman" w:eastAsia="TimesNewRomanPSMT, ''Times New" w:hAnsi="Times New Roman"/>
          <w:iCs/>
          <w:color w:val="000000"/>
          <w:spacing w:val="-6"/>
          <w:kern w:val="3"/>
          <w:lang w:val="en-US" w:eastAsia="zh-CN" w:bidi="hi-IN"/>
        </w:rPr>
        <w:t xml:space="preserve"> Бор</w:t>
      </w:r>
      <w:r w:rsidRPr="00BB655E">
        <w:rPr>
          <w:rFonts w:ascii="Times New Roman" w:eastAsia="TimesNewRomanPSMT, ''Times New" w:hAnsi="Times New Roman"/>
          <w:iCs/>
          <w:color w:val="000000"/>
          <w:spacing w:val="-6"/>
          <w:kern w:val="3"/>
          <w:lang w:eastAsia="zh-CN" w:bidi="hi-IN"/>
        </w:rPr>
        <w:t>у</w:t>
      </w:r>
      <w:r w:rsidRPr="00BB655E">
        <w:rPr>
          <w:rFonts w:ascii="Times New Roman" w:eastAsia="TimesNewRomanPSMT, ''Times New" w:hAnsi="Times New Roman"/>
          <w:iCs/>
          <w:color w:val="000000"/>
          <w:spacing w:val="-6"/>
          <w:kern w:val="3"/>
          <w:lang w:val="en-US" w:eastAsia="zh-CN" w:bidi="hi-IN"/>
        </w:rPr>
        <w:t xml:space="preserve"> улица </w:t>
      </w:r>
      <w:r w:rsidRPr="00BB655E">
        <w:rPr>
          <w:rFonts w:ascii="Times New Roman" w:eastAsia="TimesNewRomanPSMT, ''Times New" w:hAnsi="Times New Roman"/>
          <w:iCs/>
          <w:color w:val="000000"/>
          <w:spacing w:val="-6"/>
          <w:kern w:val="3"/>
          <w:lang w:eastAsia="zh-CN" w:bidi="hi-IN"/>
        </w:rPr>
        <w:t>Николе Пашића</w:t>
      </w:r>
      <w:r w:rsidRPr="00BB655E">
        <w:rPr>
          <w:rFonts w:ascii="Times New Roman" w:eastAsia="TimesNewRomanPSMT, ''Times New" w:hAnsi="Times New Roman"/>
          <w:iCs/>
          <w:color w:val="000000"/>
          <w:spacing w:val="-6"/>
          <w:kern w:val="3"/>
          <w:lang w:val="en-US" w:eastAsia="zh-CN" w:bidi="hi-IN"/>
        </w:rPr>
        <w:t xml:space="preserve"> бр.</w:t>
      </w:r>
      <w:r w:rsidRPr="00BB655E">
        <w:rPr>
          <w:rFonts w:ascii="Times New Roman" w:eastAsia="TimesNewRomanPSMT, ''Times New" w:hAnsi="Times New Roman"/>
          <w:iCs/>
          <w:color w:val="000000"/>
          <w:spacing w:val="-6"/>
          <w:kern w:val="3"/>
          <w:lang w:eastAsia="zh-CN" w:bidi="hi-IN"/>
        </w:rPr>
        <w:t>14</w:t>
      </w:r>
      <w:r w:rsidRPr="00BB655E">
        <w:rPr>
          <w:rFonts w:ascii="Times New Roman" w:eastAsia="TimesNewRomanPSMT, ''Times New" w:hAnsi="Times New Roman"/>
          <w:iCs/>
          <w:color w:val="000000"/>
          <w:spacing w:val="-6"/>
          <w:kern w:val="3"/>
          <w:lang w:val="en-US" w:eastAsia="zh-CN" w:bidi="hi-IN"/>
        </w:rPr>
        <w:t>, 19210 Бор ЕД број</w:t>
      </w:r>
      <w:r w:rsidRPr="00AA571B">
        <w:rPr>
          <w:rFonts w:ascii="Times New Roman" w:eastAsia="TimesNewRomanPSMT, ''Times New" w:hAnsi="Times New Roman"/>
          <w:iCs/>
          <w:spacing w:val="-6"/>
          <w:kern w:val="3"/>
          <w:lang w:eastAsia="zh-CN" w:bidi="hi-IN"/>
        </w:rPr>
        <w:t>из члана 3. Овог уговора</w:t>
      </w:r>
      <w:r>
        <w:rPr>
          <w:rFonts w:ascii="Times New Roman" w:eastAsia="TimesNewRomanPSMT, ''Times New" w:hAnsi="Times New Roman"/>
          <w:iCs/>
          <w:color w:val="FF0000"/>
          <w:spacing w:val="-6"/>
          <w:kern w:val="3"/>
          <w:lang w:eastAsia="zh-CN" w:bidi="hi-IN"/>
        </w:rPr>
        <w:t>.</w:t>
      </w:r>
    </w:p>
    <w:p w:rsidR="00150A97" w:rsidRDefault="00150A97" w:rsidP="00150A97">
      <w:pPr>
        <w:widowControl w:val="0"/>
        <w:suppressAutoHyphens/>
        <w:autoSpaceDN w:val="0"/>
        <w:spacing w:after="0" w:line="240" w:lineRule="auto"/>
        <w:ind w:left="20" w:right="31" w:firstLine="708"/>
        <w:jc w:val="both"/>
        <w:rPr>
          <w:rFonts w:ascii="Times New Roman" w:eastAsia="Lucida Sans Unicode" w:hAnsi="Times New Roman"/>
          <w:spacing w:val="-11"/>
          <w:kern w:val="3"/>
          <w:lang w:eastAsia="zh-CN" w:bidi="hi-IN"/>
        </w:rPr>
      </w:pPr>
      <w:r w:rsidRPr="00BB655E">
        <w:rPr>
          <w:rFonts w:ascii="Times New Roman" w:eastAsia="Lucida Sans Unicode" w:hAnsi="Times New Roman"/>
          <w:spacing w:val="-7"/>
          <w:kern w:val="3"/>
          <w:lang w:val="en-US" w:eastAsia="zh-CN" w:bidi="hi-IN"/>
        </w:rPr>
        <w:t xml:space="preserve">Добављач сноси све ризике, као и све припадајуће и зависне трошкове у </w:t>
      </w:r>
      <w:r w:rsidRPr="00BB655E">
        <w:rPr>
          <w:rFonts w:ascii="Times New Roman" w:eastAsia="Lucida Sans Unicode" w:hAnsi="Times New Roman"/>
          <w:spacing w:val="-3"/>
          <w:kern w:val="3"/>
          <w:lang w:val="en-US" w:eastAsia="zh-CN" w:bidi="hi-IN"/>
        </w:rPr>
        <w:t xml:space="preserve">вези са припремом програма, преносом и испоруком електричне енергије до </w:t>
      </w:r>
      <w:r w:rsidRPr="00BB655E">
        <w:rPr>
          <w:rFonts w:ascii="Times New Roman" w:eastAsia="Lucida Sans Unicode" w:hAnsi="Times New Roman"/>
          <w:spacing w:val="-5"/>
          <w:kern w:val="3"/>
          <w:lang w:val="en-US" w:eastAsia="zh-CN" w:bidi="hi-IN"/>
        </w:rPr>
        <w:t xml:space="preserve">места примопредаје, а Наручилац сноси све ризике и припадајуће трошкове у </w:t>
      </w:r>
      <w:r w:rsidRPr="00BB655E">
        <w:rPr>
          <w:rFonts w:ascii="Times New Roman" w:eastAsia="Lucida Sans Unicode" w:hAnsi="Times New Roman"/>
          <w:spacing w:val="-3"/>
          <w:kern w:val="3"/>
          <w:lang w:val="en-US" w:eastAsia="zh-CN" w:bidi="hi-IN"/>
        </w:rPr>
        <w:t xml:space="preserve">вези са припремом програма, преносом и испоруком електричне енергије од </w:t>
      </w:r>
      <w:r w:rsidRPr="00BB655E">
        <w:rPr>
          <w:rFonts w:ascii="Times New Roman" w:eastAsia="Lucida Sans Unicode" w:hAnsi="Times New Roman"/>
          <w:spacing w:val="-11"/>
          <w:kern w:val="3"/>
          <w:lang w:val="en-US" w:eastAsia="zh-CN" w:bidi="hi-IN"/>
        </w:rPr>
        <w:t>места примопредаје.</w:t>
      </w:r>
    </w:p>
    <w:p w:rsidR="00150A97" w:rsidRDefault="00150A97" w:rsidP="00150A97">
      <w:pPr>
        <w:widowControl w:val="0"/>
        <w:suppressAutoHyphens/>
        <w:autoSpaceDN w:val="0"/>
        <w:spacing w:after="0" w:line="240" w:lineRule="auto"/>
        <w:ind w:left="20" w:right="31" w:firstLine="708"/>
        <w:jc w:val="both"/>
        <w:rPr>
          <w:rFonts w:ascii="Times New Roman" w:eastAsia="Times New Roman" w:hAnsi="Times New Roman"/>
          <w:lang w:val="sr-Cyrl-CS"/>
        </w:rPr>
      </w:pPr>
      <w:r w:rsidRPr="00255BB2">
        <w:rPr>
          <w:rFonts w:ascii="Times New Roman" w:eastAsia="Times New Roman" w:hAnsi="Times New Roman"/>
          <w:lang w:val="sr-Cyrl-CS"/>
        </w:rPr>
        <w:t>Добављач се обавезује да врста и ниво квалитета испоручене електричне енергије буде у складу са Правилима о раду преносног система од 09.11.2015. године (сагласност Агенције за енергетику РС објављена у „Сл. гласник РС“ бр. 91/2015).</w:t>
      </w:r>
    </w:p>
    <w:p w:rsidR="00150A97" w:rsidRPr="003A4550" w:rsidRDefault="00150A97" w:rsidP="00150A97">
      <w:pPr>
        <w:autoSpaceDE w:val="0"/>
        <w:autoSpaceDN w:val="0"/>
        <w:adjustRightInd w:val="0"/>
        <w:spacing w:after="0" w:line="240" w:lineRule="auto"/>
        <w:ind w:firstLine="720"/>
        <w:jc w:val="both"/>
        <w:rPr>
          <w:rFonts w:ascii="Times New Roman" w:hAnsi="Times New Roman"/>
          <w:b/>
          <w:color w:val="000000"/>
          <w:lang w:val="sr-Cyrl-CS"/>
        </w:rPr>
      </w:pPr>
      <w:r w:rsidRPr="003A4550">
        <w:rPr>
          <w:rFonts w:ascii="Times New Roman" w:hAnsi="Times New Roman"/>
          <w:b/>
          <w:color w:val="000000"/>
          <w:lang w:val="sr-Cyrl-CS"/>
        </w:rPr>
        <w:t>Обавезна најава искључења струје</w:t>
      </w:r>
      <w:r>
        <w:rPr>
          <w:rFonts w:ascii="Times New Roman" w:hAnsi="Times New Roman"/>
          <w:b/>
          <w:color w:val="000000"/>
          <w:lang w:val="sr-Cyrl-CS"/>
        </w:rPr>
        <w:t>.</w:t>
      </w:r>
    </w:p>
    <w:p w:rsidR="00150A97" w:rsidRPr="003A4550" w:rsidRDefault="00150A97" w:rsidP="00150A97">
      <w:pPr>
        <w:autoSpaceDE w:val="0"/>
        <w:autoSpaceDN w:val="0"/>
        <w:adjustRightInd w:val="0"/>
        <w:spacing w:after="0" w:line="240" w:lineRule="auto"/>
        <w:ind w:firstLine="720"/>
        <w:jc w:val="both"/>
        <w:rPr>
          <w:rFonts w:ascii="Times New Roman" w:eastAsia="Arial Unicode MS" w:hAnsi="Times New Roman"/>
          <w:bCs/>
          <w:i/>
          <w:iCs/>
          <w:color w:val="000000"/>
          <w:kern w:val="1"/>
          <w:sz w:val="24"/>
          <w:szCs w:val="24"/>
          <w:lang w:eastAsia="ar-SA"/>
        </w:rPr>
      </w:pPr>
      <w:r w:rsidRPr="003A4550">
        <w:rPr>
          <w:rFonts w:ascii="Times New Roman" w:hAnsi="Times New Roman"/>
          <w:color w:val="000000"/>
          <w:lang w:val="sr-Cyrl-CS"/>
        </w:rPr>
        <w:t xml:space="preserve">Због одржавања непрекидог рада информационог система, континуирана испорука електричне енергије је неопходна. Свако искључење електричне енергије, без обзира на временско трајање искључења, </w:t>
      </w:r>
      <w:r w:rsidRPr="007C4A32">
        <w:rPr>
          <w:rFonts w:ascii="Times New Roman" w:hAnsi="Times New Roman"/>
          <w:b/>
          <w:color w:val="000000"/>
          <w:lang w:val="sr-Cyrl-CS"/>
        </w:rPr>
        <w:t>обавезно је најавити наручиоцу најмање 48 сати пре сата искључења</w:t>
      </w:r>
      <w:r w:rsidRPr="003A4550">
        <w:rPr>
          <w:rFonts w:ascii="Times New Roman" w:hAnsi="Times New Roman"/>
          <w:color w:val="000000"/>
          <w:lang w:val="sr-Cyrl-CS"/>
        </w:rPr>
        <w:t>.</w:t>
      </w:r>
    </w:p>
    <w:p w:rsidR="00150A97" w:rsidRPr="00255BB2" w:rsidRDefault="00150A97" w:rsidP="00150A97">
      <w:pPr>
        <w:widowControl w:val="0"/>
        <w:suppressAutoHyphens/>
        <w:autoSpaceDN w:val="0"/>
        <w:spacing w:after="0" w:line="240" w:lineRule="auto"/>
        <w:ind w:left="20" w:right="31" w:firstLine="708"/>
        <w:jc w:val="both"/>
        <w:rPr>
          <w:rFonts w:ascii="Times New Roman" w:eastAsia="Times New Roman" w:hAnsi="Times New Roman"/>
          <w:lang w:val="sr-Cyrl-CS"/>
        </w:rPr>
      </w:pPr>
    </w:p>
    <w:p w:rsidR="00150A97" w:rsidRDefault="00150A97" w:rsidP="00150A97">
      <w:pPr>
        <w:widowControl w:val="0"/>
        <w:suppressAutoHyphens/>
        <w:autoSpaceDN w:val="0"/>
        <w:spacing w:line="240" w:lineRule="auto"/>
        <w:ind w:left="20" w:right="31" w:firstLine="708"/>
        <w:jc w:val="both"/>
        <w:rPr>
          <w:rFonts w:ascii="Times New Roman" w:eastAsia="Lucida Sans Unicode" w:hAnsi="Times New Roman"/>
          <w:kern w:val="3"/>
          <w:lang w:eastAsia="zh-CN" w:bidi="hi-IN"/>
        </w:rPr>
      </w:pPr>
    </w:p>
    <w:p w:rsidR="00021040" w:rsidRPr="00255BB2" w:rsidRDefault="00021040" w:rsidP="00150A97">
      <w:pPr>
        <w:widowControl w:val="0"/>
        <w:suppressAutoHyphens/>
        <w:autoSpaceDN w:val="0"/>
        <w:spacing w:line="240" w:lineRule="auto"/>
        <w:ind w:left="20" w:right="31" w:firstLine="708"/>
        <w:jc w:val="both"/>
        <w:rPr>
          <w:rFonts w:ascii="Times New Roman" w:eastAsia="Lucida Sans Unicode" w:hAnsi="Times New Roman"/>
          <w:kern w:val="3"/>
          <w:lang w:eastAsia="zh-CN" w:bidi="hi-IN"/>
        </w:rPr>
      </w:pPr>
    </w:p>
    <w:p w:rsidR="00150A97" w:rsidRPr="00BB655E" w:rsidRDefault="00150A97" w:rsidP="00150A97">
      <w:pPr>
        <w:widowControl w:val="0"/>
        <w:suppressAutoHyphens/>
        <w:autoSpaceDN w:val="0"/>
        <w:spacing w:after="0" w:line="275" w:lineRule="exact"/>
        <w:ind w:left="19" w:right="-23" w:firstLine="444"/>
        <w:jc w:val="center"/>
        <w:rPr>
          <w:rFonts w:ascii="Times New Roman" w:eastAsia="Lucida Sans Unicode" w:hAnsi="Times New Roman"/>
          <w:b/>
          <w:spacing w:val="-12"/>
          <w:kern w:val="3"/>
          <w:lang w:eastAsia="zh-CN" w:bidi="hi-IN"/>
        </w:rPr>
      </w:pPr>
      <w:r w:rsidRPr="00BB655E">
        <w:rPr>
          <w:rFonts w:ascii="Times New Roman" w:eastAsia="Lucida Sans Unicode" w:hAnsi="Times New Roman"/>
          <w:b/>
          <w:spacing w:val="-12"/>
          <w:kern w:val="3"/>
          <w:lang w:val="en-US" w:eastAsia="zh-CN" w:bidi="hi-IN"/>
        </w:rPr>
        <w:lastRenderedPageBreak/>
        <w:t>ИЗДАВАЊЕ РАЧУНА  И НАЧИН ПЛАЋАЊА</w:t>
      </w:r>
    </w:p>
    <w:p w:rsidR="00150A97" w:rsidRPr="00BB655E" w:rsidRDefault="00150A97" w:rsidP="00150A97">
      <w:pPr>
        <w:widowControl w:val="0"/>
        <w:suppressAutoHyphens/>
        <w:autoSpaceDN w:val="0"/>
        <w:spacing w:after="0" w:line="275" w:lineRule="exact"/>
        <w:ind w:left="728" w:right="3702" w:firstLine="3370"/>
        <w:jc w:val="center"/>
        <w:rPr>
          <w:rFonts w:ascii="Times New Roman" w:eastAsia="Lucida Sans Unicode" w:hAnsi="Times New Roman"/>
          <w:b/>
          <w:spacing w:val="-16"/>
          <w:kern w:val="3"/>
          <w:lang w:val="en-US" w:eastAsia="zh-CN" w:bidi="hi-IN"/>
        </w:rPr>
      </w:pPr>
      <w:r w:rsidRPr="00BB655E">
        <w:rPr>
          <w:rFonts w:ascii="Times New Roman" w:eastAsia="Lucida Sans Unicode" w:hAnsi="Times New Roman"/>
          <w:b/>
          <w:spacing w:val="-16"/>
          <w:kern w:val="3"/>
          <w:lang w:val="en-US" w:eastAsia="zh-CN" w:bidi="hi-IN"/>
        </w:rPr>
        <w:t>Члан 6.</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eastAsia="zh-CN" w:bidi="hi-IN"/>
        </w:rPr>
        <w:t>Добављач</w:t>
      </w:r>
      <w:r w:rsidRPr="00BB655E">
        <w:rPr>
          <w:rFonts w:ascii="Times New Roman" w:eastAsia="Lucida Sans Unicode" w:hAnsi="Times New Roman"/>
          <w:kern w:val="3"/>
          <w:lang w:val="en-US" w:eastAsia="zh-CN" w:bidi="hi-IN"/>
        </w:rPr>
        <w:t xml:space="preserve"> доставља </w:t>
      </w:r>
      <w:r w:rsidRPr="00BB655E">
        <w:rPr>
          <w:rFonts w:ascii="Times New Roman" w:eastAsia="Lucida Sans Unicode" w:hAnsi="Times New Roman"/>
          <w:kern w:val="3"/>
          <w:lang w:eastAsia="zh-CN" w:bidi="hi-IN"/>
        </w:rPr>
        <w:t>Наручиоцу</w:t>
      </w:r>
      <w:r w:rsidRPr="00BB655E">
        <w:rPr>
          <w:rFonts w:ascii="Times New Roman" w:eastAsia="Lucida Sans Unicode" w:hAnsi="Times New Roman"/>
          <w:kern w:val="3"/>
          <w:lang w:val="en-US" w:eastAsia="zh-CN" w:bidi="hi-IN"/>
        </w:rPr>
        <w:t xml:space="preserve">  рачуне за испоручену електричну енергију по добијању месечног извештаја од оператора дистрибутивног система о очитавању обрачунских мерних места.</w:t>
      </w:r>
      <w:r w:rsidRPr="00BB655E">
        <w:rPr>
          <w:rFonts w:ascii="Times New Roman" w:eastAsia="Lucida Sans Unicode" w:hAnsi="Times New Roman"/>
          <w:spacing w:val="-8"/>
          <w:kern w:val="3"/>
          <w:lang w:val="en-US" w:eastAsia="zh-CN" w:bidi="hi-IN"/>
        </w:rPr>
        <w:t xml:space="preserve">Добављач рачуне доставља поштом на адресу </w:t>
      </w:r>
      <w:r w:rsidRPr="00BB655E">
        <w:rPr>
          <w:rFonts w:ascii="Times New Roman" w:eastAsia="TimesNewRomanPSMT, ''Times New" w:hAnsi="Times New Roman"/>
          <w:iCs/>
          <w:color w:val="000000"/>
          <w:spacing w:val="-6"/>
          <w:kern w:val="3"/>
          <w:lang w:eastAsia="zh-CN" w:bidi="hi-IN"/>
        </w:rPr>
        <w:t>Ј</w:t>
      </w:r>
      <w:r w:rsidR="00021040">
        <w:rPr>
          <w:rFonts w:ascii="Times New Roman" w:eastAsia="TimesNewRomanPSMT, ''Times New" w:hAnsi="Times New Roman"/>
          <w:iCs/>
          <w:color w:val="000000"/>
          <w:spacing w:val="-6"/>
          <w:kern w:val="3"/>
          <w:lang w:eastAsia="zh-CN" w:bidi="hi-IN"/>
        </w:rPr>
        <w:t>К</w:t>
      </w:r>
      <w:r w:rsidRPr="00BB655E">
        <w:rPr>
          <w:rFonts w:ascii="Times New Roman" w:eastAsia="TimesNewRomanPSMT, ''Times New" w:hAnsi="Times New Roman"/>
          <w:iCs/>
          <w:color w:val="000000"/>
          <w:spacing w:val="-6"/>
          <w:kern w:val="3"/>
          <w:lang w:eastAsia="zh-CN" w:bidi="hi-IN"/>
        </w:rPr>
        <w:t>П за стамбене услуге „БОР“ у</w:t>
      </w:r>
      <w:r w:rsidRPr="00BB655E">
        <w:rPr>
          <w:rFonts w:ascii="Times New Roman" w:eastAsia="TimesNewRomanPSMT, ''Times New" w:hAnsi="Times New Roman"/>
          <w:iCs/>
          <w:color w:val="000000"/>
          <w:spacing w:val="-6"/>
          <w:kern w:val="3"/>
          <w:lang w:val="en-US" w:eastAsia="zh-CN" w:bidi="hi-IN"/>
        </w:rPr>
        <w:t xml:space="preserve"> Бор</w:t>
      </w:r>
      <w:r w:rsidRPr="00BB655E">
        <w:rPr>
          <w:rFonts w:ascii="Times New Roman" w:eastAsia="TimesNewRomanPSMT, ''Times New" w:hAnsi="Times New Roman"/>
          <w:iCs/>
          <w:color w:val="000000"/>
          <w:spacing w:val="-6"/>
          <w:kern w:val="3"/>
          <w:lang w:eastAsia="zh-CN" w:bidi="hi-IN"/>
        </w:rPr>
        <w:t xml:space="preserve">у </w:t>
      </w:r>
      <w:r w:rsidRPr="00BB655E">
        <w:rPr>
          <w:rFonts w:ascii="Times New Roman" w:eastAsia="TimesNewRomanPSMT, ''Times New" w:hAnsi="Times New Roman"/>
          <w:iCs/>
          <w:color w:val="000000"/>
          <w:spacing w:val="-6"/>
          <w:kern w:val="3"/>
          <w:lang w:val="en-US" w:eastAsia="zh-CN" w:bidi="hi-IN"/>
        </w:rPr>
        <w:t xml:space="preserve"> улица </w:t>
      </w:r>
      <w:r w:rsidRPr="00BB655E">
        <w:rPr>
          <w:rFonts w:ascii="Times New Roman" w:eastAsia="TimesNewRomanPSMT, ''Times New" w:hAnsi="Times New Roman"/>
          <w:iCs/>
          <w:color w:val="000000"/>
          <w:spacing w:val="-6"/>
          <w:kern w:val="3"/>
          <w:lang w:eastAsia="zh-CN" w:bidi="hi-IN"/>
        </w:rPr>
        <w:t xml:space="preserve">Николе Пашића </w:t>
      </w:r>
      <w:r w:rsidRPr="00BB655E">
        <w:rPr>
          <w:rFonts w:ascii="Times New Roman" w:eastAsia="TimesNewRomanPSMT, ''Times New" w:hAnsi="Times New Roman"/>
          <w:iCs/>
          <w:color w:val="000000"/>
          <w:spacing w:val="-6"/>
          <w:kern w:val="3"/>
          <w:lang w:val="en-US" w:eastAsia="zh-CN" w:bidi="hi-IN"/>
        </w:rPr>
        <w:t xml:space="preserve"> бр.</w:t>
      </w:r>
      <w:r w:rsidRPr="00BB655E">
        <w:rPr>
          <w:rFonts w:ascii="Times New Roman" w:eastAsia="TimesNewRomanPSMT, ''Times New" w:hAnsi="Times New Roman"/>
          <w:iCs/>
          <w:color w:val="000000"/>
          <w:spacing w:val="-6"/>
          <w:kern w:val="3"/>
          <w:lang w:eastAsia="zh-CN" w:bidi="hi-IN"/>
        </w:rPr>
        <w:t>14</w:t>
      </w:r>
      <w:r w:rsidRPr="00BB655E">
        <w:rPr>
          <w:rFonts w:ascii="Times New Roman" w:eastAsia="TimesNewRomanPSMT, ''Times New" w:hAnsi="Times New Roman"/>
          <w:iCs/>
          <w:color w:val="000000"/>
          <w:spacing w:val="-6"/>
          <w:kern w:val="3"/>
          <w:lang w:val="en-US" w:eastAsia="zh-CN" w:bidi="hi-IN"/>
        </w:rPr>
        <w:t>, 19210 Бор.</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ab/>
        <w:t xml:space="preserve">На испостављен рачун </w:t>
      </w:r>
      <w:r w:rsidRPr="00BB655E">
        <w:rPr>
          <w:rFonts w:ascii="Times New Roman" w:eastAsia="Lucida Sans Unicode" w:hAnsi="Times New Roman"/>
          <w:kern w:val="3"/>
          <w:lang w:eastAsia="zh-CN" w:bidi="hi-IN"/>
        </w:rPr>
        <w:t>Наручилац</w:t>
      </w:r>
      <w:r w:rsidRPr="00BB655E">
        <w:rPr>
          <w:rFonts w:ascii="Times New Roman" w:eastAsia="Lucida Sans Unicode" w:hAnsi="Times New Roman"/>
          <w:kern w:val="3"/>
          <w:lang w:val="en-US" w:eastAsia="zh-CN" w:bidi="hi-IN"/>
        </w:rPr>
        <w:t xml:space="preserve"> може уложити приговор у року од 8 (осам) дана од дана добијања рачуна, при чему је дужан да неспорни део рачуна плати на начин утврђен чланом 7.</w:t>
      </w:r>
      <w:r>
        <w:rPr>
          <w:rFonts w:ascii="Times New Roman" w:eastAsia="Lucida Sans Unicode" w:hAnsi="Times New Roman"/>
          <w:kern w:val="3"/>
          <w:lang w:eastAsia="zh-CN" w:bidi="hi-IN"/>
        </w:rPr>
        <w:t>с</w:t>
      </w:r>
      <w:r w:rsidRPr="00BB655E">
        <w:rPr>
          <w:rFonts w:ascii="Times New Roman" w:eastAsia="Lucida Sans Unicode" w:hAnsi="Times New Roman"/>
          <w:kern w:val="3"/>
          <w:lang w:val="en-US" w:eastAsia="zh-CN" w:bidi="hi-IN"/>
        </w:rPr>
        <w:t xml:space="preserve">тав 1. </w:t>
      </w:r>
      <w:r>
        <w:rPr>
          <w:rFonts w:ascii="Times New Roman" w:eastAsia="Lucida Sans Unicode" w:hAnsi="Times New Roman"/>
          <w:kern w:val="3"/>
          <w:lang w:eastAsia="zh-CN" w:bidi="hi-IN"/>
        </w:rPr>
        <w:t>о</w:t>
      </w:r>
      <w:r w:rsidRPr="00BB655E">
        <w:rPr>
          <w:rFonts w:ascii="Times New Roman" w:eastAsia="Lucida Sans Unicode" w:hAnsi="Times New Roman"/>
          <w:kern w:val="3"/>
          <w:lang w:val="en-US" w:eastAsia="zh-CN" w:bidi="hi-IN"/>
        </w:rPr>
        <w:t>вог уговора.</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eastAsia="zh-CN" w:bidi="hi-IN"/>
        </w:rPr>
        <w:t>Добављач</w:t>
      </w:r>
      <w:r w:rsidRPr="00BB655E">
        <w:rPr>
          <w:rFonts w:ascii="Times New Roman" w:eastAsia="Lucida Sans Unicode" w:hAnsi="Times New Roman"/>
          <w:kern w:val="3"/>
          <w:lang w:val="en-US" w:eastAsia="zh-CN" w:bidi="hi-IN"/>
        </w:rPr>
        <w:t xml:space="preserve"> је дужан да по приговору одлучи у року од 8 (осам) дана од дана пријема. У случају да је приговор оправдан, </w:t>
      </w:r>
      <w:r w:rsidRPr="00BB655E">
        <w:rPr>
          <w:rFonts w:ascii="Times New Roman" w:eastAsia="Lucida Sans Unicode" w:hAnsi="Times New Roman"/>
          <w:kern w:val="3"/>
          <w:lang w:eastAsia="zh-CN" w:bidi="hi-IN"/>
        </w:rPr>
        <w:t>Добављач</w:t>
      </w:r>
      <w:r w:rsidRPr="00BB655E">
        <w:rPr>
          <w:rFonts w:ascii="Times New Roman" w:eastAsia="Lucida Sans Unicode" w:hAnsi="Times New Roman"/>
          <w:kern w:val="3"/>
          <w:lang w:val="en-US" w:eastAsia="zh-CN" w:bidi="hi-IN"/>
        </w:rPr>
        <w:t xml:space="preserve"> ће извршити одговарајуће исправке рачуна и доставити их Крајњем купцу у року од 8 (осам) дана од дана одлучивања по приговору.</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eastAsia="zh-CN" w:bidi="hi-IN"/>
        </w:rPr>
        <w:t>Наручилац</w:t>
      </w:r>
      <w:r w:rsidRPr="00BB655E">
        <w:rPr>
          <w:rFonts w:ascii="Times New Roman" w:eastAsia="Lucida Sans Unicode" w:hAnsi="Times New Roman"/>
          <w:kern w:val="3"/>
          <w:lang w:val="en-US" w:eastAsia="zh-CN" w:bidi="hi-IN"/>
        </w:rPr>
        <w:t xml:space="preserve"> ће извршити плаћање по испостављеном рачуну. </w:t>
      </w:r>
      <w:r w:rsidRPr="00BB655E">
        <w:rPr>
          <w:rFonts w:ascii="Times New Roman" w:eastAsia="Lucida Sans Unicode" w:hAnsi="Times New Roman"/>
          <w:kern w:val="3"/>
          <w:lang w:eastAsia="zh-CN" w:bidi="hi-IN"/>
        </w:rPr>
        <w:t>Наручилац</w:t>
      </w:r>
      <w:r w:rsidRPr="00BB655E">
        <w:rPr>
          <w:rFonts w:ascii="Times New Roman" w:eastAsia="Lucida Sans Unicode" w:hAnsi="Times New Roman"/>
          <w:kern w:val="3"/>
          <w:lang w:val="en-US" w:eastAsia="zh-CN" w:bidi="hi-IN"/>
        </w:rPr>
        <w:t xml:space="preserve"> се обавезује да плаћање изврши уплатом на рачун </w:t>
      </w:r>
      <w:r w:rsidRPr="00BB655E">
        <w:rPr>
          <w:rFonts w:ascii="Times New Roman" w:eastAsia="Lucida Sans Unicode" w:hAnsi="Times New Roman"/>
          <w:kern w:val="3"/>
          <w:lang w:eastAsia="zh-CN" w:bidi="hi-IN"/>
        </w:rPr>
        <w:t>Добављача</w:t>
      </w:r>
      <w:r w:rsidRPr="00BB655E">
        <w:rPr>
          <w:rFonts w:ascii="Times New Roman" w:eastAsia="Lucida Sans Unicode" w:hAnsi="Times New Roman"/>
          <w:kern w:val="3"/>
          <w:lang w:val="en-US" w:eastAsia="zh-CN" w:bidi="hi-IN"/>
        </w:rPr>
        <w:t xml:space="preserve"> у складу са његовим писаним инструкцијама назначеним у самом рачуну, са позивом на број рачуна који се плаћа.</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eastAsia="zh-CN" w:bidi="hi-IN"/>
        </w:rPr>
      </w:pPr>
      <w:r w:rsidRPr="00BB655E">
        <w:rPr>
          <w:rFonts w:ascii="Times New Roman" w:eastAsia="Lucida Sans Unicode" w:hAnsi="Times New Roman"/>
          <w:kern w:val="3"/>
          <w:lang w:val="en-US" w:eastAsia="zh-CN" w:bidi="hi-IN"/>
        </w:rPr>
        <w:t xml:space="preserve">Сви банкарски трошкови настали у вези са плаћањима по основу овог уговора су обавеза </w:t>
      </w:r>
      <w:r w:rsidRPr="00BB655E">
        <w:rPr>
          <w:rFonts w:ascii="Times New Roman" w:eastAsia="Lucida Sans Unicode" w:hAnsi="Times New Roman"/>
          <w:kern w:val="3"/>
          <w:lang w:eastAsia="zh-CN" w:bidi="hi-IN"/>
        </w:rPr>
        <w:t>Наручиоца.</w:t>
      </w:r>
    </w:p>
    <w:p w:rsidR="00150A97" w:rsidRPr="00BB655E" w:rsidRDefault="00150A97" w:rsidP="00150A97">
      <w:pPr>
        <w:widowControl w:val="0"/>
        <w:suppressAutoHyphens/>
        <w:autoSpaceDN w:val="0"/>
        <w:spacing w:after="0" w:line="240" w:lineRule="auto"/>
        <w:ind w:firstLine="720"/>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 xml:space="preserve">Сматраће се да је </w:t>
      </w:r>
      <w:r w:rsidRPr="00BB655E">
        <w:rPr>
          <w:rFonts w:ascii="Times New Roman" w:eastAsia="Lucida Sans Unicode" w:hAnsi="Times New Roman"/>
          <w:kern w:val="3"/>
          <w:lang w:eastAsia="zh-CN" w:bidi="hi-IN"/>
        </w:rPr>
        <w:t>Наручилац</w:t>
      </w:r>
      <w:r w:rsidRPr="00BB655E">
        <w:rPr>
          <w:rFonts w:ascii="Times New Roman" w:eastAsia="Lucida Sans Unicode" w:hAnsi="Times New Roman"/>
          <w:kern w:val="3"/>
          <w:lang w:val="en-US" w:eastAsia="zh-CN" w:bidi="hi-IN"/>
        </w:rPr>
        <w:t xml:space="preserve"> измирио обавезу плаћања по испостављеном рачуну, на дан када на рачун </w:t>
      </w:r>
      <w:r w:rsidRPr="00BB655E">
        <w:rPr>
          <w:rFonts w:ascii="Times New Roman" w:eastAsia="Lucida Sans Unicode" w:hAnsi="Times New Roman"/>
          <w:kern w:val="3"/>
          <w:lang w:eastAsia="zh-CN" w:bidi="hi-IN"/>
        </w:rPr>
        <w:t>Добављача</w:t>
      </w:r>
      <w:r w:rsidRPr="00BB655E">
        <w:rPr>
          <w:rFonts w:ascii="Times New Roman" w:eastAsia="Lucida Sans Unicode" w:hAnsi="Times New Roman"/>
          <w:kern w:val="3"/>
          <w:lang w:val="en-US" w:eastAsia="zh-CN" w:bidi="hi-IN"/>
        </w:rPr>
        <w:t xml:space="preserve"> изврши уплату укупног износа задужења по издатом р</w:t>
      </w:r>
      <w:r>
        <w:rPr>
          <w:rFonts w:ascii="Times New Roman" w:eastAsia="Lucida Sans Unicode" w:hAnsi="Times New Roman"/>
          <w:kern w:val="3"/>
          <w:lang w:val="en-US" w:eastAsia="zh-CN" w:bidi="hi-IN"/>
        </w:rPr>
        <w:t>ачуну из става 1.</w:t>
      </w:r>
      <w:r>
        <w:rPr>
          <w:rFonts w:ascii="Times New Roman" w:eastAsia="Lucida Sans Unicode" w:hAnsi="Times New Roman"/>
          <w:kern w:val="3"/>
          <w:lang w:eastAsia="zh-CN" w:bidi="hi-IN"/>
        </w:rPr>
        <w:t>о</w:t>
      </w:r>
      <w:r w:rsidRPr="00BB655E">
        <w:rPr>
          <w:rFonts w:ascii="Times New Roman" w:eastAsia="Lucida Sans Unicode" w:hAnsi="Times New Roman"/>
          <w:kern w:val="3"/>
          <w:lang w:val="en-US" w:eastAsia="zh-CN" w:bidi="hi-IN"/>
        </w:rPr>
        <w:t>вог члана.</w:t>
      </w:r>
    </w:p>
    <w:p w:rsidR="00150A97" w:rsidRPr="00AA571B" w:rsidRDefault="00150A97" w:rsidP="00150A97">
      <w:pPr>
        <w:widowControl w:val="0"/>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ab/>
      </w:r>
      <w:r w:rsidRPr="00AA571B">
        <w:rPr>
          <w:rFonts w:ascii="Times New Roman" w:eastAsia="Lucida Sans Unicode" w:hAnsi="Times New Roman"/>
          <w:kern w:val="3"/>
          <w:lang w:eastAsia="zh-CN" w:bidi="hi-IN"/>
        </w:rPr>
        <w:t>Добављач</w:t>
      </w:r>
      <w:r w:rsidRPr="00AA571B">
        <w:rPr>
          <w:rFonts w:ascii="Times New Roman" w:eastAsia="Lucida Sans Unicode" w:hAnsi="Times New Roman"/>
          <w:kern w:val="3"/>
          <w:lang w:val="en-US" w:eastAsia="zh-CN" w:bidi="hi-IN"/>
        </w:rPr>
        <w:t xml:space="preserve"> ће покренути поступак обуставе испоруке електричне енергију уколико </w:t>
      </w:r>
      <w:r w:rsidRPr="00AA571B">
        <w:rPr>
          <w:rFonts w:ascii="Times New Roman" w:eastAsia="Lucida Sans Unicode" w:hAnsi="Times New Roman"/>
          <w:kern w:val="3"/>
          <w:lang w:eastAsia="zh-CN" w:bidi="hi-IN"/>
        </w:rPr>
        <w:t xml:space="preserve">Наручилац </w:t>
      </w:r>
      <w:r w:rsidRPr="00AA571B">
        <w:rPr>
          <w:rFonts w:ascii="Times New Roman" w:eastAsia="Lucida Sans Unicode" w:hAnsi="Times New Roman"/>
          <w:kern w:val="3"/>
          <w:lang w:val="en-US" w:eastAsia="zh-CN" w:bidi="hi-IN"/>
        </w:rPr>
        <w:t xml:space="preserve"> не измирује своје обавезе по основу испостављених рачуна за електричну енергију.</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spacing w:val="-16"/>
          <w:kern w:val="3"/>
          <w:lang w:val="en-US" w:eastAsia="zh-CN" w:bidi="hi-IN"/>
        </w:rPr>
        <w:tab/>
      </w:r>
      <w:r w:rsidRPr="00BB655E">
        <w:rPr>
          <w:rFonts w:ascii="Times New Roman" w:eastAsia="Lucida Sans Unicode" w:hAnsi="Times New Roman"/>
          <w:spacing w:val="1"/>
          <w:kern w:val="3"/>
          <w:lang w:val="en-US" w:eastAsia="zh-CN" w:bidi="hi-IN"/>
        </w:rPr>
        <w:t xml:space="preserve">У случају да уговорне стране нису сагласне око количине продате, односно преузете енергије, као валидан податак користиће се податак </w:t>
      </w:r>
      <w:r w:rsidRPr="00BB655E">
        <w:rPr>
          <w:rFonts w:ascii="Times New Roman" w:eastAsia="Lucida Sans Unicode" w:hAnsi="Times New Roman"/>
          <w:spacing w:val="-8"/>
          <w:kern w:val="3"/>
          <w:lang w:val="en-US" w:eastAsia="zh-CN" w:bidi="hi-IN"/>
        </w:rPr>
        <w:t>оператора система и дати документ ће бити саставни део рачуна.</w:t>
      </w:r>
    </w:p>
    <w:p w:rsidR="00150A97" w:rsidRPr="00BB655E" w:rsidRDefault="00150A97" w:rsidP="00150A97">
      <w:pPr>
        <w:widowControl w:val="0"/>
        <w:suppressAutoHyphens/>
        <w:autoSpaceDN w:val="0"/>
        <w:spacing w:after="0" w:line="275" w:lineRule="exact"/>
        <w:ind w:left="19" w:right="31" w:firstLine="707"/>
        <w:jc w:val="both"/>
        <w:rPr>
          <w:rFonts w:ascii="Times New Roman" w:eastAsia="Lucida Sans Unicode" w:hAnsi="Times New Roman"/>
          <w:kern w:val="3"/>
          <w:lang w:val="en-US" w:eastAsia="zh-CN" w:bidi="hi-IN"/>
        </w:rPr>
      </w:pPr>
    </w:p>
    <w:p w:rsidR="00150A97" w:rsidRPr="00BB655E" w:rsidRDefault="00150A97" w:rsidP="00150A97">
      <w:pPr>
        <w:widowControl w:val="0"/>
        <w:suppressAutoHyphens/>
        <w:autoSpaceDN w:val="0"/>
        <w:spacing w:after="0" w:line="240" w:lineRule="auto"/>
        <w:jc w:val="center"/>
        <w:rPr>
          <w:rFonts w:ascii="Times New Roman" w:eastAsia="Lucida Sans Unicode" w:hAnsi="Times New Roman"/>
          <w:b/>
          <w:bCs/>
          <w:kern w:val="3"/>
          <w:lang w:eastAsia="zh-CN" w:bidi="hi-IN"/>
        </w:rPr>
      </w:pPr>
      <w:r w:rsidRPr="00BB655E">
        <w:rPr>
          <w:rFonts w:ascii="Times New Roman" w:eastAsia="Lucida Sans Unicode" w:hAnsi="Times New Roman"/>
          <w:b/>
          <w:bCs/>
          <w:kern w:val="3"/>
          <w:lang w:val="en-US" w:eastAsia="zh-CN" w:bidi="hi-IN"/>
        </w:rPr>
        <w:t>РОК ПЛАЋ</w:t>
      </w:r>
      <w:r w:rsidRPr="00BB655E">
        <w:rPr>
          <w:rFonts w:ascii="Times New Roman" w:eastAsia="Lucida Sans Unicode" w:hAnsi="Times New Roman"/>
          <w:b/>
          <w:bCs/>
          <w:kern w:val="3"/>
          <w:lang w:eastAsia="zh-CN" w:bidi="hi-IN"/>
        </w:rPr>
        <w:t>АЊА</w:t>
      </w:r>
    </w:p>
    <w:p w:rsidR="00150A97" w:rsidRPr="00BB655E" w:rsidRDefault="00150A97" w:rsidP="00150A97">
      <w:pPr>
        <w:widowControl w:val="0"/>
        <w:suppressAutoHyphens/>
        <w:autoSpaceDN w:val="0"/>
        <w:spacing w:after="0" w:line="240" w:lineRule="auto"/>
        <w:jc w:val="center"/>
        <w:rPr>
          <w:rFonts w:ascii="Times New Roman" w:eastAsia="Lucida Sans Unicode" w:hAnsi="Times New Roman"/>
          <w:b/>
          <w:bCs/>
          <w:kern w:val="3"/>
          <w:lang w:eastAsia="zh-CN" w:bidi="hi-IN"/>
        </w:rPr>
      </w:pPr>
    </w:p>
    <w:p w:rsidR="00150A97" w:rsidRPr="00BB655E" w:rsidRDefault="00150A97" w:rsidP="00150A97">
      <w:pPr>
        <w:widowControl w:val="0"/>
        <w:suppressAutoHyphens/>
        <w:autoSpaceDN w:val="0"/>
        <w:spacing w:after="0" w:line="240" w:lineRule="auto"/>
        <w:jc w:val="center"/>
        <w:rPr>
          <w:rFonts w:ascii="Times New Roman" w:eastAsia="Lucida Sans Unicode" w:hAnsi="Times New Roman"/>
          <w:kern w:val="3"/>
          <w:lang w:val="en-US" w:eastAsia="zh-CN" w:bidi="hi-IN"/>
        </w:rPr>
      </w:pPr>
      <w:r w:rsidRPr="00BB655E">
        <w:rPr>
          <w:rFonts w:ascii="Times New Roman" w:eastAsia="Lucida Sans Unicode" w:hAnsi="Times New Roman"/>
          <w:b/>
          <w:bCs/>
          <w:kern w:val="3"/>
          <w:lang w:val="en-US" w:eastAsia="zh-CN" w:bidi="hi-IN"/>
        </w:rPr>
        <w:t>Члан 7.</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eastAsia="zh-CN" w:bidi="hi-IN"/>
        </w:rPr>
        <w:t>Наручилац</w:t>
      </w:r>
      <w:r w:rsidRPr="00BB655E">
        <w:rPr>
          <w:rFonts w:ascii="Times New Roman" w:eastAsia="Lucida Sans Unicode" w:hAnsi="Times New Roman"/>
          <w:kern w:val="3"/>
          <w:lang w:val="en-US" w:eastAsia="zh-CN" w:bidi="hi-IN"/>
        </w:rPr>
        <w:t xml:space="preserve"> се обавезује да плаћање по рачуну испостављеном у смислу члана 6. </w:t>
      </w:r>
      <w:r w:rsidRPr="00BB655E">
        <w:rPr>
          <w:rFonts w:ascii="Times New Roman" w:eastAsia="Lucida Sans Unicode" w:hAnsi="Times New Roman"/>
          <w:kern w:val="3"/>
          <w:lang w:eastAsia="zh-CN" w:bidi="hi-IN"/>
        </w:rPr>
        <w:t>о</w:t>
      </w:r>
      <w:r w:rsidRPr="00BB655E">
        <w:rPr>
          <w:rFonts w:ascii="Times New Roman" w:eastAsia="Lucida Sans Unicode" w:hAnsi="Times New Roman"/>
          <w:kern w:val="3"/>
          <w:lang w:val="en-US" w:eastAsia="zh-CN" w:bidi="hi-IN"/>
        </w:rPr>
        <w:t xml:space="preserve">вог Уговора изврши најкасније до 25. </w:t>
      </w:r>
      <w:r w:rsidRPr="00BB655E">
        <w:rPr>
          <w:rFonts w:ascii="Times New Roman" w:eastAsia="Lucida Sans Unicode" w:hAnsi="Times New Roman"/>
          <w:kern w:val="3"/>
          <w:lang w:eastAsia="zh-CN" w:bidi="hi-IN"/>
        </w:rPr>
        <w:t>у</w:t>
      </w:r>
      <w:r w:rsidRPr="00BB655E">
        <w:rPr>
          <w:rFonts w:ascii="Times New Roman" w:eastAsia="Lucida Sans Unicode" w:hAnsi="Times New Roman"/>
          <w:kern w:val="3"/>
          <w:lang w:val="en-US" w:eastAsia="zh-CN" w:bidi="hi-IN"/>
        </w:rPr>
        <w:t xml:space="preserve"> текућем месецу за претходни месец, уплатом на рачун </w:t>
      </w:r>
      <w:r w:rsidRPr="00BB655E">
        <w:rPr>
          <w:rFonts w:ascii="Times New Roman" w:eastAsia="Lucida Sans Unicode" w:hAnsi="Times New Roman"/>
          <w:kern w:val="3"/>
          <w:lang w:eastAsia="zh-CN" w:bidi="hi-IN"/>
        </w:rPr>
        <w:t>Добављача</w:t>
      </w:r>
      <w:r w:rsidRPr="00BB655E">
        <w:rPr>
          <w:rFonts w:ascii="Times New Roman" w:eastAsia="Lucida Sans Unicode" w:hAnsi="Times New Roman"/>
          <w:kern w:val="3"/>
          <w:lang w:val="en-US" w:eastAsia="zh-CN" w:bidi="hi-IN"/>
        </w:rPr>
        <w:t>.</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eastAsia="zh-CN" w:bidi="hi-IN"/>
        </w:rPr>
      </w:pPr>
      <w:r w:rsidRPr="00BB655E">
        <w:rPr>
          <w:rFonts w:ascii="Times New Roman" w:eastAsia="Lucida Sans Unicode" w:hAnsi="Times New Roman"/>
          <w:kern w:val="3"/>
          <w:lang w:val="en-US" w:eastAsia="zh-CN" w:bidi="hi-IN"/>
        </w:rPr>
        <w:t xml:space="preserve">У случају да </w:t>
      </w:r>
      <w:r w:rsidRPr="00BB655E">
        <w:rPr>
          <w:rFonts w:ascii="Times New Roman" w:eastAsia="Lucida Sans Unicode" w:hAnsi="Times New Roman"/>
          <w:kern w:val="3"/>
          <w:lang w:eastAsia="zh-CN" w:bidi="hi-IN"/>
        </w:rPr>
        <w:t>Наручилац</w:t>
      </w:r>
      <w:r w:rsidRPr="00BB655E">
        <w:rPr>
          <w:rFonts w:ascii="Times New Roman" w:eastAsia="Lucida Sans Unicode" w:hAnsi="Times New Roman"/>
          <w:kern w:val="3"/>
          <w:lang w:val="en-US" w:eastAsia="zh-CN" w:bidi="hi-IN"/>
        </w:rPr>
        <w:t xml:space="preserve"> не плати рачун у уговореном року, </w:t>
      </w:r>
      <w:r w:rsidRPr="00BB655E">
        <w:rPr>
          <w:rFonts w:ascii="Times New Roman" w:eastAsia="Lucida Sans Unicode" w:hAnsi="Times New Roman"/>
          <w:kern w:val="3"/>
          <w:lang w:eastAsia="zh-CN" w:bidi="hi-IN"/>
        </w:rPr>
        <w:t>Добављач</w:t>
      </w:r>
      <w:r w:rsidRPr="00BB655E">
        <w:rPr>
          <w:rFonts w:ascii="Times New Roman" w:eastAsia="Lucida Sans Unicode" w:hAnsi="Times New Roman"/>
          <w:kern w:val="3"/>
          <w:lang w:val="en-US" w:eastAsia="zh-CN" w:bidi="hi-IN"/>
        </w:rPr>
        <w:t xml:space="preserve"> ће </w:t>
      </w:r>
      <w:r w:rsidRPr="00BB655E">
        <w:rPr>
          <w:rFonts w:ascii="Times New Roman" w:eastAsia="Lucida Sans Unicode" w:hAnsi="Times New Roman"/>
          <w:kern w:val="3"/>
          <w:lang w:eastAsia="zh-CN" w:bidi="hi-IN"/>
        </w:rPr>
        <w:t xml:space="preserve">Наручиоцу </w:t>
      </w:r>
      <w:r w:rsidRPr="00BB655E">
        <w:rPr>
          <w:rFonts w:ascii="Times New Roman" w:eastAsia="Lucida Sans Unicode" w:hAnsi="Times New Roman"/>
          <w:kern w:val="3"/>
          <w:lang w:val="en-US" w:eastAsia="zh-CN" w:bidi="hi-IN"/>
        </w:rPr>
        <w:t xml:space="preserve"> обрачунати законску затезну камату за доцњу, у скпаду са прописима Републике Србије.</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eastAsia="zh-CN" w:bidi="hi-IN"/>
        </w:rPr>
      </w:pP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spacing w:val="-8"/>
          <w:kern w:val="3"/>
          <w:lang w:eastAsia="zh-CN" w:bidi="hi-IN"/>
        </w:rPr>
      </w:pPr>
      <w:r w:rsidRPr="00BB655E">
        <w:rPr>
          <w:rFonts w:ascii="Times New Roman" w:eastAsia="Lucida Sans Unicode" w:hAnsi="Times New Roman"/>
          <w:spacing w:val="-8"/>
          <w:kern w:val="3"/>
          <w:lang w:val="en-US" w:eastAsia="zh-CN" w:bidi="hi-IN"/>
        </w:rPr>
        <w:t xml:space="preserve">Обрачун камате из става 2. Овог члана, </w:t>
      </w:r>
      <w:r w:rsidRPr="00BB655E">
        <w:rPr>
          <w:rFonts w:ascii="Times New Roman" w:eastAsia="Lucida Sans Unicode" w:hAnsi="Times New Roman"/>
          <w:spacing w:val="-8"/>
          <w:kern w:val="3"/>
          <w:lang w:eastAsia="zh-CN" w:bidi="hi-IN"/>
        </w:rPr>
        <w:t xml:space="preserve">Наручилац </w:t>
      </w:r>
      <w:r w:rsidRPr="00BB655E">
        <w:rPr>
          <w:rFonts w:ascii="Times New Roman" w:eastAsia="Lucida Sans Unicode" w:hAnsi="Times New Roman"/>
          <w:spacing w:val="-8"/>
          <w:kern w:val="3"/>
          <w:lang w:val="en-US" w:eastAsia="zh-CN" w:bidi="hi-IN"/>
        </w:rPr>
        <w:t xml:space="preserve"> је дужан да плати </w:t>
      </w:r>
      <w:r w:rsidRPr="00BB655E">
        <w:rPr>
          <w:rFonts w:ascii="Times New Roman" w:eastAsia="Lucida Sans Unicode" w:hAnsi="Times New Roman"/>
          <w:spacing w:val="-8"/>
          <w:kern w:val="3"/>
          <w:lang w:eastAsia="zh-CN" w:bidi="hi-IN"/>
        </w:rPr>
        <w:t>Добављачу</w:t>
      </w:r>
      <w:r w:rsidRPr="00BB655E">
        <w:rPr>
          <w:rFonts w:ascii="Times New Roman" w:eastAsia="Lucida Sans Unicode" w:hAnsi="Times New Roman"/>
          <w:spacing w:val="-8"/>
          <w:kern w:val="3"/>
          <w:lang w:val="en-US" w:eastAsia="zh-CN" w:bidi="hi-IN"/>
        </w:rPr>
        <w:t xml:space="preserve"> у року од 8 (осам) дана од датума испостављања обрачуна, уплатом на рачун </w:t>
      </w:r>
      <w:r w:rsidRPr="00BB655E">
        <w:rPr>
          <w:rFonts w:ascii="Times New Roman" w:eastAsia="Lucida Sans Unicode" w:hAnsi="Times New Roman"/>
          <w:spacing w:val="-8"/>
          <w:kern w:val="3"/>
          <w:lang w:eastAsia="zh-CN" w:bidi="hi-IN"/>
        </w:rPr>
        <w:t>Добављача</w:t>
      </w:r>
      <w:r w:rsidRPr="00BB655E">
        <w:rPr>
          <w:rFonts w:ascii="Times New Roman" w:eastAsia="Lucida Sans Unicode" w:hAnsi="Times New Roman"/>
          <w:spacing w:val="-8"/>
          <w:kern w:val="3"/>
          <w:lang w:val="en-US" w:eastAsia="zh-CN" w:bidi="hi-IN"/>
        </w:rPr>
        <w:t>.</w:t>
      </w: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spacing w:val="-8"/>
          <w:kern w:val="3"/>
          <w:lang w:eastAsia="zh-CN" w:bidi="hi-IN"/>
        </w:rPr>
      </w:pPr>
    </w:p>
    <w:p w:rsidR="00150A97" w:rsidRPr="00BB655E" w:rsidRDefault="00150A97" w:rsidP="00150A97">
      <w:pPr>
        <w:widowControl w:val="0"/>
        <w:suppressAutoHyphens/>
        <w:autoSpaceDN w:val="0"/>
        <w:spacing w:after="0" w:line="240" w:lineRule="auto"/>
        <w:jc w:val="center"/>
        <w:rPr>
          <w:rFonts w:ascii="Times New Roman" w:eastAsia="Lucida Sans Unicode" w:hAnsi="Times New Roman"/>
          <w:b/>
          <w:spacing w:val="-8"/>
          <w:kern w:val="3"/>
          <w:lang w:eastAsia="zh-CN" w:bidi="hi-IN"/>
        </w:rPr>
      </w:pPr>
      <w:r w:rsidRPr="00BB655E">
        <w:rPr>
          <w:rFonts w:ascii="Times New Roman" w:eastAsia="Lucida Sans Unicode" w:hAnsi="Times New Roman"/>
          <w:b/>
          <w:spacing w:val="-8"/>
          <w:kern w:val="3"/>
          <w:lang w:eastAsia="zh-CN" w:bidi="hi-IN"/>
        </w:rPr>
        <w:t>МЕНИЧНА ГАРАНЦИЈА</w:t>
      </w:r>
    </w:p>
    <w:p w:rsidR="00150A97" w:rsidRPr="00BB655E" w:rsidRDefault="00150A97" w:rsidP="00150A97">
      <w:pPr>
        <w:widowControl w:val="0"/>
        <w:suppressAutoHyphens/>
        <w:autoSpaceDN w:val="0"/>
        <w:spacing w:after="0" w:line="240" w:lineRule="auto"/>
        <w:jc w:val="center"/>
        <w:rPr>
          <w:rFonts w:ascii="Times New Roman" w:eastAsia="Lucida Sans Unicode" w:hAnsi="Times New Roman"/>
          <w:b/>
          <w:spacing w:val="-8"/>
          <w:kern w:val="3"/>
          <w:lang w:eastAsia="zh-CN" w:bidi="hi-IN"/>
        </w:rPr>
      </w:pPr>
    </w:p>
    <w:p w:rsidR="00150A97" w:rsidRPr="00BB655E" w:rsidRDefault="00150A97" w:rsidP="00150A97">
      <w:pPr>
        <w:widowControl w:val="0"/>
        <w:suppressAutoHyphens/>
        <w:autoSpaceDN w:val="0"/>
        <w:spacing w:after="0" w:line="240" w:lineRule="auto"/>
        <w:jc w:val="center"/>
        <w:rPr>
          <w:rFonts w:ascii="Times New Roman" w:eastAsia="Lucida Sans Unicode" w:hAnsi="Times New Roman"/>
          <w:b/>
          <w:spacing w:val="-8"/>
          <w:kern w:val="3"/>
          <w:lang w:eastAsia="zh-CN" w:bidi="hi-IN"/>
        </w:rPr>
      </w:pPr>
      <w:r w:rsidRPr="00BB655E">
        <w:rPr>
          <w:rFonts w:ascii="Times New Roman" w:eastAsia="Lucida Sans Unicode" w:hAnsi="Times New Roman"/>
          <w:b/>
          <w:spacing w:val="-8"/>
          <w:kern w:val="3"/>
          <w:lang w:eastAsia="zh-CN" w:bidi="hi-IN"/>
        </w:rPr>
        <w:t>Члан 8.</w:t>
      </w:r>
    </w:p>
    <w:p w:rsidR="00150A97" w:rsidRPr="00681643" w:rsidRDefault="00150A97" w:rsidP="00150A97">
      <w:pPr>
        <w:spacing w:after="0" w:line="240" w:lineRule="auto"/>
        <w:ind w:firstLine="720"/>
        <w:jc w:val="both"/>
        <w:rPr>
          <w:rFonts w:ascii="Times New Roman" w:eastAsia="Times New Roman" w:hAnsi="Times New Roman"/>
          <w:lang w:val="sr-Cyrl-CS"/>
        </w:rPr>
      </w:pPr>
      <w:r w:rsidRPr="00681643">
        <w:rPr>
          <w:rFonts w:ascii="Times New Roman" w:eastAsia="Times New Roman" w:hAnsi="Times New Roman"/>
          <w:lang w:val="sr-Cyrl-CS"/>
        </w:rPr>
        <w:t xml:space="preserve">Добављач се обавезује да приликом закључивања овог уговора, на име средства финансијског обезбеђења испуњења својих уговорених обавеза,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без пореза на додату вредност, </w:t>
      </w:r>
      <w:r w:rsidRPr="00681643">
        <w:rPr>
          <w:rFonts w:ascii="Times New Roman" w:eastAsia="Times New Roman" w:hAnsi="Times New Roman"/>
          <w:i/>
          <w:sz w:val="18"/>
          <w:szCs w:val="18"/>
          <w:lang w:val="sr-Cyrl-CS"/>
        </w:rPr>
        <w:t xml:space="preserve">(на износ </w:t>
      </w:r>
      <w:r w:rsidR="00021040">
        <w:rPr>
          <w:rFonts w:ascii="Times New Roman" w:eastAsia="Times New Roman" w:hAnsi="Times New Roman"/>
          <w:i/>
          <w:sz w:val="18"/>
          <w:szCs w:val="18"/>
          <w:lang w:val="sr-Cyrl-CS"/>
        </w:rPr>
        <w:t>1.000</w:t>
      </w:r>
      <w:r w:rsidRPr="00681643">
        <w:rPr>
          <w:rFonts w:ascii="Times New Roman" w:eastAsia="Times New Roman" w:hAnsi="Times New Roman"/>
          <w:i/>
          <w:sz w:val="18"/>
          <w:szCs w:val="18"/>
          <w:lang w:val="sr-Cyrl-CS"/>
        </w:rPr>
        <w:t>.000,00 динара</w:t>
      </w:r>
      <w:r w:rsidRPr="00681643">
        <w:rPr>
          <w:rFonts w:ascii="Times New Roman" w:eastAsia="Times New Roman" w:hAnsi="Times New Roman"/>
          <w:lang w:val="sr-Cyrl-CS"/>
        </w:rPr>
        <w:t xml:space="preserve">) са клаузулама „без протеста“ и „по виђењу“ </w:t>
      </w:r>
      <w:r w:rsidRPr="00681643">
        <w:rPr>
          <w:rFonts w:ascii="Times New Roman" w:eastAsia="Times New Roman" w:hAnsi="Times New Roman"/>
          <w:b/>
          <w:lang w:val="sr-Cyrl-CS"/>
        </w:rPr>
        <w:t>на име доброг извршења посла</w:t>
      </w:r>
      <w:r w:rsidRPr="00681643">
        <w:rPr>
          <w:rFonts w:ascii="Times New Roman" w:eastAsia="Times New Roman" w:hAnsi="Times New Roman"/>
          <w:lang w:val="sr-Cyrl-CS"/>
        </w:rPr>
        <w:t xml:space="preserve">, која ће </w:t>
      </w:r>
      <w:r w:rsidRPr="00681643">
        <w:rPr>
          <w:rFonts w:ascii="Times New Roman" w:eastAsia="Times New Roman" w:hAnsi="Times New Roman"/>
          <w:iCs/>
          <w:lang/>
        </w:rPr>
        <w:t>важити 10 (десет) дана дуже од дана истека рока за коначно извршење свих уговорених обавеза</w:t>
      </w:r>
      <w:r w:rsidRPr="00681643">
        <w:rPr>
          <w:rFonts w:ascii="Times New Roman" w:eastAsia="Times New Roman" w:hAnsi="Times New Roman"/>
          <w:lang w:val="sr-Cyrl-CS"/>
        </w:rPr>
        <w:t xml:space="preserve"> као и картон депонованих потписа.</w:t>
      </w:r>
    </w:p>
    <w:p w:rsidR="00150A97" w:rsidRPr="00BB655E" w:rsidRDefault="00150A97" w:rsidP="00150A97">
      <w:pPr>
        <w:suppressAutoHyphens/>
        <w:spacing w:after="0" w:line="240" w:lineRule="auto"/>
        <w:ind w:firstLine="720"/>
        <w:jc w:val="both"/>
        <w:rPr>
          <w:rFonts w:ascii="Times New Roman" w:eastAsia="Times New Roman" w:hAnsi="Times New Roman"/>
          <w:lang w:val="sr-Latn-CS" w:eastAsia="ar-SA"/>
        </w:rPr>
      </w:pPr>
      <w:r w:rsidRPr="00BB655E">
        <w:rPr>
          <w:rFonts w:ascii="Times New Roman" w:eastAsia="Times New Roman" w:hAnsi="Times New Roman"/>
          <w:lang w:val="sr-Latn-CS" w:eastAsia="ar-SA"/>
        </w:rPr>
        <w:t>Ако се за време трајања уговора промене рокови за извршење уговорне обавезе, важност финансијске гаранције мора се продужити.</w:t>
      </w:r>
    </w:p>
    <w:p w:rsidR="00150A97" w:rsidRPr="00BB655E" w:rsidRDefault="00150A97" w:rsidP="00150A97">
      <w:pPr>
        <w:suppressAutoHyphens/>
        <w:spacing w:after="0" w:line="240" w:lineRule="auto"/>
        <w:ind w:firstLine="720"/>
        <w:jc w:val="both"/>
        <w:rPr>
          <w:rFonts w:ascii="Times New Roman" w:eastAsia="Times New Roman" w:hAnsi="Times New Roman"/>
          <w:lang w:val="sr-Latn-CS" w:eastAsia="ar-SA"/>
        </w:rPr>
      </w:pPr>
      <w:r w:rsidRPr="00BB655E">
        <w:rPr>
          <w:rFonts w:ascii="Times New Roman" w:eastAsia="Times New Roman" w:hAnsi="Times New Roman"/>
          <w:lang w:val="sr-Cyrl-CS" w:eastAsia="ar-SA"/>
        </w:rPr>
        <w:t>Наручилац</w:t>
      </w:r>
      <w:r w:rsidRPr="00BB655E">
        <w:rPr>
          <w:rFonts w:ascii="Times New Roman" w:eastAsia="Times New Roman" w:hAnsi="Times New Roman"/>
          <w:lang w:val="sr-Latn-CS" w:eastAsia="ar-SA"/>
        </w:rPr>
        <w:t xml:space="preserve"> ће уновчити финансијску гаранцију за добро извршење посла у случају да </w:t>
      </w:r>
      <w:r w:rsidRPr="00BB655E">
        <w:rPr>
          <w:rFonts w:ascii="Times New Roman" w:eastAsia="Times New Roman" w:hAnsi="Times New Roman"/>
          <w:lang w:val="sr-Cyrl-CS" w:eastAsia="ar-SA"/>
        </w:rPr>
        <w:t xml:space="preserve">Добављач  </w:t>
      </w:r>
      <w:r w:rsidRPr="00BB655E">
        <w:rPr>
          <w:rFonts w:ascii="Times New Roman" w:eastAsia="Times New Roman" w:hAnsi="Times New Roman"/>
          <w:lang w:val="sr-Latn-CS" w:eastAsia="ar-SA"/>
        </w:rPr>
        <w:t>не буде извршавао своје уговорне обавезе у роковима и на начин предвиђен уговором.</w:t>
      </w:r>
    </w:p>
    <w:p w:rsidR="00150A97" w:rsidRDefault="00150A97" w:rsidP="00150A97">
      <w:pPr>
        <w:widowControl w:val="0"/>
        <w:suppressAutoHyphens/>
        <w:autoSpaceDN w:val="0"/>
        <w:spacing w:after="0" w:line="240" w:lineRule="auto"/>
        <w:jc w:val="center"/>
        <w:rPr>
          <w:rFonts w:ascii="Times New Roman" w:eastAsia="Lucida Sans Unicode" w:hAnsi="Times New Roman"/>
          <w:spacing w:val="-8"/>
          <w:kern w:val="3"/>
          <w:lang w:eastAsia="zh-CN" w:bidi="hi-IN"/>
        </w:rPr>
      </w:pPr>
    </w:p>
    <w:p w:rsidR="00150A97" w:rsidRDefault="00150A97" w:rsidP="00150A97">
      <w:pPr>
        <w:widowControl w:val="0"/>
        <w:suppressAutoHyphens/>
        <w:autoSpaceDN w:val="0"/>
        <w:spacing w:after="0" w:line="276" w:lineRule="exact"/>
        <w:ind w:left="19" w:right="241" w:firstLine="914"/>
        <w:rPr>
          <w:rFonts w:ascii="Times New Roman" w:eastAsia="Lucida Sans Unicode" w:hAnsi="Times New Roman"/>
          <w:b/>
          <w:spacing w:val="-10"/>
          <w:kern w:val="3"/>
          <w:lang w:eastAsia="zh-CN" w:bidi="hi-IN"/>
        </w:rPr>
      </w:pPr>
      <w:r w:rsidRPr="00BB655E">
        <w:rPr>
          <w:rFonts w:ascii="Times New Roman" w:eastAsia="Lucida Sans Unicode" w:hAnsi="Times New Roman"/>
          <w:b/>
          <w:spacing w:val="-10"/>
          <w:kern w:val="3"/>
          <w:lang w:val="en-US" w:eastAsia="zh-CN" w:bidi="hi-IN"/>
        </w:rPr>
        <w:t>ЗАШТИТА ПОДАТАКА НАРУЧИОЦА (КЛАУЗУЛА ПОВЕРЉИВОСТИ)</w:t>
      </w:r>
    </w:p>
    <w:p w:rsidR="00150A97" w:rsidRPr="00681643" w:rsidRDefault="00150A97" w:rsidP="00150A97">
      <w:pPr>
        <w:widowControl w:val="0"/>
        <w:suppressAutoHyphens/>
        <w:autoSpaceDN w:val="0"/>
        <w:spacing w:after="0" w:line="276" w:lineRule="exact"/>
        <w:ind w:left="19" w:right="241" w:firstLine="914"/>
        <w:rPr>
          <w:rFonts w:ascii="Times New Roman" w:eastAsia="Lucida Sans Unicode" w:hAnsi="Times New Roman"/>
          <w:b/>
          <w:spacing w:val="-10"/>
          <w:kern w:val="3"/>
          <w:lang w:eastAsia="zh-CN" w:bidi="hi-IN"/>
        </w:rPr>
      </w:pPr>
    </w:p>
    <w:p w:rsidR="00150A97" w:rsidRPr="00BB655E" w:rsidRDefault="00150A97" w:rsidP="00150A97">
      <w:pPr>
        <w:widowControl w:val="0"/>
        <w:suppressAutoHyphens/>
        <w:autoSpaceDN w:val="0"/>
        <w:spacing w:after="0" w:line="276" w:lineRule="exact"/>
        <w:ind w:left="2124" w:right="3322" w:firstLine="708"/>
        <w:jc w:val="center"/>
        <w:rPr>
          <w:rFonts w:ascii="Times New Roman" w:eastAsia="Lucida Sans Unicode" w:hAnsi="Times New Roman"/>
          <w:kern w:val="3"/>
          <w:lang w:val="en-US" w:eastAsia="zh-CN" w:bidi="hi-IN"/>
        </w:rPr>
      </w:pPr>
      <w:r w:rsidRPr="00BB655E">
        <w:rPr>
          <w:rFonts w:ascii="Times New Roman" w:eastAsia="Lucida Sans Unicode" w:hAnsi="Times New Roman"/>
          <w:b/>
          <w:spacing w:val="-14"/>
          <w:kern w:val="3"/>
          <w:lang w:val="en-US" w:eastAsia="zh-CN" w:bidi="hi-IN"/>
        </w:rPr>
        <w:t>Члан 9.</w:t>
      </w:r>
    </w:p>
    <w:p w:rsidR="00150A97" w:rsidRPr="00BB655E" w:rsidRDefault="00150A97" w:rsidP="00150A97">
      <w:pPr>
        <w:widowControl w:val="0"/>
        <w:suppressAutoHyphens/>
        <w:autoSpaceDN w:val="0"/>
        <w:spacing w:after="0" w:line="240" w:lineRule="auto"/>
        <w:ind w:left="20" w:right="30" w:firstLine="708"/>
        <w:jc w:val="both"/>
        <w:rPr>
          <w:rFonts w:ascii="Times New Roman" w:eastAsia="Lucida Sans Unicode" w:hAnsi="Times New Roman"/>
          <w:kern w:val="3"/>
          <w:lang w:val="en-US" w:eastAsia="zh-CN" w:bidi="hi-IN"/>
        </w:rPr>
      </w:pPr>
      <w:r w:rsidRPr="00BB655E">
        <w:rPr>
          <w:rFonts w:ascii="Times New Roman" w:eastAsia="Lucida Sans Unicode" w:hAnsi="Times New Roman"/>
          <w:spacing w:val="-5"/>
          <w:kern w:val="3"/>
          <w:lang w:val="en-US" w:eastAsia="zh-CN" w:bidi="hi-IN"/>
        </w:rPr>
        <w:t xml:space="preserve">Добављач је дужан да чува и штити све податке и сазнања који му буду </w:t>
      </w:r>
      <w:r w:rsidRPr="00BB655E">
        <w:rPr>
          <w:rFonts w:ascii="Times New Roman" w:eastAsia="Lucida Sans Unicode" w:hAnsi="Times New Roman"/>
          <w:spacing w:val="1"/>
          <w:kern w:val="3"/>
          <w:lang w:val="en-US" w:eastAsia="zh-CN" w:bidi="hi-IN"/>
        </w:rPr>
        <w:t xml:space="preserve">стављени на располагање или до којих дође приликом реализације овог </w:t>
      </w:r>
      <w:r w:rsidRPr="00BB655E">
        <w:rPr>
          <w:rFonts w:ascii="Times New Roman" w:eastAsia="Lucida Sans Unicode" w:hAnsi="Times New Roman"/>
          <w:spacing w:val="-16"/>
          <w:kern w:val="3"/>
          <w:lang w:val="en-US" w:eastAsia="zh-CN" w:bidi="hi-IN"/>
        </w:rPr>
        <w:t>Уговора.</w:t>
      </w:r>
    </w:p>
    <w:p w:rsidR="00150A97" w:rsidRPr="00BB655E" w:rsidRDefault="00150A97" w:rsidP="00150A97">
      <w:pPr>
        <w:widowControl w:val="0"/>
        <w:suppressAutoHyphens/>
        <w:autoSpaceDN w:val="0"/>
        <w:spacing w:after="0" w:line="240" w:lineRule="auto"/>
        <w:ind w:left="20" w:right="31" w:firstLine="708"/>
        <w:jc w:val="both"/>
        <w:rPr>
          <w:rFonts w:ascii="Times New Roman" w:eastAsia="Lucida Sans Unicode" w:hAnsi="Times New Roman"/>
          <w:spacing w:val="-8"/>
          <w:kern w:val="3"/>
          <w:lang w:eastAsia="zh-CN" w:bidi="hi-IN"/>
        </w:rPr>
      </w:pPr>
      <w:r w:rsidRPr="00BB655E">
        <w:rPr>
          <w:rFonts w:ascii="Times New Roman" w:eastAsia="Lucida Sans Unicode" w:hAnsi="Times New Roman"/>
          <w:spacing w:val="-5"/>
          <w:kern w:val="3"/>
          <w:lang w:val="en-US" w:eastAsia="zh-CN" w:bidi="hi-IN"/>
        </w:rPr>
        <w:t xml:space="preserve">Наведени подаци и сазнања имају карактер пословне тајне и Добављач </w:t>
      </w:r>
      <w:r w:rsidRPr="00BB655E">
        <w:rPr>
          <w:rFonts w:ascii="Times New Roman" w:eastAsia="Lucida Sans Unicode" w:hAnsi="Times New Roman"/>
          <w:spacing w:val="-8"/>
          <w:kern w:val="3"/>
          <w:lang w:val="en-US" w:eastAsia="zh-CN" w:bidi="hi-IN"/>
        </w:rPr>
        <w:t>се, у складу са тим, има односити према њима.</w:t>
      </w:r>
    </w:p>
    <w:p w:rsidR="00150A97" w:rsidRPr="00BB655E" w:rsidRDefault="00150A97" w:rsidP="00150A97">
      <w:pPr>
        <w:widowControl w:val="0"/>
        <w:suppressAutoHyphens/>
        <w:autoSpaceDN w:val="0"/>
        <w:spacing w:after="0" w:line="240" w:lineRule="auto"/>
        <w:ind w:left="20" w:right="30" w:firstLine="708"/>
        <w:jc w:val="both"/>
        <w:rPr>
          <w:rFonts w:ascii="Times New Roman" w:eastAsia="Lucida Sans Unicode" w:hAnsi="Times New Roman"/>
          <w:spacing w:val="-10"/>
          <w:kern w:val="3"/>
          <w:lang w:eastAsia="zh-CN" w:bidi="hi-IN"/>
        </w:rPr>
      </w:pPr>
      <w:r w:rsidRPr="00BB655E">
        <w:rPr>
          <w:rFonts w:ascii="Times New Roman" w:eastAsia="Lucida Sans Unicode" w:hAnsi="Times New Roman"/>
          <w:spacing w:val="-4"/>
          <w:kern w:val="3"/>
          <w:lang w:val="en-US" w:eastAsia="zh-CN" w:bidi="hi-IN"/>
        </w:rPr>
        <w:t xml:space="preserve">У случају прекорачења ове одредбре Добављач ће сносити сву штету у </w:t>
      </w:r>
      <w:r w:rsidRPr="00BB655E">
        <w:rPr>
          <w:rFonts w:ascii="Times New Roman" w:eastAsia="Lucida Sans Unicode" w:hAnsi="Times New Roman"/>
          <w:spacing w:val="-10"/>
          <w:kern w:val="3"/>
          <w:lang w:val="en-US" w:eastAsia="zh-CN" w:bidi="hi-IN"/>
        </w:rPr>
        <w:t>складу са законским одредбама.</w:t>
      </w:r>
    </w:p>
    <w:p w:rsidR="00150A97" w:rsidRPr="00BB655E" w:rsidRDefault="00150A97" w:rsidP="00150A97">
      <w:pPr>
        <w:widowControl w:val="0"/>
        <w:suppressAutoHyphens/>
        <w:autoSpaceDN w:val="0"/>
        <w:spacing w:after="0" w:line="240" w:lineRule="auto"/>
        <w:ind w:left="20" w:right="30" w:firstLine="708"/>
        <w:jc w:val="both"/>
        <w:rPr>
          <w:rFonts w:ascii="Times New Roman" w:eastAsia="Lucida Sans Unicode" w:hAnsi="Times New Roman"/>
          <w:kern w:val="3"/>
          <w:lang w:eastAsia="zh-CN" w:bidi="hi-IN"/>
        </w:rPr>
      </w:pPr>
    </w:p>
    <w:p w:rsidR="00150A97" w:rsidRDefault="00150A97" w:rsidP="00150A97">
      <w:pPr>
        <w:widowControl w:val="0"/>
        <w:suppressAutoHyphens/>
        <w:autoSpaceDN w:val="0"/>
        <w:spacing w:after="0" w:line="276" w:lineRule="exact"/>
        <w:ind w:left="19" w:right="2891" w:firstLine="3566"/>
        <w:rPr>
          <w:rFonts w:ascii="Times New Roman" w:eastAsia="Lucida Sans Unicode" w:hAnsi="Times New Roman"/>
          <w:b/>
          <w:spacing w:val="-15"/>
          <w:kern w:val="3"/>
          <w:lang w:eastAsia="zh-CN" w:bidi="hi-IN"/>
        </w:rPr>
      </w:pPr>
      <w:r w:rsidRPr="00BB655E">
        <w:rPr>
          <w:rFonts w:ascii="Times New Roman" w:eastAsia="Lucida Sans Unicode" w:hAnsi="Times New Roman"/>
          <w:b/>
          <w:spacing w:val="-15"/>
          <w:kern w:val="3"/>
          <w:lang w:val="en-US" w:eastAsia="zh-CN" w:bidi="hi-IN"/>
        </w:rPr>
        <w:t>ПРОМЕНА ПОДАТАКА</w:t>
      </w:r>
    </w:p>
    <w:p w:rsidR="00150A97" w:rsidRPr="00530177" w:rsidRDefault="00150A97" w:rsidP="00150A97">
      <w:pPr>
        <w:widowControl w:val="0"/>
        <w:suppressAutoHyphens/>
        <w:autoSpaceDN w:val="0"/>
        <w:spacing w:after="0" w:line="276" w:lineRule="exact"/>
        <w:ind w:left="19" w:right="2891" w:firstLine="3566"/>
        <w:rPr>
          <w:rFonts w:ascii="Times New Roman" w:eastAsia="Lucida Sans Unicode" w:hAnsi="Times New Roman"/>
          <w:b/>
          <w:spacing w:val="-15"/>
          <w:kern w:val="3"/>
          <w:lang w:eastAsia="zh-CN" w:bidi="hi-IN"/>
        </w:rPr>
      </w:pPr>
    </w:p>
    <w:p w:rsidR="00150A97" w:rsidRPr="00BB655E" w:rsidRDefault="00150A97" w:rsidP="00150A97">
      <w:pPr>
        <w:widowControl w:val="0"/>
        <w:suppressAutoHyphens/>
        <w:autoSpaceDN w:val="0"/>
        <w:spacing w:after="0" w:line="276" w:lineRule="exact"/>
        <w:ind w:left="2880" w:right="3322" w:firstLine="720"/>
        <w:rPr>
          <w:rFonts w:ascii="Times New Roman" w:eastAsia="Lucida Sans Unicode" w:hAnsi="Times New Roman"/>
          <w:kern w:val="3"/>
          <w:lang w:val="en-US" w:eastAsia="zh-CN" w:bidi="hi-IN"/>
        </w:rPr>
      </w:pPr>
      <w:r w:rsidRPr="00BB655E">
        <w:rPr>
          <w:rFonts w:ascii="Times New Roman" w:eastAsia="Lucida Sans Unicode" w:hAnsi="Times New Roman"/>
          <w:b/>
          <w:spacing w:val="-14"/>
          <w:kern w:val="3"/>
          <w:lang w:val="en-US" w:eastAsia="zh-CN" w:bidi="hi-IN"/>
        </w:rPr>
        <w:t>Члан 10.</w:t>
      </w:r>
    </w:p>
    <w:p w:rsidR="00150A97" w:rsidRPr="00BB655E" w:rsidRDefault="00150A97" w:rsidP="00150A97">
      <w:pPr>
        <w:widowControl w:val="0"/>
        <w:suppressAutoHyphens/>
        <w:autoSpaceDN w:val="0"/>
        <w:spacing w:after="0" w:line="240" w:lineRule="auto"/>
        <w:ind w:left="20" w:right="31" w:firstLine="708"/>
        <w:jc w:val="both"/>
        <w:rPr>
          <w:rFonts w:ascii="Times New Roman" w:eastAsia="Lucida Sans Unicode" w:hAnsi="Times New Roman"/>
          <w:spacing w:val="-9"/>
          <w:kern w:val="3"/>
          <w:lang w:eastAsia="zh-CN" w:bidi="hi-IN"/>
        </w:rPr>
      </w:pPr>
      <w:r w:rsidRPr="00BB655E">
        <w:rPr>
          <w:rFonts w:ascii="Times New Roman" w:eastAsia="Lucida Sans Unicode" w:hAnsi="Times New Roman"/>
          <w:spacing w:val="-5"/>
          <w:kern w:val="3"/>
          <w:lang w:val="en-US" w:eastAsia="zh-CN" w:bidi="hi-IN"/>
        </w:rPr>
        <w:lastRenderedPageBreak/>
        <w:t xml:space="preserve">Добављач је дужан, без одлагања, а најкасније у року од 5 дана од дана </w:t>
      </w:r>
      <w:r w:rsidRPr="00BB655E">
        <w:rPr>
          <w:rFonts w:ascii="Times New Roman" w:eastAsia="Lucida Sans Unicode" w:hAnsi="Times New Roman"/>
          <w:spacing w:val="-1"/>
          <w:kern w:val="3"/>
          <w:lang w:val="en-US" w:eastAsia="zh-CN" w:bidi="hi-IN"/>
        </w:rPr>
        <w:t xml:space="preserve">настанка промене у било којем од података прописаних члановима 75.и 76. </w:t>
      </w:r>
      <w:r w:rsidRPr="00BB655E">
        <w:rPr>
          <w:rFonts w:ascii="Times New Roman" w:eastAsia="Lucida Sans Unicode" w:hAnsi="Times New Roman"/>
          <w:spacing w:val="-4"/>
          <w:kern w:val="3"/>
          <w:lang w:val="en-US" w:eastAsia="zh-CN" w:bidi="hi-IN"/>
        </w:rPr>
        <w:t xml:space="preserve">Закона о јавним набавкама („Службени гласник РС" бр. 124/12 и 14/2015) о тој </w:t>
      </w:r>
      <w:r w:rsidRPr="00BB655E">
        <w:rPr>
          <w:rFonts w:ascii="Times New Roman" w:eastAsia="Lucida Sans Unicode" w:hAnsi="Times New Roman"/>
          <w:spacing w:val="-9"/>
          <w:kern w:val="3"/>
          <w:lang w:val="en-US" w:eastAsia="zh-CN" w:bidi="hi-IN"/>
        </w:rPr>
        <w:t>промени писмено обавестити наручиоца и документовати је на прописан начин.</w:t>
      </w:r>
    </w:p>
    <w:p w:rsidR="00150A97" w:rsidRPr="00BB655E" w:rsidRDefault="00150A97" w:rsidP="00150A97">
      <w:pPr>
        <w:widowControl w:val="0"/>
        <w:suppressAutoHyphens/>
        <w:autoSpaceDN w:val="0"/>
        <w:spacing w:after="0" w:line="275" w:lineRule="exact"/>
        <w:ind w:left="20" w:right="31" w:firstLine="708"/>
        <w:jc w:val="both"/>
        <w:rPr>
          <w:rFonts w:ascii="Times New Roman" w:eastAsia="Lucida Sans Unicode" w:hAnsi="Times New Roman"/>
          <w:spacing w:val="-9"/>
          <w:kern w:val="3"/>
          <w:lang w:eastAsia="zh-CN" w:bidi="hi-IN"/>
        </w:rPr>
      </w:pP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eastAsia="zh-CN" w:bidi="hi-IN"/>
        </w:rPr>
        <w:tab/>
      </w:r>
      <w:r w:rsidRPr="00BB655E">
        <w:rPr>
          <w:rFonts w:ascii="Times New Roman" w:eastAsia="Lucida Sans Unicode" w:hAnsi="Times New Roman"/>
          <w:b/>
          <w:bCs/>
          <w:kern w:val="3"/>
          <w:lang w:val="en-US" w:eastAsia="zh-CN" w:bidi="hi-IN"/>
        </w:rPr>
        <w:t>Члан 11.</w:t>
      </w:r>
    </w:p>
    <w:p w:rsidR="00150A97" w:rsidRDefault="00150A97" w:rsidP="00150A97">
      <w:pPr>
        <w:widowControl w:val="0"/>
        <w:suppressAutoHyphens/>
        <w:autoSpaceDN w:val="0"/>
        <w:spacing w:after="0" w:line="240" w:lineRule="auto"/>
        <w:ind w:firstLine="720"/>
        <w:jc w:val="both"/>
        <w:rPr>
          <w:rFonts w:ascii="Times New Roman" w:eastAsia="Lucida Sans Unicode" w:hAnsi="Times New Roman"/>
          <w:kern w:val="3"/>
          <w:lang w:eastAsia="zh-CN" w:bidi="hi-IN"/>
        </w:rPr>
      </w:pPr>
      <w:r w:rsidRPr="00BB655E">
        <w:rPr>
          <w:rFonts w:ascii="Times New Roman" w:eastAsia="Lucida Sans Unicode" w:hAnsi="Times New Roman"/>
          <w:kern w:val="3"/>
          <w:lang w:val="en-US" w:eastAsia="zh-CN" w:bidi="hi-IN"/>
        </w:rPr>
        <w:t>Уговорне стране су сагласне да ће у случају настанка штете повредом одредби овог уговора, уговорна страна која је проузроковала штету, надокнадити другој страни искључиво стварну штету, у складу са Законом о облигационим односима.</w:t>
      </w:r>
    </w:p>
    <w:p w:rsidR="00150A97" w:rsidRDefault="00150A97" w:rsidP="00150A97">
      <w:pPr>
        <w:widowControl w:val="0"/>
        <w:suppressAutoHyphens/>
        <w:autoSpaceDN w:val="0"/>
        <w:spacing w:after="0" w:line="240" w:lineRule="auto"/>
        <w:ind w:firstLine="720"/>
        <w:jc w:val="both"/>
        <w:rPr>
          <w:rFonts w:ascii="Times New Roman" w:eastAsia="Lucida Sans Unicode" w:hAnsi="Times New Roman"/>
          <w:kern w:val="3"/>
          <w:lang w:eastAsia="zh-CN" w:bidi="hi-IN"/>
        </w:rPr>
      </w:pPr>
    </w:p>
    <w:p w:rsidR="00150A97" w:rsidRPr="007C4A32" w:rsidRDefault="00150A97" w:rsidP="00150A97">
      <w:pPr>
        <w:widowControl w:val="0"/>
        <w:suppressAutoHyphens/>
        <w:autoSpaceDN w:val="0"/>
        <w:spacing w:after="0" w:line="240" w:lineRule="auto"/>
        <w:ind w:firstLine="720"/>
        <w:jc w:val="both"/>
        <w:rPr>
          <w:rFonts w:ascii="Times New Roman" w:eastAsia="Lucida Sans Unicode" w:hAnsi="Times New Roman"/>
          <w:kern w:val="3"/>
          <w:lang w:eastAsia="zh-CN" w:bidi="hi-IN"/>
        </w:rPr>
      </w:pPr>
    </w:p>
    <w:p w:rsidR="00150A97" w:rsidRPr="00BB655E" w:rsidRDefault="00150A97" w:rsidP="00150A97">
      <w:pPr>
        <w:widowControl w:val="0"/>
        <w:suppressAutoHyphens/>
        <w:autoSpaceDN w:val="0"/>
        <w:spacing w:after="0" w:line="240" w:lineRule="auto"/>
        <w:jc w:val="both"/>
        <w:rPr>
          <w:rFonts w:ascii="Times New Roman" w:eastAsia="Lucida Sans Unicode" w:hAnsi="Times New Roman"/>
          <w:kern w:val="3"/>
          <w:lang w:eastAsia="zh-CN" w:bidi="hi-IN"/>
        </w:rPr>
      </w:pPr>
    </w:p>
    <w:p w:rsidR="00150A97" w:rsidRDefault="00150A97" w:rsidP="00150A97">
      <w:pPr>
        <w:widowControl w:val="0"/>
        <w:suppressAutoHyphens/>
        <w:autoSpaceDN w:val="0"/>
        <w:spacing w:after="0" w:line="240" w:lineRule="auto"/>
        <w:jc w:val="center"/>
        <w:rPr>
          <w:rFonts w:ascii="Times New Roman" w:eastAsia="Lucida Sans Unicode" w:hAnsi="Times New Roman"/>
          <w:b/>
          <w:bCs/>
          <w:kern w:val="3"/>
          <w:lang w:eastAsia="zh-CN" w:bidi="hi-IN"/>
        </w:rPr>
      </w:pPr>
      <w:r w:rsidRPr="00BB655E">
        <w:rPr>
          <w:rFonts w:ascii="Times New Roman" w:eastAsia="Lucida Sans Unicode" w:hAnsi="Times New Roman"/>
          <w:b/>
          <w:bCs/>
          <w:kern w:val="3"/>
          <w:lang w:val="en-US" w:eastAsia="zh-CN" w:bidi="hi-IN"/>
        </w:rPr>
        <w:t>ВИША СИЛА</w:t>
      </w:r>
    </w:p>
    <w:p w:rsidR="00150A97" w:rsidRPr="00BB655E" w:rsidRDefault="00150A97" w:rsidP="00150A97">
      <w:pPr>
        <w:widowControl w:val="0"/>
        <w:suppressAutoHyphens/>
        <w:autoSpaceDN w:val="0"/>
        <w:spacing w:after="0" w:line="240" w:lineRule="auto"/>
        <w:jc w:val="center"/>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br/>
      </w:r>
      <w:r w:rsidRPr="00BB655E">
        <w:rPr>
          <w:rFonts w:ascii="Times New Roman" w:eastAsia="Lucida Sans Unicode" w:hAnsi="Times New Roman"/>
          <w:b/>
          <w:bCs/>
          <w:kern w:val="3"/>
          <w:lang w:val="en-US" w:eastAsia="zh-CN" w:bidi="hi-IN"/>
        </w:rPr>
        <w:t>Члан 12.</w:t>
      </w:r>
    </w:p>
    <w:p w:rsidR="00150A97" w:rsidRPr="00530177" w:rsidRDefault="00150A97" w:rsidP="00150A97">
      <w:pPr>
        <w:spacing w:after="0" w:line="240" w:lineRule="auto"/>
        <w:jc w:val="both"/>
        <w:rPr>
          <w:rFonts w:ascii="Times New Roman" w:eastAsia="Times New Roman" w:hAnsi="Times New Roman"/>
          <w:lang w:val="sr-Cyrl-CS"/>
        </w:rPr>
      </w:pPr>
      <w:r w:rsidRPr="00530177">
        <w:rPr>
          <w:rFonts w:ascii="Times New Roman" w:eastAsia="Times New Roman" w:hAnsi="Times New Roman"/>
          <w:lang w:val="sr-Cyrl-CS"/>
        </w:rPr>
        <w:t>Добављач и Наручилац могу бити ослобођени од одговорности за накнаду штете у случају више силе. Виша сила ослобађа Добављача обавезе да испоручи, а Наручиоца да преузме количине електричне енергије, утврђене Уговором за време њеног трајања. 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 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 уколико се њено трајање може предвидети, као и да предузме потребне активности ради ублажавања последица више силе. За време трајања више силе, права и обавезе Уговорних страна мирују и не примењују се санкције за неизвршење уговрних обавеза. 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 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150A97" w:rsidRDefault="00150A97" w:rsidP="00150A97">
      <w:pPr>
        <w:widowControl w:val="0"/>
        <w:suppressAutoHyphens/>
        <w:autoSpaceDN w:val="0"/>
        <w:spacing w:after="0" w:line="240" w:lineRule="auto"/>
        <w:jc w:val="both"/>
        <w:rPr>
          <w:rFonts w:ascii="Times New Roman" w:eastAsia="Lucida Sans Unicode" w:hAnsi="Times New Roman"/>
          <w:spacing w:val="-9"/>
          <w:kern w:val="3"/>
          <w:lang w:eastAsia="zh-CN" w:bidi="hi-IN"/>
        </w:rPr>
      </w:pPr>
    </w:p>
    <w:p w:rsidR="00150A97" w:rsidRPr="00530177" w:rsidRDefault="00150A97" w:rsidP="00150A97">
      <w:pPr>
        <w:widowControl w:val="0"/>
        <w:suppressAutoHyphens/>
        <w:autoSpaceDN w:val="0"/>
        <w:spacing w:after="0" w:line="240" w:lineRule="auto"/>
        <w:jc w:val="both"/>
        <w:rPr>
          <w:rFonts w:ascii="Times New Roman" w:eastAsia="Lucida Sans Unicode" w:hAnsi="Times New Roman"/>
          <w:spacing w:val="-9"/>
          <w:kern w:val="3"/>
          <w:lang w:eastAsia="zh-CN" w:bidi="hi-IN"/>
        </w:rPr>
      </w:pPr>
    </w:p>
    <w:p w:rsidR="00150A97" w:rsidRPr="00BB655E" w:rsidRDefault="00150A97" w:rsidP="00150A97">
      <w:pPr>
        <w:widowControl w:val="0"/>
        <w:suppressAutoHyphens/>
        <w:autoSpaceDN w:val="0"/>
        <w:spacing w:after="0" w:line="276" w:lineRule="exact"/>
        <w:jc w:val="center"/>
        <w:rPr>
          <w:rFonts w:ascii="Times New Roman" w:eastAsia="Lucida Sans Unicode" w:hAnsi="Times New Roman"/>
          <w:b/>
          <w:spacing w:val="-13"/>
          <w:kern w:val="3"/>
          <w:lang w:eastAsia="zh-CN" w:bidi="hi-IN"/>
        </w:rPr>
      </w:pPr>
      <w:r w:rsidRPr="00BB655E">
        <w:rPr>
          <w:rFonts w:ascii="Times New Roman" w:eastAsia="Lucida Sans Unicode" w:hAnsi="Times New Roman"/>
          <w:b/>
          <w:spacing w:val="-13"/>
          <w:kern w:val="3"/>
          <w:lang w:val="en-US" w:eastAsia="zh-CN" w:bidi="hi-IN"/>
        </w:rPr>
        <w:t>ПРЕЛАЗНЕ И ЗАВРШНЕ ОДРЕДБЕ</w:t>
      </w:r>
    </w:p>
    <w:p w:rsidR="00150A97" w:rsidRPr="00BB655E" w:rsidRDefault="00150A97" w:rsidP="00150A97">
      <w:pPr>
        <w:widowControl w:val="0"/>
        <w:suppressAutoHyphens/>
        <w:autoSpaceDN w:val="0"/>
        <w:spacing w:after="0" w:line="276" w:lineRule="exact"/>
        <w:ind w:right="2142" w:firstLine="2817"/>
        <w:rPr>
          <w:rFonts w:ascii="Times New Roman" w:eastAsia="Lucida Sans Unicode" w:hAnsi="Times New Roman"/>
          <w:b/>
          <w:spacing w:val="-13"/>
          <w:kern w:val="3"/>
          <w:lang w:eastAsia="zh-CN" w:bidi="hi-IN"/>
        </w:rPr>
      </w:pPr>
    </w:p>
    <w:p w:rsidR="00150A97" w:rsidRPr="00BB655E" w:rsidRDefault="00150A97" w:rsidP="00150A97">
      <w:pPr>
        <w:widowControl w:val="0"/>
        <w:suppressAutoHyphens/>
        <w:autoSpaceDN w:val="0"/>
        <w:spacing w:after="0" w:line="276" w:lineRule="exact"/>
        <w:ind w:left="708" w:right="3322" w:firstLine="3658"/>
        <w:rPr>
          <w:rFonts w:ascii="Times New Roman" w:eastAsia="Lucida Sans Unicode" w:hAnsi="Times New Roman"/>
          <w:kern w:val="3"/>
          <w:lang w:val="en-US" w:eastAsia="zh-CN" w:bidi="hi-IN"/>
        </w:rPr>
      </w:pPr>
      <w:r w:rsidRPr="00BB655E">
        <w:rPr>
          <w:rFonts w:ascii="Times New Roman" w:eastAsia="Lucida Sans Unicode" w:hAnsi="Times New Roman"/>
          <w:b/>
          <w:spacing w:val="-14"/>
          <w:kern w:val="3"/>
          <w:lang w:val="en-US" w:eastAsia="zh-CN" w:bidi="hi-IN"/>
        </w:rPr>
        <w:t>Члан 13.</w:t>
      </w:r>
    </w:p>
    <w:p w:rsidR="00150A97" w:rsidRPr="00BB655E" w:rsidRDefault="00150A97" w:rsidP="00150A97">
      <w:pPr>
        <w:widowControl w:val="0"/>
        <w:suppressAutoHyphens/>
        <w:autoSpaceDN w:val="0"/>
        <w:spacing w:after="0" w:line="240" w:lineRule="auto"/>
        <w:ind w:right="30" w:firstLine="708"/>
        <w:jc w:val="both"/>
        <w:rPr>
          <w:rFonts w:ascii="Times New Roman" w:eastAsia="Lucida Sans Unicode" w:hAnsi="Times New Roman"/>
          <w:kern w:val="3"/>
          <w:lang w:val="en-US" w:eastAsia="zh-CN" w:bidi="hi-IN"/>
        </w:rPr>
      </w:pPr>
      <w:r w:rsidRPr="00BB655E">
        <w:rPr>
          <w:rFonts w:ascii="Times New Roman" w:eastAsia="Lucida Sans Unicode" w:hAnsi="Times New Roman"/>
          <w:kern w:val="3"/>
          <w:lang w:val="en-US" w:eastAsia="zh-CN" w:bidi="hi-IN"/>
        </w:rPr>
        <w:t xml:space="preserve">Све евентуалне спорове који настану из или поводом овог Уговора, </w:t>
      </w:r>
      <w:r w:rsidRPr="00BB655E">
        <w:rPr>
          <w:rFonts w:ascii="Times New Roman" w:eastAsia="Lucida Sans Unicode" w:hAnsi="Times New Roman"/>
          <w:spacing w:val="-10"/>
          <w:kern w:val="3"/>
          <w:lang w:val="en-US" w:eastAsia="zh-CN" w:bidi="hi-IN"/>
        </w:rPr>
        <w:t>уговорне стране решаваће споразумно.</w:t>
      </w:r>
    </w:p>
    <w:p w:rsidR="00150A97" w:rsidRPr="00BB655E" w:rsidRDefault="00150A97" w:rsidP="00150A97">
      <w:pPr>
        <w:widowControl w:val="0"/>
        <w:suppressAutoHyphens/>
        <w:autoSpaceDN w:val="0"/>
        <w:spacing w:after="0" w:line="240" w:lineRule="auto"/>
        <w:ind w:right="30" w:firstLine="708"/>
        <w:rPr>
          <w:rFonts w:ascii="Times New Roman" w:eastAsia="Lucida Sans Unicode" w:hAnsi="Times New Roman"/>
          <w:kern w:val="3"/>
          <w:lang w:val="en-US" w:eastAsia="zh-CN" w:bidi="hi-IN"/>
        </w:rPr>
      </w:pPr>
      <w:r w:rsidRPr="00BB655E">
        <w:rPr>
          <w:rFonts w:ascii="Times New Roman" w:eastAsia="Lucida Sans Unicode" w:hAnsi="Times New Roman"/>
          <w:spacing w:val="1"/>
          <w:kern w:val="3"/>
          <w:lang w:val="en-US" w:eastAsia="zh-CN" w:bidi="hi-IN"/>
        </w:rPr>
        <w:t xml:space="preserve">Уколико спорови између Наручиоца и Добављача не буду решени </w:t>
      </w:r>
      <w:r w:rsidRPr="00BB655E">
        <w:rPr>
          <w:rFonts w:ascii="Times New Roman" w:eastAsia="Lucida Sans Unicode" w:hAnsi="Times New Roman"/>
          <w:spacing w:val="-9"/>
          <w:kern w:val="3"/>
          <w:lang w:val="en-US" w:eastAsia="zh-CN" w:bidi="hi-IN"/>
        </w:rPr>
        <w:t>споразумно,решаваће се пред Привредним судом у Зајечару.</w:t>
      </w:r>
    </w:p>
    <w:p w:rsidR="00150A97" w:rsidRPr="00BB655E" w:rsidRDefault="00150A97" w:rsidP="00150A97">
      <w:pPr>
        <w:widowControl w:val="0"/>
        <w:suppressAutoHyphens/>
        <w:autoSpaceDN w:val="0"/>
        <w:spacing w:after="0" w:line="267" w:lineRule="exact"/>
        <w:ind w:right="3641"/>
        <w:rPr>
          <w:rFonts w:ascii="Times New Roman" w:eastAsia="Lucida Sans Unicode" w:hAnsi="Times New Roman"/>
          <w:b/>
          <w:spacing w:val="-14"/>
          <w:kern w:val="3"/>
          <w:lang w:eastAsia="zh-CN" w:bidi="hi-IN"/>
        </w:rPr>
      </w:pPr>
      <w:r w:rsidRPr="00BB655E">
        <w:rPr>
          <w:rFonts w:ascii="Times New Roman" w:eastAsia="Lucida Sans Unicode" w:hAnsi="Times New Roman"/>
          <w:b/>
          <w:spacing w:val="-14"/>
          <w:kern w:val="3"/>
          <w:lang w:val="en-US" w:eastAsia="zh-CN" w:bidi="hi-IN"/>
        </w:rPr>
        <w:tab/>
      </w:r>
      <w:r w:rsidRPr="00BB655E">
        <w:rPr>
          <w:rFonts w:ascii="Times New Roman" w:eastAsia="Lucida Sans Unicode" w:hAnsi="Times New Roman"/>
          <w:b/>
          <w:spacing w:val="-14"/>
          <w:kern w:val="3"/>
          <w:lang w:val="en-US" w:eastAsia="zh-CN" w:bidi="hi-IN"/>
        </w:rPr>
        <w:tab/>
      </w:r>
      <w:r w:rsidRPr="00BB655E">
        <w:rPr>
          <w:rFonts w:ascii="Times New Roman" w:eastAsia="Lucida Sans Unicode" w:hAnsi="Times New Roman"/>
          <w:b/>
          <w:spacing w:val="-14"/>
          <w:kern w:val="3"/>
          <w:lang w:val="en-US" w:eastAsia="zh-CN" w:bidi="hi-IN"/>
        </w:rPr>
        <w:tab/>
      </w:r>
      <w:r w:rsidRPr="00BB655E">
        <w:rPr>
          <w:rFonts w:ascii="Times New Roman" w:eastAsia="Lucida Sans Unicode" w:hAnsi="Times New Roman"/>
          <w:b/>
          <w:spacing w:val="-14"/>
          <w:kern w:val="3"/>
          <w:lang w:val="en-US" w:eastAsia="zh-CN" w:bidi="hi-IN"/>
        </w:rPr>
        <w:tab/>
      </w:r>
      <w:r w:rsidRPr="00BB655E">
        <w:rPr>
          <w:rFonts w:ascii="Times New Roman" w:eastAsia="Lucida Sans Unicode" w:hAnsi="Times New Roman"/>
          <w:b/>
          <w:spacing w:val="-14"/>
          <w:kern w:val="3"/>
          <w:lang w:val="en-US" w:eastAsia="zh-CN" w:bidi="hi-IN"/>
        </w:rPr>
        <w:tab/>
      </w:r>
    </w:p>
    <w:p w:rsidR="00150A97" w:rsidRPr="00BB655E" w:rsidRDefault="00150A97" w:rsidP="00150A97">
      <w:pPr>
        <w:widowControl w:val="0"/>
        <w:suppressAutoHyphens/>
        <w:autoSpaceDN w:val="0"/>
        <w:spacing w:after="0" w:line="267" w:lineRule="exact"/>
        <w:ind w:right="-23"/>
        <w:jc w:val="center"/>
        <w:rPr>
          <w:rFonts w:ascii="Times New Roman" w:eastAsia="Lucida Sans Unicode" w:hAnsi="Times New Roman"/>
          <w:kern w:val="3"/>
          <w:lang w:val="en-US" w:eastAsia="zh-CN" w:bidi="hi-IN"/>
        </w:rPr>
      </w:pPr>
      <w:r w:rsidRPr="00BB655E">
        <w:rPr>
          <w:rFonts w:ascii="Times New Roman" w:eastAsia="Lucida Sans Unicode" w:hAnsi="Times New Roman"/>
          <w:b/>
          <w:spacing w:val="-14"/>
          <w:kern w:val="3"/>
          <w:lang w:val="en-US" w:eastAsia="zh-CN" w:bidi="hi-IN"/>
        </w:rPr>
        <w:t>Члан 14.</w:t>
      </w:r>
    </w:p>
    <w:p w:rsidR="00150A97" w:rsidRPr="00021040" w:rsidRDefault="00150A97" w:rsidP="00150A97">
      <w:pPr>
        <w:widowControl w:val="0"/>
        <w:suppressAutoHyphens/>
        <w:autoSpaceDN w:val="0"/>
        <w:spacing w:after="0" w:line="240" w:lineRule="auto"/>
        <w:ind w:right="30" w:firstLine="708"/>
        <w:jc w:val="both"/>
        <w:rPr>
          <w:rFonts w:ascii="Times New Roman" w:eastAsia="Lucida Sans Unicode" w:hAnsi="Times New Roman"/>
          <w:color w:val="FF0000"/>
          <w:spacing w:val="-11"/>
          <w:kern w:val="3"/>
          <w:lang w:eastAsia="zh-CN" w:bidi="hi-IN"/>
        </w:rPr>
      </w:pPr>
      <w:r w:rsidRPr="00BB655E">
        <w:rPr>
          <w:rFonts w:ascii="Times New Roman" w:eastAsia="Lucida Sans Unicode" w:hAnsi="Times New Roman"/>
          <w:spacing w:val="-2"/>
          <w:kern w:val="3"/>
          <w:lang w:val="en-US" w:eastAsia="zh-CN" w:bidi="hi-IN"/>
        </w:rPr>
        <w:t xml:space="preserve">Овај Уговор ступа на снагу даном потписивања од стране овлашћених </w:t>
      </w:r>
      <w:r w:rsidRPr="00BB655E">
        <w:rPr>
          <w:rFonts w:ascii="Times New Roman" w:eastAsia="Lucida Sans Unicode" w:hAnsi="Times New Roman"/>
          <w:spacing w:val="-11"/>
          <w:kern w:val="3"/>
          <w:lang w:val="en-US" w:eastAsia="zh-CN" w:bidi="hi-IN"/>
        </w:rPr>
        <w:t>лица уговорних страна</w:t>
      </w:r>
      <w:r w:rsidRPr="002524F9">
        <w:rPr>
          <w:rFonts w:ascii="Times New Roman" w:eastAsia="Lucida Sans Unicode" w:hAnsi="Times New Roman"/>
          <w:spacing w:val="-11"/>
          <w:kern w:val="3"/>
          <w:lang w:eastAsia="zh-CN" w:bidi="hi-IN"/>
        </w:rPr>
        <w:t xml:space="preserve">а примењиваће се </w:t>
      </w:r>
      <w:r w:rsidRPr="00021040">
        <w:rPr>
          <w:rFonts w:ascii="Times New Roman" w:eastAsia="Lucida Sans Unicode" w:hAnsi="Times New Roman"/>
          <w:color w:val="FF0000"/>
          <w:spacing w:val="-11"/>
          <w:kern w:val="3"/>
          <w:lang w:eastAsia="zh-CN" w:bidi="hi-IN"/>
        </w:rPr>
        <w:t>од ..........</w:t>
      </w:r>
      <w:r w:rsidRPr="00021040">
        <w:rPr>
          <w:rFonts w:ascii="Times New Roman" w:eastAsia="Lucida Sans Unicode" w:hAnsi="Times New Roman"/>
          <w:color w:val="FF0000"/>
          <w:spacing w:val="-11"/>
          <w:kern w:val="3"/>
          <w:lang w:val="en-US" w:eastAsia="zh-CN" w:bidi="hi-IN"/>
        </w:rPr>
        <w:t>.</w:t>
      </w:r>
      <w:r w:rsidR="00021040">
        <w:rPr>
          <w:rFonts w:ascii="Times New Roman" w:eastAsia="Lucida Sans Unicode" w:hAnsi="Times New Roman"/>
          <w:color w:val="FF0000"/>
          <w:spacing w:val="-11"/>
          <w:kern w:val="3"/>
          <w:lang w:eastAsia="zh-CN" w:bidi="hi-IN"/>
        </w:rPr>
        <w:t>2020. године.</w:t>
      </w:r>
    </w:p>
    <w:p w:rsidR="00150A97" w:rsidRPr="00E36BE8" w:rsidRDefault="00150A97" w:rsidP="00150A97">
      <w:pPr>
        <w:spacing w:after="0" w:line="240" w:lineRule="auto"/>
        <w:ind w:right="44"/>
        <w:jc w:val="both"/>
        <w:rPr>
          <w:rFonts w:ascii="Times New Roman" w:eastAsia="Times New Roman" w:hAnsi="Times New Roman"/>
          <w:color w:val="FF0000"/>
          <w:lang w:val="sr-Cyrl-CS"/>
        </w:rPr>
      </w:pPr>
      <w:r>
        <w:rPr>
          <w:rFonts w:ascii="Times New Roman" w:eastAsia="Times New Roman" w:hAnsi="Times New Roman"/>
          <w:lang w:val="sr-Cyrl-CS"/>
        </w:rPr>
        <w:tab/>
      </w:r>
    </w:p>
    <w:p w:rsidR="00150A97" w:rsidRPr="00BB655E" w:rsidRDefault="00150A97" w:rsidP="00150A97">
      <w:pPr>
        <w:widowControl w:val="0"/>
        <w:suppressAutoHyphens/>
        <w:autoSpaceDN w:val="0"/>
        <w:spacing w:after="0" w:line="267" w:lineRule="exact"/>
        <w:ind w:firstLine="12"/>
        <w:jc w:val="center"/>
        <w:rPr>
          <w:rFonts w:ascii="Times New Roman" w:eastAsia="Lucida Sans Unicode" w:hAnsi="Times New Roman"/>
          <w:kern w:val="3"/>
          <w:lang w:val="en-US" w:eastAsia="zh-CN" w:bidi="hi-IN"/>
        </w:rPr>
      </w:pPr>
      <w:r w:rsidRPr="00BB655E">
        <w:rPr>
          <w:rFonts w:ascii="Times New Roman" w:eastAsia="Lucida Sans Unicode" w:hAnsi="Times New Roman"/>
          <w:b/>
          <w:spacing w:val="-14"/>
          <w:kern w:val="3"/>
          <w:lang w:val="en-US" w:eastAsia="zh-CN" w:bidi="hi-IN"/>
        </w:rPr>
        <w:t>Члан 15.</w:t>
      </w:r>
    </w:p>
    <w:p w:rsidR="00150A97" w:rsidRPr="00BB655E" w:rsidRDefault="00150A97" w:rsidP="00150A97">
      <w:pPr>
        <w:widowControl w:val="0"/>
        <w:suppressAutoHyphens/>
        <w:autoSpaceDN w:val="0"/>
        <w:spacing w:after="0" w:line="240" w:lineRule="auto"/>
        <w:ind w:right="31" w:firstLine="708"/>
        <w:jc w:val="both"/>
        <w:rPr>
          <w:rFonts w:ascii="Times New Roman" w:eastAsia="Lucida Sans Unicode" w:hAnsi="Times New Roman"/>
          <w:kern w:val="3"/>
          <w:lang w:val="en-US" w:eastAsia="zh-CN" w:bidi="hi-IN"/>
        </w:rPr>
      </w:pPr>
      <w:r w:rsidRPr="00BB655E">
        <w:rPr>
          <w:rFonts w:ascii="Times New Roman" w:eastAsia="Lucida Sans Unicode" w:hAnsi="Times New Roman"/>
          <w:spacing w:val="-6"/>
          <w:kern w:val="3"/>
          <w:lang w:val="en-US" w:eastAsia="zh-CN" w:bidi="hi-IN"/>
        </w:rPr>
        <w:t xml:space="preserve">У случају да једна страна не испуњава уговорне обавезе, друга уговорна </w:t>
      </w:r>
      <w:r w:rsidRPr="00BB655E">
        <w:rPr>
          <w:rFonts w:ascii="Times New Roman" w:eastAsia="Lucida Sans Unicode" w:hAnsi="Times New Roman"/>
          <w:spacing w:val="-7"/>
          <w:kern w:val="3"/>
          <w:lang w:val="en-US" w:eastAsia="zh-CN" w:bidi="hi-IN"/>
        </w:rPr>
        <w:t xml:space="preserve">страна може једнострано раскинути Уговор, у којем случају ће уговорној страни </w:t>
      </w:r>
      <w:r w:rsidRPr="00BB655E">
        <w:rPr>
          <w:rFonts w:ascii="Times New Roman" w:eastAsia="Lucida Sans Unicode" w:hAnsi="Times New Roman"/>
          <w:spacing w:val="2"/>
          <w:kern w:val="3"/>
          <w:lang w:val="en-US" w:eastAsia="zh-CN" w:bidi="hi-IN"/>
        </w:rPr>
        <w:t xml:space="preserve">која не испуњава своје уговорне обавезе доставити у писаној форми </w:t>
      </w:r>
      <w:r w:rsidRPr="00BB655E">
        <w:rPr>
          <w:rFonts w:ascii="Times New Roman" w:eastAsia="Lucida Sans Unicode" w:hAnsi="Times New Roman"/>
          <w:spacing w:val="-3"/>
          <w:kern w:val="3"/>
          <w:lang w:val="en-US" w:eastAsia="zh-CN" w:bidi="hi-IN"/>
        </w:rPr>
        <w:t xml:space="preserve">обавештење о разлозима за раскид Уговора и оставити накнадни примерени </w:t>
      </w:r>
      <w:r w:rsidRPr="00BB655E">
        <w:rPr>
          <w:rFonts w:ascii="Times New Roman" w:eastAsia="Lucida Sans Unicode" w:hAnsi="Times New Roman"/>
          <w:spacing w:val="-9"/>
          <w:kern w:val="3"/>
          <w:lang w:val="en-US" w:eastAsia="zh-CN" w:bidi="hi-IN"/>
        </w:rPr>
        <w:t xml:space="preserve">рок од </w:t>
      </w:r>
      <w:r>
        <w:rPr>
          <w:rFonts w:ascii="Times New Roman" w:eastAsia="Lucida Sans Unicode" w:hAnsi="Times New Roman"/>
          <w:spacing w:val="-9"/>
          <w:kern w:val="3"/>
          <w:lang w:eastAsia="zh-CN" w:bidi="hi-IN"/>
        </w:rPr>
        <w:t>30</w:t>
      </w:r>
      <w:r w:rsidRPr="00BB655E">
        <w:rPr>
          <w:rFonts w:ascii="Times New Roman" w:eastAsia="Lucida Sans Unicode" w:hAnsi="Times New Roman"/>
          <w:spacing w:val="-9"/>
          <w:kern w:val="3"/>
          <w:lang w:val="en-US" w:eastAsia="zh-CN" w:bidi="hi-IN"/>
        </w:rPr>
        <w:t xml:space="preserve"> дана за испуњење обавеза.</w:t>
      </w:r>
    </w:p>
    <w:p w:rsidR="00150A97" w:rsidRDefault="00150A97" w:rsidP="00150A97">
      <w:pPr>
        <w:widowControl w:val="0"/>
        <w:suppressAutoHyphens/>
        <w:autoSpaceDN w:val="0"/>
        <w:spacing w:after="0" w:line="240" w:lineRule="auto"/>
        <w:ind w:right="31" w:firstLine="708"/>
        <w:jc w:val="both"/>
        <w:rPr>
          <w:rFonts w:ascii="Times New Roman" w:eastAsia="Lucida Sans Unicode" w:hAnsi="Times New Roman"/>
          <w:spacing w:val="-9"/>
          <w:kern w:val="3"/>
          <w:lang w:eastAsia="zh-CN" w:bidi="hi-IN"/>
        </w:rPr>
      </w:pPr>
      <w:r w:rsidRPr="00BB655E">
        <w:rPr>
          <w:rFonts w:ascii="Times New Roman" w:eastAsia="Lucida Sans Unicode" w:hAnsi="Times New Roman"/>
          <w:spacing w:val="-3"/>
          <w:kern w:val="3"/>
          <w:lang w:val="en-US" w:eastAsia="zh-CN" w:bidi="hi-IN"/>
        </w:rPr>
        <w:t xml:space="preserve">Уколико друга стране не испуни обавезу ни у року из претходног става, </w:t>
      </w:r>
      <w:r w:rsidRPr="00BB655E">
        <w:rPr>
          <w:rFonts w:ascii="Times New Roman" w:eastAsia="Lucida Sans Unicode" w:hAnsi="Times New Roman"/>
          <w:spacing w:val="-9"/>
          <w:kern w:val="3"/>
          <w:lang w:val="en-US" w:eastAsia="zh-CN" w:bidi="hi-IN"/>
        </w:rPr>
        <w:t>Уговор ће се сматрати раскинутим.</w:t>
      </w:r>
    </w:p>
    <w:p w:rsidR="00150A97" w:rsidRPr="00530177" w:rsidRDefault="00150A97" w:rsidP="00150A97">
      <w:pPr>
        <w:widowControl w:val="0"/>
        <w:suppressAutoHyphens/>
        <w:autoSpaceDN w:val="0"/>
        <w:spacing w:after="0" w:line="240" w:lineRule="auto"/>
        <w:ind w:right="31"/>
        <w:jc w:val="center"/>
        <w:rPr>
          <w:rFonts w:ascii="Times New Roman" w:eastAsia="Lucida Sans Unicode" w:hAnsi="Times New Roman"/>
          <w:b/>
          <w:spacing w:val="-9"/>
          <w:kern w:val="3"/>
          <w:lang w:eastAsia="zh-CN" w:bidi="hi-IN"/>
        </w:rPr>
      </w:pPr>
      <w:r w:rsidRPr="00530177">
        <w:rPr>
          <w:rFonts w:ascii="Times New Roman" w:eastAsia="Lucida Sans Unicode" w:hAnsi="Times New Roman"/>
          <w:b/>
          <w:spacing w:val="-9"/>
          <w:kern w:val="3"/>
          <w:lang w:eastAsia="zh-CN" w:bidi="hi-IN"/>
        </w:rPr>
        <w:t>Члан 16.</w:t>
      </w:r>
    </w:p>
    <w:p w:rsidR="00150A97" w:rsidRPr="00BB655E" w:rsidRDefault="00150A97" w:rsidP="00150A97">
      <w:pPr>
        <w:tabs>
          <w:tab w:val="left" w:pos="708"/>
          <w:tab w:val="center" w:pos="4153"/>
          <w:tab w:val="right" w:pos="8306"/>
        </w:tabs>
        <w:spacing w:after="140" w:line="240" w:lineRule="auto"/>
        <w:ind w:right="44"/>
        <w:jc w:val="both"/>
        <w:rPr>
          <w:rFonts w:ascii="Times New Roman" w:eastAsia="Lucida Sans Unicode" w:hAnsi="Times New Roman"/>
          <w:kern w:val="3"/>
          <w:lang w:eastAsia="zh-CN" w:bidi="hi-IN"/>
        </w:rPr>
      </w:pPr>
      <w:r>
        <w:rPr>
          <w:rFonts w:ascii="Times New Roman" w:hAnsi="Times New Roman"/>
          <w:lang w:val="sr-Cyrl-CS"/>
        </w:rPr>
        <w:tab/>
      </w:r>
      <w:r w:rsidRPr="00530177">
        <w:rPr>
          <w:rFonts w:ascii="Times New Roman" w:hAnsi="Times New Roman"/>
          <w:lang w:val="sr-Cyrl-CS"/>
        </w:rPr>
        <w:t>На све што није регулисано одредбама овог Уговора, примениће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150A97" w:rsidRDefault="00150A97" w:rsidP="00150A97">
      <w:pPr>
        <w:widowControl w:val="0"/>
        <w:suppressAutoHyphens/>
        <w:autoSpaceDN w:val="0"/>
        <w:spacing w:after="0" w:line="329" w:lineRule="exact"/>
        <w:jc w:val="center"/>
        <w:rPr>
          <w:rFonts w:ascii="Times New Roman" w:eastAsia="Lucida Sans Unicode" w:hAnsi="Times New Roman"/>
          <w:b/>
          <w:spacing w:val="-14"/>
          <w:kern w:val="3"/>
          <w:lang w:eastAsia="zh-CN" w:bidi="hi-IN"/>
        </w:rPr>
      </w:pPr>
      <w:r w:rsidRPr="00BB655E">
        <w:rPr>
          <w:rFonts w:ascii="Times New Roman" w:eastAsia="Lucida Sans Unicode" w:hAnsi="Times New Roman"/>
          <w:b/>
          <w:spacing w:val="-14"/>
          <w:kern w:val="3"/>
          <w:lang w:val="en-US" w:eastAsia="zh-CN" w:bidi="hi-IN"/>
        </w:rPr>
        <w:lastRenderedPageBreak/>
        <w:t>Члан 1</w:t>
      </w:r>
      <w:r>
        <w:rPr>
          <w:rFonts w:ascii="Times New Roman" w:eastAsia="Lucida Sans Unicode" w:hAnsi="Times New Roman"/>
          <w:b/>
          <w:spacing w:val="-14"/>
          <w:kern w:val="3"/>
          <w:lang w:eastAsia="zh-CN" w:bidi="hi-IN"/>
        </w:rPr>
        <w:t>7</w:t>
      </w:r>
      <w:r w:rsidRPr="00BB655E">
        <w:rPr>
          <w:rFonts w:ascii="Times New Roman" w:eastAsia="Lucida Sans Unicode" w:hAnsi="Times New Roman"/>
          <w:b/>
          <w:spacing w:val="-14"/>
          <w:kern w:val="3"/>
          <w:lang w:val="en-US" w:eastAsia="zh-CN" w:bidi="hi-IN"/>
        </w:rPr>
        <w:t>.</w:t>
      </w:r>
    </w:p>
    <w:p w:rsidR="00150A97" w:rsidRDefault="00150A97" w:rsidP="00150A97">
      <w:pPr>
        <w:tabs>
          <w:tab w:val="center" w:pos="4153"/>
          <w:tab w:val="right" w:pos="8306"/>
        </w:tabs>
        <w:spacing w:after="120" w:line="240" w:lineRule="auto"/>
        <w:ind w:right="43" w:firstLine="720"/>
        <w:jc w:val="both"/>
        <w:rPr>
          <w:rFonts w:ascii="Times New Roman" w:hAnsi="Times New Roman"/>
          <w:lang w:val="sr-Cyrl-CS"/>
        </w:rPr>
      </w:pPr>
      <w:r w:rsidRPr="00530177">
        <w:rPr>
          <w:rFonts w:ascii="Times New Roman" w:hAnsi="Times New Roman"/>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50A97" w:rsidRPr="00BB655E" w:rsidRDefault="00150A97" w:rsidP="00150A97">
      <w:pPr>
        <w:tabs>
          <w:tab w:val="center" w:pos="4153"/>
          <w:tab w:val="right" w:pos="8306"/>
        </w:tabs>
        <w:spacing w:after="120" w:line="240" w:lineRule="auto"/>
        <w:ind w:right="43" w:firstLine="720"/>
        <w:jc w:val="both"/>
        <w:rPr>
          <w:rFonts w:ascii="Times New Roman" w:eastAsia="Lucida Sans Unicode" w:hAnsi="Times New Roman"/>
          <w:kern w:val="3"/>
          <w:lang w:val="en-US" w:eastAsia="zh-CN" w:bidi="hi-IN"/>
        </w:rPr>
      </w:pPr>
      <w:r w:rsidRPr="00BB655E">
        <w:rPr>
          <w:rFonts w:ascii="Times New Roman" w:eastAsia="Lucida Sans Unicode" w:hAnsi="Times New Roman"/>
          <w:spacing w:val="-2"/>
          <w:kern w:val="3"/>
          <w:lang w:val="en-US" w:eastAsia="zh-CN" w:bidi="hi-IN"/>
        </w:rPr>
        <w:t xml:space="preserve">Овај Уговор сачињен је у 6 (шест) истоветна примерка, од којих свака </w:t>
      </w:r>
      <w:r w:rsidRPr="00BB655E">
        <w:rPr>
          <w:rFonts w:ascii="Times New Roman" w:eastAsia="Lucida Sans Unicode" w:hAnsi="Times New Roman"/>
          <w:spacing w:val="-8"/>
          <w:kern w:val="3"/>
          <w:lang w:val="en-US" w:eastAsia="zh-CN" w:bidi="hi-IN"/>
        </w:rPr>
        <w:t>уговорна страна задржава по 3 (три) примерка.</w:t>
      </w:r>
    </w:p>
    <w:p w:rsidR="00150A97" w:rsidRDefault="00150A97" w:rsidP="00150A97">
      <w:pPr>
        <w:widowControl w:val="0"/>
        <w:suppressAutoHyphens/>
        <w:autoSpaceDN w:val="0"/>
        <w:spacing w:after="120" w:line="240" w:lineRule="auto"/>
        <w:ind w:left="20" w:right="31" w:firstLine="708"/>
        <w:rPr>
          <w:rFonts w:ascii="Times New Roman" w:eastAsia="Lucida Sans Unicode" w:hAnsi="Times New Roman"/>
          <w:kern w:val="3"/>
          <w:lang w:eastAsia="zh-CN" w:bidi="hi-IN"/>
        </w:rPr>
      </w:pPr>
      <w:r w:rsidRPr="00BB655E">
        <w:rPr>
          <w:rFonts w:ascii="Times New Roman" w:eastAsia="Lucida Sans Unicode" w:hAnsi="Times New Roman"/>
          <w:b/>
          <w:spacing w:val="-14"/>
          <w:kern w:val="3"/>
          <w:lang w:val="en-US" w:eastAsia="zh-CN" w:bidi="hi-IN"/>
        </w:rPr>
        <w:t>За Наручиоца:</w:t>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00D74F89">
        <w:rPr>
          <w:rFonts w:ascii="Times New Roman" w:eastAsia="Lucida Sans Unicode" w:hAnsi="Times New Roman"/>
          <w:kern w:val="3"/>
          <w:lang w:val="en-US" w:eastAsia="zh-CN" w:bidi="hi-IN"/>
        </w:rPr>
        <w:t xml:space="preserve">                 </w:t>
      </w:r>
      <w:r w:rsidRPr="00BB655E">
        <w:rPr>
          <w:rFonts w:ascii="Times New Roman" w:eastAsia="Lucida Sans Unicode" w:hAnsi="Times New Roman"/>
          <w:b/>
          <w:spacing w:val="-15"/>
          <w:kern w:val="3"/>
          <w:lang w:val="en-US" w:eastAsia="zh-CN" w:bidi="hi-IN"/>
        </w:rPr>
        <w:t>За</w:t>
      </w:r>
      <w:r w:rsidR="00D74F89">
        <w:rPr>
          <w:rFonts w:ascii="Times New Roman" w:eastAsia="Lucida Sans Unicode" w:hAnsi="Times New Roman"/>
          <w:b/>
          <w:spacing w:val="-15"/>
          <w:kern w:val="3"/>
          <w:lang w:val="en-US" w:eastAsia="zh-CN" w:bidi="hi-IN"/>
        </w:rPr>
        <w:t xml:space="preserve"> </w:t>
      </w:r>
      <w:r w:rsidRPr="00BB655E">
        <w:rPr>
          <w:rFonts w:ascii="Times New Roman" w:eastAsia="Lucida Sans Unicode" w:hAnsi="Times New Roman"/>
          <w:b/>
          <w:spacing w:val="-15"/>
          <w:kern w:val="3"/>
          <w:lang w:val="en-US" w:eastAsia="zh-CN" w:bidi="hi-IN"/>
        </w:rPr>
        <w:t xml:space="preserve"> Добављача</w:t>
      </w:r>
      <w:r w:rsidRPr="00BB655E">
        <w:rPr>
          <w:rFonts w:ascii="Times New Roman" w:eastAsia="Lucida Sans Unicode" w:hAnsi="Times New Roman"/>
          <w:kern w:val="3"/>
          <w:lang w:val="en-US" w:eastAsia="zh-CN" w:bidi="hi-IN"/>
        </w:rPr>
        <w:tab/>
      </w:r>
    </w:p>
    <w:p w:rsidR="00150A97" w:rsidRPr="001B2FF0" w:rsidRDefault="00150A97" w:rsidP="00150A97">
      <w:pPr>
        <w:widowControl w:val="0"/>
        <w:suppressAutoHyphens/>
        <w:autoSpaceDN w:val="0"/>
        <w:spacing w:after="120" w:line="240" w:lineRule="auto"/>
        <w:ind w:left="20" w:right="31" w:firstLine="708"/>
        <w:rPr>
          <w:rFonts w:ascii="Times New Roman" w:eastAsia="Lucida Sans Unicode" w:hAnsi="Times New Roman"/>
          <w:kern w:val="3"/>
          <w:lang w:eastAsia="zh-CN" w:bidi="hi-IN"/>
        </w:rPr>
      </w:pPr>
    </w:p>
    <w:p w:rsidR="00150A97" w:rsidRPr="00BB655E" w:rsidRDefault="00150A97" w:rsidP="00150A97">
      <w:pPr>
        <w:widowControl w:val="0"/>
        <w:suppressAutoHyphens/>
        <w:autoSpaceDN w:val="0"/>
        <w:spacing w:after="0" w:line="267" w:lineRule="exact"/>
        <w:ind w:left="728" w:right="619"/>
        <w:rPr>
          <w:rFonts w:ascii="Times New Roman" w:eastAsia="Lucida Sans Unicode" w:hAnsi="Times New Roman"/>
          <w:kern w:val="3"/>
          <w:lang w:val="en-US" w:eastAsia="zh-CN" w:bidi="hi-IN"/>
        </w:rPr>
      </w:pPr>
      <w:r w:rsidRPr="00BB655E">
        <w:rPr>
          <w:rFonts w:ascii="Times New Roman" w:eastAsia="Lucida Sans Unicode" w:hAnsi="Times New Roman"/>
          <w:spacing w:val="-6"/>
          <w:kern w:val="3"/>
          <w:lang w:val="en-US" w:eastAsia="zh-CN" w:bidi="hi-IN"/>
        </w:rPr>
        <w:t xml:space="preserve">_______________ </w:t>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kern w:val="3"/>
          <w:lang w:val="en-US" w:eastAsia="zh-CN" w:bidi="hi-IN"/>
        </w:rPr>
        <w:tab/>
      </w:r>
      <w:r w:rsidRPr="00BB655E">
        <w:rPr>
          <w:rFonts w:ascii="Times New Roman" w:eastAsia="Lucida Sans Unicode" w:hAnsi="Times New Roman"/>
          <w:spacing w:val="-7"/>
          <w:kern w:val="3"/>
          <w:lang w:val="en-US" w:eastAsia="zh-CN" w:bidi="hi-IN"/>
        </w:rPr>
        <w:t>_______________</w:t>
      </w: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Cyrl-CS"/>
        </w:rPr>
      </w:pPr>
      <w:r>
        <w:rPr>
          <w:rFonts w:ascii="Times New Roman" w:eastAsia="Times New Roman" w:hAnsi="Times New Roman"/>
          <w:b/>
          <w:bCs/>
          <w:color w:val="000000"/>
          <w:lang w:val="sr-Latn-CS"/>
        </w:rPr>
        <w:t>Vlll</w:t>
      </w:r>
      <w:r w:rsidR="00D74F89">
        <w:rPr>
          <w:rFonts w:ascii="Times New Roman" w:eastAsia="Times New Roman" w:hAnsi="Times New Roman"/>
          <w:b/>
          <w:bCs/>
          <w:color w:val="000000"/>
          <w:lang w:val="sr-Latn-CS"/>
        </w:rPr>
        <w:t xml:space="preserve"> </w:t>
      </w:r>
      <w:r w:rsidRPr="00BB655E">
        <w:rPr>
          <w:rFonts w:ascii="Times New Roman" w:eastAsia="Times New Roman" w:hAnsi="Times New Roman"/>
          <w:b/>
          <w:bCs/>
          <w:color w:val="000000"/>
          <w:lang w:val="sr-Latn-CS"/>
        </w:rPr>
        <w:t>ОБРАЗАЦ ТРОШКОВА ПРИПРЕМЕ ПОНУДЕ</w:t>
      </w:r>
      <w:r w:rsidRPr="00BB655E">
        <w:rPr>
          <w:rFonts w:ascii="Times New Roman" w:eastAsia="Times New Roman" w:hAnsi="Times New Roman"/>
          <w:b/>
          <w:bCs/>
          <w:color w:val="000000"/>
          <w:lang w:val="en-GB"/>
        </w:rPr>
        <w:t>,</w:t>
      </w:r>
      <w:r w:rsidRPr="00BB655E">
        <w:rPr>
          <w:rFonts w:ascii="Times New Roman" w:eastAsia="Times New Roman" w:hAnsi="Times New Roman"/>
          <w:b/>
          <w:bCs/>
          <w:color w:val="000000"/>
          <w:lang w:val="sr-Latn-CS"/>
        </w:rPr>
        <w:t>ИЗЈАВАО ТРОШКОВИМА ПРИПРЕМЕ ПОНУДЕ</w:t>
      </w: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Cyrl-CS"/>
        </w:rPr>
      </w:pPr>
      <w:r w:rsidRPr="00BB655E">
        <w:rPr>
          <w:rFonts w:ascii="Times New Roman" w:eastAsia="Times New Roman" w:hAnsi="Times New Roman"/>
          <w:b/>
          <w:bCs/>
          <w:color w:val="000000"/>
          <w:lang w:val="sr-Latn-CS"/>
        </w:rPr>
        <w:t>Изјављујем под пуном материјалном и кривичном одговорношћуда сам у предметном поступку јавне набавке имао следеће трошкове:</w:t>
      </w: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понуђач ________________________________________</w:t>
      </w:r>
    </w:p>
    <w:p w:rsidR="00150A97" w:rsidRPr="00BB655E" w:rsidRDefault="00150A97" w:rsidP="00150A97">
      <w:pPr>
        <w:autoSpaceDE w:val="0"/>
        <w:autoSpaceDN w:val="0"/>
        <w:adjustRightInd w:val="0"/>
        <w:spacing w:after="0" w:line="240" w:lineRule="auto"/>
        <w:rPr>
          <w:rFonts w:ascii="Times New Roman" w:eastAsia="Times New Roman" w:hAnsi="Times New Roman"/>
          <w:bCs/>
          <w:i/>
          <w:iCs/>
          <w:color w:val="000000"/>
          <w:lang w:val="sr-Cyrl-CS"/>
        </w:rPr>
      </w:pPr>
      <w:r w:rsidRPr="00BB655E">
        <w:rPr>
          <w:rFonts w:ascii="Times New Roman" w:eastAsia="Times New Roman" w:hAnsi="Times New Roman"/>
          <w:bCs/>
          <w:i/>
          <w:iCs/>
          <w:color w:val="000000"/>
          <w:lang w:val="sr-Latn-CS"/>
        </w:rPr>
        <w:t>(навести назив понуђача)</w:t>
      </w:r>
    </w:p>
    <w:p w:rsidR="00150A97" w:rsidRPr="00BB655E" w:rsidRDefault="00150A97" w:rsidP="00150A97">
      <w:pPr>
        <w:autoSpaceDE w:val="0"/>
        <w:autoSpaceDN w:val="0"/>
        <w:adjustRightInd w:val="0"/>
        <w:spacing w:after="0" w:line="240" w:lineRule="auto"/>
        <w:rPr>
          <w:rFonts w:ascii="Times New Roman" w:eastAsia="Times New Roman" w:hAnsi="Times New Roman"/>
          <w:bCs/>
          <w:i/>
          <w:i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Cs/>
          <w:i/>
          <w:iCs/>
          <w:color w:val="000000"/>
          <w:lang w:val="sr-Cyrl-CS"/>
        </w:rPr>
      </w:pPr>
    </w:p>
    <w:tbl>
      <w:tblPr>
        <w:tblW w:w="8083" w:type="dxa"/>
        <w:jc w:val="center"/>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9"/>
        <w:gridCol w:w="4254"/>
      </w:tblGrid>
      <w:tr w:rsidR="00150A97" w:rsidRPr="00BB655E" w:rsidTr="00CD4277">
        <w:trPr>
          <w:jc w:val="center"/>
        </w:trPr>
        <w:tc>
          <w:tcPr>
            <w:tcW w:w="3829"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spacing w:after="0" w:line="240" w:lineRule="auto"/>
              <w:outlineLvl w:val="0"/>
              <w:rPr>
                <w:rFonts w:ascii="Times New Roman" w:eastAsia="Times New Roman" w:hAnsi="Times New Roman"/>
                <w:b/>
                <w:lang w:val="en-GB"/>
              </w:rPr>
            </w:pPr>
            <w:r w:rsidRPr="00BB655E">
              <w:rPr>
                <w:rFonts w:ascii="Times New Roman" w:eastAsia="Times New Roman" w:hAnsi="Times New Roman"/>
                <w:b/>
                <w:bCs/>
                <w:i/>
                <w:iCs/>
                <w:color w:val="000000"/>
                <w:lang w:val="sr-Latn-CS"/>
              </w:rPr>
              <w:t>ВРСТА /назив/ ТРОШКА</w:t>
            </w:r>
          </w:p>
        </w:tc>
        <w:tc>
          <w:tcPr>
            <w:tcW w:w="4254" w:type="dxa"/>
            <w:tcBorders>
              <w:top w:val="single" w:sz="4" w:space="0" w:color="auto"/>
              <w:left w:val="single" w:sz="4" w:space="0" w:color="auto"/>
              <w:bottom w:val="single" w:sz="4" w:space="0" w:color="auto"/>
              <w:right w:val="single" w:sz="4" w:space="0" w:color="auto"/>
            </w:tcBorders>
            <w:vAlign w:val="center"/>
            <w:hideMark/>
          </w:tcPr>
          <w:p w:rsidR="00150A97" w:rsidRPr="00BB655E" w:rsidRDefault="00150A97" w:rsidP="00CD4277">
            <w:pPr>
              <w:autoSpaceDE w:val="0"/>
              <w:autoSpaceDN w:val="0"/>
              <w:adjustRightInd w:val="0"/>
              <w:spacing w:after="0" w:line="240" w:lineRule="auto"/>
              <w:rPr>
                <w:rFonts w:ascii="Times New Roman" w:eastAsia="Times New Roman" w:hAnsi="Times New Roman"/>
                <w:b/>
                <w:lang w:val="sr-Cyrl-CS"/>
              </w:rPr>
            </w:pPr>
            <w:r w:rsidRPr="00BB655E">
              <w:rPr>
                <w:rFonts w:ascii="Times New Roman" w:eastAsia="Times New Roman" w:hAnsi="Times New Roman"/>
                <w:b/>
                <w:bCs/>
                <w:i/>
                <w:iCs/>
                <w:color w:val="000000"/>
                <w:lang w:val="sr-Latn-CS"/>
              </w:rPr>
              <w:t>ИЗНОС ТРОШКА У РСД</w:t>
            </w:r>
          </w:p>
        </w:tc>
      </w:tr>
      <w:tr w:rsidR="00150A97" w:rsidRPr="00BB655E" w:rsidTr="00CD4277">
        <w:trPr>
          <w:jc w:val="center"/>
        </w:trPr>
        <w:tc>
          <w:tcPr>
            <w:tcW w:w="3829"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en-GB"/>
              </w:rPr>
            </w:pPr>
          </w:p>
        </w:tc>
        <w:tc>
          <w:tcPr>
            <w:tcW w:w="425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sr-Cyrl-CS"/>
              </w:rPr>
            </w:pPr>
          </w:p>
        </w:tc>
      </w:tr>
      <w:tr w:rsidR="00150A97" w:rsidRPr="00BB655E" w:rsidTr="00CD4277">
        <w:trPr>
          <w:jc w:val="center"/>
        </w:trPr>
        <w:tc>
          <w:tcPr>
            <w:tcW w:w="3829"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en-GB"/>
              </w:rPr>
            </w:pPr>
          </w:p>
        </w:tc>
        <w:tc>
          <w:tcPr>
            <w:tcW w:w="425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autoSpaceDE w:val="0"/>
              <w:autoSpaceDN w:val="0"/>
              <w:adjustRightInd w:val="0"/>
              <w:spacing w:after="0" w:line="240" w:lineRule="auto"/>
              <w:jc w:val="both"/>
              <w:rPr>
                <w:rFonts w:ascii="Times New Roman" w:eastAsia="Times New Roman" w:hAnsi="Times New Roman"/>
                <w:lang w:val="sr-Cyrl-CS"/>
              </w:rPr>
            </w:pPr>
          </w:p>
        </w:tc>
      </w:tr>
      <w:tr w:rsidR="00150A97" w:rsidRPr="00BB655E" w:rsidTr="00CD4277">
        <w:trPr>
          <w:jc w:val="center"/>
        </w:trPr>
        <w:tc>
          <w:tcPr>
            <w:tcW w:w="3829"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outlineLvl w:val="0"/>
              <w:rPr>
                <w:rFonts w:ascii="Times New Roman" w:eastAsia="Times New Roman" w:hAnsi="Times New Roman"/>
                <w:lang w:val="en-GB"/>
              </w:rPr>
            </w:pPr>
          </w:p>
        </w:tc>
        <w:tc>
          <w:tcPr>
            <w:tcW w:w="425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p>
        </w:tc>
      </w:tr>
      <w:tr w:rsidR="00150A97" w:rsidRPr="00BB655E" w:rsidTr="00CD4277">
        <w:trPr>
          <w:jc w:val="center"/>
        </w:trPr>
        <w:tc>
          <w:tcPr>
            <w:tcW w:w="3829"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outlineLvl w:val="0"/>
              <w:rPr>
                <w:rFonts w:ascii="Times New Roman" w:eastAsia="Times New Roman" w:hAnsi="Times New Roman"/>
                <w:lang w:val="en-GB"/>
              </w:rPr>
            </w:pPr>
          </w:p>
        </w:tc>
        <w:tc>
          <w:tcPr>
            <w:tcW w:w="425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p>
        </w:tc>
      </w:tr>
      <w:tr w:rsidR="00150A97" w:rsidRPr="00BB655E" w:rsidTr="00CD4277">
        <w:trPr>
          <w:jc w:val="center"/>
        </w:trPr>
        <w:tc>
          <w:tcPr>
            <w:tcW w:w="3829"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outlineLvl w:val="0"/>
              <w:rPr>
                <w:rFonts w:ascii="Times New Roman" w:eastAsia="Times New Roman" w:hAnsi="Times New Roman"/>
                <w:lang w:val="en-GB"/>
              </w:rPr>
            </w:pPr>
          </w:p>
        </w:tc>
        <w:tc>
          <w:tcPr>
            <w:tcW w:w="425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p>
        </w:tc>
      </w:tr>
      <w:tr w:rsidR="00150A97" w:rsidRPr="00BB655E" w:rsidTr="00CD4277">
        <w:trPr>
          <w:jc w:val="center"/>
        </w:trPr>
        <w:tc>
          <w:tcPr>
            <w:tcW w:w="3829"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autoSpaceDE w:val="0"/>
              <w:autoSpaceDN w:val="0"/>
              <w:adjustRightInd w:val="0"/>
              <w:spacing w:after="0" w:line="240" w:lineRule="auto"/>
              <w:rPr>
                <w:rFonts w:ascii="Times New Roman" w:eastAsia="Times New Roman" w:hAnsi="Times New Roman"/>
                <w:b/>
                <w:bCs/>
                <w:i/>
                <w:iCs/>
                <w:color w:val="000000"/>
                <w:lang w:val="sr-Latn-CS"/>
              </w:rPr>
            </w:pPr>
            <w:r w:rsidRPr="00BB655E">
              <w:rPr>
                <w:rFonts w:ascii="Times New Roman" w:eastAsia="Times New Roman" w:hAnsi="Times New Roman"/>
                <w:b/>
                <w:bCs/>
                <w:i/>
                <w:iCs/>
                <w:color w:val="000000"/>
                <w:lang w:val="sr-Latn-CS"/>
              </w:rPr>
              <w:t>УКУПАН ИЗНОС ТРОШКОВА ПРИПРЕМАЊАПОНУДЕ</w:t>
            </w:r>
          </w:p>
          <w:p w:rsidR="00150A97" w:rsidRPr="00BB655E" w:rsidRDefault="00150A97" w:rsidP="00CD4277">
            <w:pPr>
              <w:spacing w:after="0" w:line="240" w:lineRule="auto"/>
              <w:outlineLvl w:val="0"/>
              <w:rPr>
                <w:rFonts w:ascii="Times New Roman" w:eastAsia="Times New Roman" w:hAnsi="Times New Roman"/>
                <w:b/>
                <w:lang w:val="en-GB"/>
              </w:rPr>
            </w:pPr>
          </w:p>
        </w:tc>
        <w:tc>
          <w:tcPr>
            <w:tcW w:w="4254" w:type="dxa"/>
            <w:tcBorders>
              <w:top w:val="single" w:sz="4" w:space="0" w:color="auto"/>
              <w:left w:val="single" w:sz="4" w:space="0" w:color="auto"/>
              <w:bottom w:val="single" w:sz="4" w:space="0" w:color="auto"/>
              <w:right w:val="single" w:sz="4" w:space="0" w:color="auto"/>
            </w:tcBorders>
            <w:vAlign w:val="center"/>
          </w:tcPr>
          <w:p w:rsidR="00150A97" w:rsidRPr="00BB655E" w:rsidRDefault="00150A97" w:rsidP="00CD4277">
            <w:pPr>
              <w:spacing w:after="0" w:line="240" w:lineRule="auto"/>
              <w:rPr>
                <w:rFonts w:ascii="Times New Roman" w:eastAsia="Times New Roman" w:hAnsi="Times New Roman"/>
                <w:lang w:val="sr-Cyrl-CS"/>
              </w:rPr>
            </w:pPr>
          </w:p>
        </w:tc>
      </w:tr>
    </w:tbl>
    <w:p w:rsidR="00150A97" w:rsidRPr="00BB655E" w:rsidRDefault="00150A97" w:rsidP="00150A97">
      <w:pPr>
        <w:autoSpaceDE w:val="0"/>
        <w:autoSpaceDN w:val="0"/>
        <w:adjustRightInd w:val="0"/>
        <w:spacing w:after="0" w:line="240" w:lineRule="auto"/>
        <w:rPr>
          <w:rFonts w:ascii="Times New Roman" w:eastAsia="Times New Roman" w:hAnsi="Times New Roman"/>
          <w:bCs/>
          <w:i/>
          <w:i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Cs/>
          <w:i/>
          <w:i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r w:rsidRPr="00BB655E">
        <w:rPr>
          <w:rFonts w:ascii="Times New Roman" w:eastAsia="Times New Roman" w:hAnsi="Times New Roman"/>
          <w:bCs/>
          <w:color w:val="000000"/>
          <w:lang w:val="sr-Latn-CS"/>
        </w:rPr>
        <w:t>У складу са чланом 88. став 1. Закона, понуђач може да у оквиру понудедостави укупан износ и структуру трошкова припремања понуде</w:t>
      </w:r>
      <w:r w:rsidRPr="00BB655E">
        <w:rPr>
          <w:rFonts w:ascii="Times New Roman" w:eastAsia="Times New Roman" w:hAnsi="Times New Roman"/>
          <w:bCs/>
          <w:color w:val="000000"/>
          <w:lang w:val="sr-Cyrl-CS"/>
        </w:rPr>
        <w:t>.</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r w:rsidRPr="00BB655E">
        <w:rPr>
          <w:rFonts w:ascii="Times New Roman" w:eastAsia="Times New Roman" w:hAnsi="Times New Roman"/>
          <w:bCs/>
          <w:color w:val="000000"/>
          <w:lang w:val="sr-Latn-CS"/>
        </w:rPr>
        <w:t>Трошкове припреме и подношења понуде сноси искључиво понуђач и неможе тражити од наручиоца накнаду трошкова.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r w:rsidRPr="00BB655E">
        <w:rPr>
          <w:rFonts w:ascii="Times New Roman" w:eastAsia="Times New Roman" w:hAnsi="Times New Roman"/>
          <w:bCs/>
          <w:color w:val="000000"/>
          <w:lang w:val="sr-Latn-CS"/>
        </w:rPr>
        <w:t>Ако је поступак јавне набавке обустављен из разлога који су на странинаручиоца, наручилац је дужан да понуђачу надокнади трошкове израдеузорка или модела, ако су израђени у складу са техничкимспецификацијама наручиоца и трошкове прибављања средстваобезбеђења, под условом да је понуђач тражио накнаду тих трошкова усвојој понуди.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r w:rsidRPr="00BB655E">
        <w:rPr>
          <w:rFonts w:ascii="Times New Roman" w:eastAsia="Times New Roman" w:hAnsi="Times New Roman"/>
          <w:b/>
          <w:bCs/>
          <w:color w:val="000000"/>
          <w:lang w:val="sr-Latn-CS"/>
        </w:rPr>
        <w:t>Напомена:достављање овог обрасца није обавезно.</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rPr>
      </w:pPr>
    </w:p>
    <w:p w:rsidR="00150A97" w:rsidRDefault="00150A97" w:rsidP="00150A97">
      <w:pPr>
        <w:autoSpaceDE w:val="0"/>
        <w:autoSpaceDN w:val="0"/>
        <w:adjustRightInd w:val="0"/>
        <w:spacing w:after="0" w:line="240" w:lineRule="auto"/>
        <w:jc w:val="both"/>
        <w:rPr>
          <w:rFonts w:ascii="Times New Roman" w:eastAsia="Times New Roman" w:hAnsi="Times New Roman"/>
          <w:bCs/>
          <w:color w:val="000000"/>
        </w:rPr>
      </w:pPr>
    </w:p>
    <w:p w:rsidR="00150A97" w:rsidRPr="00DC7951" w:rsidRDefault="00150A97" w:rsidP="00150A97">
      <w:pPr>
        <w:autoSpaceDE w:val="0"/>
        <w:autoSpaceDN w:val="0"/>
        <w:adjustRightInd w:val="0"/>
        <w:spacing w:after="0" w:line="240" w:lineRule="auto"/>
        <w:jc w:val="both"/>
        <w:rPr>
          <w:rFonts w:ascii="Times New Roman" w:eastAsia="Times New Roman" w:hAnsi="Times New Roman"/>
          <w:bCs/>
          <w:color w:val="000000"/>
        </w:rPr>
      </w:pP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Latn-CS"/>
        </w:rPr>
      </w:pPr>
      <w:r w:rsidRPr="00BB655E">
        <w:rPr>
          <w:rFonts w:ascii="Times New Roman" w:eastAsia="Times New Roman" w:hAnsi="Times New Roman"/>
          <w:b/>
          <w:bCs/>
          <w:color w:val="000000"/>
          <w:lang w:val="sr-Latn-CS"/>
        </w:rPr>
        <w:t xml:space="preserve">Датум: </w:t>
      </w:r>
      <w:r w:rsidR="002620F1">
        <w:rPr>
          <w:rFonts w:ascii="Times New Roman" w:eastAsia="Times New Roman" w:hAnsi="Times New Roman"/>
          <w:b/>
          <w:bCs/>
          <w:color w:val="000000"/>
          <w:lang/>
        </w:rPr>
        <w:t xml:space="preserve">                                                    </w:t>
      </w:r>
      <w:r w:rsidRPr="00BB655E">
        <w:rPr>
          <w:rFonts w:ascii="Times New Roman" w:eastAsia="Times New Roman" w:hAnsi="Times New Roman"/>
          <w:b/>
          <w:bCs/>
          <w:color w:val="000000"/>
          <w:lang w:val="sr-Latn-CS"/>
        </w:rPr>
        <w:t>М.П.</w:t>
      </w:r>
      <w:r w:rsidR="002620F1">
        <w:rPr>
          <w:rFonts w:ascii="Times New Roman" w:eastAsia="Times New Roman" w:hAnsi="Times New Roman"/>
          <w:b/>
          <w:bCs/>
          <w:color w:val="000000"/>
          <w:lang/>
        </w:rPr>
        <w:t xml:space="preserve">                                      </w:t>
      </w:r>
      <w:r w:rsidRPr="00BB655E">
        <w:rPr>
          <w:rFonts w:ascii="Times New Roman" w:eastAsia="Times New Roman" w:hAnsi="Times New Roman"/>
          <w:b/>
          <w:bCs/>
          <w:color w:val="000000"/>
          <w:lang w:val="sr-Latn-CS"/>
        </w:rPr>
        <w:t xml:space="preserve"> Потпис понуђача</w:t>
      </w: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Cyrl-CS"/>
        </w:rPr>
      </w:pPr>
      <w:r w:rsidRPr="00BB655E">
        <w:rPr>
          <w:rFonts w:ascii="Times New Roman" w:eastAsia="Times New Roman" w:hAnsi="Times New Roman"/>
          <w:bCs/>
          <w:color w:val="000000"/>
          <w:lang w:val="sr-Cyrl-CS"/>
        </w:rPr>
        <w:t xml:space="preserve">__________________        </w:t>
      </w:r>
    </w:p>
    <w:p w:rsidR="00150A97" w:rsidRPr="00BB655E" w:rsidRDefault="00150A97" w:rsidP="00150A97">
      <w:pPr>
        <w:autoSpaceDE w:val="0"/>
        <w:autoSpaceDN w:val="0"/>
        <w:adjustRightInd w:val="0"/>
        <w:spacing w:after="0" w:line="240" w:lineRule="auto"/>
        <w:ind w:left="5664"/>
        <w:rPr>
          <w:rFonts w:ascii="Times New Roman" w:eastAsia="Times New Roman" w:hAnsi="Times New Roman"/>
          <w:bCs/>
          <w:color w:val="000000"/>
          <w:lang w:val="sr-Cyrl-CS"/>
        </w:rPr>
      </w:pPr>
      <w:r w:rsidRPr="00BB655E">
        <w:rPr>
          <w:rFonts w:ascii="Times New Roman" w:eastAsia="Times New Roman" w:hAnsi="Times New Roman"/>
          <w:bCs/>
          <w:color w:val="000000"/>
          <w:lang w:val="sr-Cyrl-CS"/>
        </w:rPr>
        <w:t xml:space="preserve">                                                                _________________________</w:t>
      </w:r>
    </w:p>
    <w:p w:rsidR="00150A97" w:rsidRPr="00BB655E" w:rsidRDefault="00150A97" w:rsidP="00150A97">
      <w:pPr>
        <w:autoSpaceDE w:val="0"/>
        <w:autoSpaceDN w:val="0"/>
        <w:adjustRightInd w:val="0"/>
        <w:spacing w:after="0" w:line="240" w:lineRule="auto"/>
        <w:rPr>
          <w:rFonts w:ascii="Times New Roman" w:eastAsia="Times New Roman" w:hAnsi="Times New Roman"/>
          <w:bCs/>
          <w:color w:val="000000"/>
          <w:lang w:val="sr-Latn-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p>
    <w:p w:rsidR="00150A97" w:rsidRPr="00BB655E" w:rsidRDefault="00150A97" w:rsidP="00150A97">
      <w:pPr>
        <w:spacing w:after="0" w:line="240" w:lineRule="auto"/>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r>
        <w:rPr>
          <w:rFonts w:ascii="Times New Roman" w:eastAsia="Times New Roman" w:hAnsi="Times New Roman"/>
          <w:b/>
          <w:bCs/>
          <w:color w:val="000000"/>
          <w:lang w:val="sr-Latn-CS"/>
        </w:rPr>
        <w:t>l</w:t>
      </w:r>
      <w:r w:rsidRPr="00BB655E">
        <w:rPr>
          <w:rFonts w:ascii="Times New Roman" w:eastAsia="Times New Roman" w:hAnsi="Times New Roman"/>
          <w:b/>
          <w:bCs/>
          <w:color w:val="000000"/>
          <w:lang w:val="sr-Latn-CS"/>
        </w:rPr>
        <w:t>X ОБРАЗАЦ ИЗЈАВЕ О НЕЗАВИСНОЈ ПОНУДИ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У складу са чланом 26. Закона,_____________________________________</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w:t>
      </w:r>
      <w:r w:rsidRPr="00BB655E">
        <w:rPr>
          <w:rFonts w:ascii="Times New Roman" w:eastAsia="Times New Roman" w:hAnsi="Times New Roman"/>
          <w:bCs/>
          <w:color w:val="000000"/>
          <w:lang w:val="sr-Cyrl-CS"/>
        </w:rPr>
        <w:t>н</w:t>
      </w:r>
      <w:r w:rsidRPr="00BB655E">
        <w:rPr>
          <w:rFonts w:ascii="Times New Roman" w:eastAsia="Times New Roman" w:hAnsi="Times New Roman"/>
          <w:bCs/>
          <w:color w:val="000000"/>
          <w:lang w:val="sr-Latn-CS"/>
        </w:rPr>
        <w:t>азив понуђача)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r w:rsidRPr="00BB655E">
        <w:rPr>
          <w:rFonts w:ascii="Times New Roman" w:eastAsia="Times New Roman" w:hAnsi="Times New Roman"/>
          <w:bCs/>
          <w:color w:val="000000"/>
          <w:lang w:val="sr-Latn-CS"/>
        </w:rPr>
        <w:t>даје:</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val="sr-Cyrl-CS"/>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val="sr-Cyrl-CS"/>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val="sr-Latn-CS"/>
        </w:rPr>
      </w:pPr>
      <w:r w:rsidRPr="00BB655E">
        <w:rPr>
          <w:rFonts w:ascii="Times New Roman" w:eastAsia="Times New Roman" w:hAnsi="Times New Roman"/>
          <w:b/>
          <w:bCs/>
          <w:color w:val="000000"/>
          <w:lang w:val="sr-Latn-CS"/>
        </w:rPr>
        <w:t>ИЗЈАВУ</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val="sr-Cyrl-CS"/>
        </w:rPr>
      </w:pPr>
      <w:r w:rsidRPr="00BB655E">
        <w:rPr>
          <w:rFonts w:ascii="Times New Roman" w:eastAsia="Times New Roman" w:hAnsi="Times New Roman"/>
          <w:b/>
          <w:bCs/>
          <w:color w:val="000000"/>
          <w:lang w:val="sr-Latn-CS"/>
        </w:rPr>
        <w:t>О НЕЗАВИСНОЈ ПОНУДИ</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val="sr-Cyrl-CS"/>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en-GB"/>
        </w:rPr>
      </w:pPr>
      <w:r w:rsidRPr="00BB655E">
        <w:rPr>
          <w:rFonts w:ascii="Times New Roman" w:eastAsia="Times New Roman" w:hAnsi="Times New Roman"/>
          <w:bCs/>
          <w:color w:val="000000"/>
          <w:lang w:val="sr-Latn-CS"/>
        </w:rPr>
        <w:t xml:space="preserve">Под пуном материјалном и кривичном одговорношћу потврђујем да сампонуду у поступку јавне набавке </w:t>
      </w:r>
      <w:r w:rsidRPr="00BB655E">
        <w:rPr>
          <w:rFonts w:ascii="Times New Roman" w:eastAsia="Times New Roman" w:hAnsi="Times New Roman"/>
          <w:bCs/>
          <w:color w:val="000000"/>
          <w:lang w:val="sr-Cyrl-CS"/>
        </w:rPr>
        <w:t xml:space="preserve">мале вредности </w:t>
      </w:r>
      <w:r w:rsidRPr="00BB655E">
        <w:rPr>
          <w:rFonts w:ascii="Times New Roman" w:eastAsia="Times New Roman" w:hAnsi="Times New Roman"/>
          <w:bCs/>
          <w:color w:val="000000"/>
          <w:lang w:val="sr-Latn-CS"/>
        </w:rPr>
        <w:t>број</w:t>
      </w:r>
      <w:r>
        <w:rPr>
          <w:rFonts w:ascii="Times New Roman" w:eastAsia="Times New Roman" w:hAnsi="Times New Roman"/>
          <w:bCs/>
          <w:color w:val="000000"/>
          <w:lang/>
        </w:rPr>
        <w:t>9</w:t>
      </w:r>
      <w:r w:rsidRPr="00BB655E">
        <w:rPr>
          <w:rFonts w:ascii="Times New Roman" w:eastAsia="Times New Roman" w:hAnsi="Times New Roman"/>
          <w:bCs/>
          <w:color w:val="000000"/>
          <w:lang/>
        </w:rPr>
        <w:t>/1</w:t>
      </w:r>
      <w:r>
        <w:rPr>
          <w:rFonts w:ascii="Times New Roman" w:eastAsia="Times New Roman" w:hAnsi="Times New Roman"/>
          <w:bCs/>
          <w:color w:val="000000"/>
          <w:lang/>
        </w:rPr>
        <w:t>9</w:t>
      </w:r>
      <w:r w:rsidRPr="00BB655E">
        <w:rPr>
          <w:rFonts w:ascii="Times New Roman" w:eastAsia="Times New Roman" w:hAnsi="Times New Roman"/>
          <w:bCs/>
          <w:color w:val="000000"/>
          <w:lang w:val="sr-Cyrl-CS"/>
        </w:rPr>
        <w:t xml:space="preserve"> (бр.ЈН</w:t>
      </w:r>
      <w:r>
        <w:rPr>
          <w:rFonts w:ascii="Times New Roman" w:eastAsia="Times New Roman" w:hAnsi="Times New Roman"/>
          <w:bCs/>
          <w:color w:val="000000"/>
          <w:lang w:val="sr-Cyrl-CS"/>
        </w:rPr>
        <w:t>МВ</w:t>
      </w:r>
      <w:r w:rsidRPr="00BB655E">
        <w:rPr>
          <w:rFonts w:ascii="Times New Roman" w:eastAsia="Times New Roman" w:hAnsi="Times New Roman"/>
          <w:bCs/>
          <w:color w:val="000000"/>
          <w:lang w:val="sr-Cyrl-CS"/>
        </w:rPr>
        <w:t xml:space="preserve"> 1.1.1.) –</w:t>
      </w:r>
      <w:r w:rsidRPr="00BB655E">
        <w:rPr>
          <w:rFonts w:ascii="Times New Roman" w:eastAsia="Times New Roman" w:hAnsi="Times New Roman"/>
          <w:color w:val="000000"/>
          <w:lang w:val="sr-Cyrl-CS"/>
        </w:rPr>
        <w:t>Електрична енергија,</w:t>
      </w:r>
      <w:r w:rsidRPr="00BB655E">
        <w:rPr>
          <w:rFonts w:ascii="Times New Roman" w:eastAsia="Times New Roman" w:hAnsi="Times New Roman"/>
          <w:bCs/>
          <w:color w:val="000000"/>
          <w:lang w:val="sr-Latn-CS"/>
        </w:rPr>
        <w:t xml:space="preserve"> сагласно члану</w:t>
      </w:r>
      <w:r w:rsidRPr="00BB655E">
        <w:rPr>
          <w:rFonts w:ascii="Times New Roman" w:eastAsia="Times New Roman" w:hAnsi="Times New Roman"/>
          <w:bCs/>
          <w:color w:val="000000"/>
          <w:lang w:val="sr-Cyrl-CS"/>
        </w:rPr>
        <w:t xml:space="preserve"> 4</w:t>
      </w:r>
      <w:r w:rsidRPr="00BB655E">
        <w:rPr>
          <w:rFonts w:ascii="Times New Roman" w:eastAsia="Times New Roman" w:hAnsi="Times New Roman"/>
          <w:bCs/>
          <w:color w:val="000000"/>
          <w:lang w:val="sr-Latn-CS"/>
        </w:rPr>
        <w:t>. Закона о јавним набавкама («Службени гласник РС»број124/2012</w:t>
      </w:r>
      <w:r w:rsidRPr="00BB655E">
        <w:rPr>
          <w:rFonts w:ascii="Times New Roman" w:eastAsia="Times New Roman" w:hAnsi="Times New Roman"/>
          <w:bCs/>
          <w:color w:val="000000"/>
          <w:lang/>
        </w:rPr>
        <w:t>, 14/2015 и 68/2015</w:t>
      </w:r>
      <w:r w:rsidRPr="00BB655E">
        <w:rPr>
          <w:rFonts w:ascii="Times New Roman" w:eastAsia="Times New Roman" w:hAnsi="Times New Roman"/>
          <w:bCs/>
          <w:color w:val="000000"/>
          <w:lang w:val="sr-Latn-CS"/>
        </w:rPr>
        <w:t>),поднео независно, без договора са другим понуђачима илизаинтересованим лицима.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en-GB"/>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i/>
          <w:color w:val="000000"/>
          <w:lang w:val="en-GB"/>
        </w:rPr>
      </w:pPr>
      <w:r w:rsidRPr="00BB655E">
        <w:rPr>
          <w:rFonts w:ascii="Times New Roman" w:eastAsia="Times New Roman" w:hAnsi="Times New Roman"/>
          <w:bCs/>
          <w:i/>
          <w:color w:val="000000"/>
          <w:lang w:val="en-GB"/>
        </w:rPr>
        <w:t xml:space="preserve">Под </w:t>
      </w:r>
      <w:r w:rsidRPr="00BB655E">
        <w:rPr>
          <w:rFonts w:ascii="Times New Roman" w:eastAsia="Times New Roman" w:hAnsi="Times New Roman"/>
          <w:bCs/>
          <w:i/>
          <w:color w:val="000000"/>
          <w:lang w:val="sr-Latn-CS"/>
        </w:rPr>
        <w:t xml:space="preserve">пуном материјалном и кривичном одговорношћу потврђујем да </w:t>
      </w:r>
      <w:r w:rsidRPr="00BB655E">
        <w:rPr>
          <w:rFonts w:ascii="Times New Roman" w:eastAsia="Times New Roman" w:hAnsi="Times New Roman"/>
          <w:bCs/>
          <w:i/>
          <w:color w:val="000000"/>
          <w:lang w:val="en-GB"/>
        </w:rPr>
        <w:t>су</w:t>
      </w:r>
      <w:r w:rsidRPr="00BB655E">
        <w:rPr>
          <w:rFonts w:ascii="Times New Roman" w:eastAsia="Times New Roman" w:hAnsi="Times New Roman"/>
          <w:bCs/>
          <w:i/>
          <w:color w:val="000000"/>
          <w:lang w:val="sr-Cyrl-CS"/>
        </w:rPr>
        <w:t xml:space="preserve"> сви подаци које сам доставио у својој </w:t>
      </w:r>
      <w:r w:rsidRPr="00BB655E">
        <w:rPr>
          <w:rFonts w:ascii="Times New Roman" w:eastAsia="Times New Roman" w:hAnsi="Times New Roman"/>
          <w:bCs/>
          <w:i/>
          <w:color w:val="000000"/>
          <w:lang w:val="sr-Latn-CS"/>
        </w:rPr>
        <w:t>понуд</w:t>
      </w:r>
      <w:r w:rsidRPr="00BB655E">
        <w:rPr>
          <w:rFonts w:ascii="Times New Roman" w:eastAsia="Times New Roman" w:hAnsi="Times New Roman"/>
          <w:bCs/>
          <w:i/>
          <w:color w:val="000000"/>
          <w:lang w:val="en-GB"/>
        </w:rPr>
        <w:t>и тачни и истинити.</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i/>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r w:rsidRPr="00BB655E">
        <w:rPr>
          <w:rFonts w:ascii="Times New Roman" w:eastAsia="Times New Roman" w:hAnsi="Times New Roman"/>
          <w:b/>
          <w:bCs/>
          <w:color w:val="000000"/>
          <w:lang w:val="sr-Latn-CS"/>
        </w:rPr>
        <w:t xml:space="preserve">Датум: </w:t>
      </w:r>
      <w:r w:rsidR="002620F1">
        <w:rPr>
          <w:rFonts w:ascii="Times New Roman" w:eastAsia="Times New Roman" w:hAnsi="Times New Roman"/>
          <w:b/>
          <w:bCs/>
          <w:color w:val="000000"/>
          <w:lang/>
        </w:rPr>
        <w:t xml:space="preserve">                                                                </w:t>
      </w:r>
      <w:r w:rsidRPr="00BB655E">
        <w:rPr>
          <w:rFonts w:ascii="Times New Roman" w:eastAsia="Times New Roman" w:hAnsi="Times New Roman"/>
          <w:b/>
          <w:bCs/>
          <w:color w:val="000000"/>
          <w:lang w:val="sr-Latn-CS"/>
        </w:rPr>
        <w:t>М.П.</w:t>
      </w:r>
      <w:r w:rsidR="002620F1">
        <w:rPr>
          <w:rFonts w:ascii="Times New Roman" w:eastAsia="Times New Roman" w:hAnsi="Times New Roman"/>
          <w:b/>
          <w:bCs/>
          <w:color w:val="000000"/>
          <w:lang/>
        </w:rPr>
        <w:t xml:space="preserve">                             </w:t>
      </w:r>
      <w:r w:rsidRPr="00BB655E">
        <w:rPr>
          <w:rFonts w:ascii="Times New Roman" w:eastAsia="Times New Roman" w:hAnsi="Times New Roman"/>
          <w:b/>
          <w:bCs/>
          <w:color w:val="000000"/>
          <w:lang w:val="sr-Latn-CS"/>
        </w:rPr>
        <w:t xml:space="preserve"> Потпис понуђача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rPr>
      </w:pPr>
      <w:r w:rsidRPr="00BB655E">
        <w:rPr>
          <w:rFonts w:ascii="Times New Roman" w:eastAsia="Times New Roman" w:hAnsi="Times New Roman"/>
          <w:b/>
          <w:bCs/>
          <w:color w:val="000000"/>
          <w:lang w:val="sr-Cyrl-CS"/>
        </w:rPr>
        <w:t>_____________________                                                                    ___________________</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r w:rsidRPr="00BB655E">
        <w:rPr>
          <w:rFonts w:ascii="Times New Roman" w:eastAsia="Times New Roman" w:hAnsi="Times New Roman"/>
          <w:b/>
          <w:bCs/>
          <w:color w:val="000000"/>
          <w:lang w:val="sr-Latn-CS"/>
        </w:rPr>
        <w:t>Напомена:</w:t>
      </w:r>
      <w:r w:rsidRPr="00BB655E">
        <w:rPr>
          <w:rFonts w:ascii="Times New Roman" w:eastAsia="Times New Roman" w:hAnsi="Times New Roman"/>
          <w:bCs/>
          <w:color w:val="000000"/>
          <w:lang w:val="en-GB"/>
        </w:rPr>
        <w:t>У</w:t>
      </w:r>
      <w:r w:rsidRPr="00BB655E">
        <w:rPr>
          <w:rFonts w:ascii="Times New Roman" w:eastAsia="Times New Roman" w:hAnsi="Times New Roman"/>
          <w:bCs/>
          <w:color w:val="000000"/>
          <w:lang w:val="sr-Latn-CS"/>
        </w:rPr>
        <w:t xml:space="preserve"> случају постојања основане сумње у истинитост изјаве о независној понуди,наручулац ће одмах обавестити организацију надлежну за заштиту конкуренције.</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r w:rsidRPr="00BB655E">
        <w:rPr>
          <w:rFonts w:ascii="Times New Roman" w:eastAsia="Times New Roman" w:hAnsi="Times New Roman"/>
          <w:bCs/>
          <w:color w:val="000000"/>
          <w:lang w:val="sr-Latn-CS"/>
        </w:rPr>
        <w:t>Организација надлежна за заштиту конкуренције, може понуђачу, односнозаинтересованом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набавкеу смислу закона којим се уређује заштита конкуренције. Мера забране учешћа у поступкујавне набавке може трајати до две године. Повреда конкуренције представља негативнуреференцу, у смислу члана 82. став 1. тачка 2. Закона.</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Cyrl-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r w:rsidRPr="00BB655E">
        <w:rPr>
          <w:rFonts w:ascii="Times New Roman" w:eastAsia="Times New Roman" w:hAnsi="Times New Roman"/>
          <w:bCs/>
          <w:color w:val="000000"/>
          <w:lang w:val="sr-Latn-CS"/>
        </w:rPr>
        <w:t>Уколико понуду подноси група понуђача, Изјава мора бити потписана од странеовлашћеног лица сваког понуђача из групе понуђача и оверена печатом.</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en-U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Cs/>
          <w:color w:val="000000"/>
          <w:lang w:val="sr-Latn-CS"/>
        </w:rPr>
      </w:pPr>
    </w:p>
    <w:p w:rsidR="00150A97" w:rsidRPr="00BB655E" w:rsidRDefault="00150A97" w:rsidP="00150A97">
      <w:pPr>
        <w:spacing w:after="0" w:line="240" w:lineRule="auto"/>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Default="00150A97" w:rsidP="00150A97">
      <w:pPr>
        <w:spacing w:after="0" w:line="240" w:lineRule="auto"/>
        <w:jc w:val="center"/>
        <w:rPr>
          <w:rFonts w:ascii="Times New Roman" w:eastAsia="Times New Roman" w:hAnsi="Times New Roman"/>
          <w:b/>
          <w:lang/>
        </w:rPr>
      </w:pPr>
    </w:p>
    <w:p w:rsidR="00150A97" w:rsidRPr="003C1107" w:rsidRDefault="00150A97" w:rsidP="00150A97">
      <w:pPr>
        <w:spacing w:after="0" w:line="240" w:lineRule="auto"/>
        <w:jc w:val="center"/>
        <w:rPr>
          <w:rFonts w:ascii="Times New Roman" w:eastAsia="Times New Roman" w:hAnsi="Times New Roman"/>
          <w:b/>
          <w:lang/>
        </w:rPr>
      </w:pPr>
    </w:p>
    <w:p w:rsidR="00150A97" w:rsidRPr="00DC7951" w:rsidRDefault="00150A97" w:rsidP="00150A97">
      <w:pPr>
        <w:spacing w:after="0" w:line="240" w:lineRule="auto"/>
        <w:jc w:val="center"/>
        <w:rPr>
          <w:rFonts w:ascii="Times New Roman" w:eastAsia="Times New Roman" w:hAnsi="Times New Roman"/>
          <w:b/>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Cs/>
          <w:color w:val="000000"/>
        </w:rPr>
      </w:pP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r>
        <w:rPr>
          <w:rFonts w:ascii="Times New Roman" w:eastAsia="Times New Roman" w:hAnsi="Times New Roman"/>
          <w:b/>
          <w:bCs/>
          <w:color w:val="000000"/>
          <w:lang w:val="sr-Latn-CS"/>
        </w:rPr>
        <w:t>X</w:t>
      </w:r>
      <w:r w:rsidRPr="00BB655E">
        <w:rPr>
          <w:rFonts w:ascii="Times New Roman" w:eastAsia="Times New Roman" w:hAnsi="Times New Roman"/>
          <w:b/>
          <w:bCs/>
          <w:color w:val="000000"/>
          <w:lang w:val="sr-Latn-CS"/>
        </w:rPr>
        <w:t xml:space="preserve">ОБРАЗАЦ ИЗЈАВЕ </w:t>
      </w:r>
      <w:r w:rsidRPr="00BB655E">
        <w:rPr>
          <w:rFonts w:ascii="Times New Roman" w:eastAsia="Times New Roman" w:hAnsi="Times New Roman"/>
          <w:b/>
          <w:bCs/>
          <w:color w:val="000000"/>
          <w:lang w:val="sr-Cyrl-CS"/>
        </w:rPr>
        <w:t>ПОНУЂАЧА О ФИНАНСИЈСКОМ ОБЕЗБЕЂЕЊУ</w:t>
      </w:r>
    </w:p>
    <w:p w:rsidR="00150A97" w:rsidRPr="00BB655E" w:rsidRDefault="00150A97" w:rsidP="00150A97">
      <w:pPr>
        <w:autoSpaceDE w:val="0"/>
        <w:autoSpaceDN w:val="0"/>
        <w:adjustRightInd w:val="0"/>
        <w:spacing w:after="0" w:line="240" w:lineRule="auto"/>
        <w:jc w:val="both"/>
        <w:rPr>
          <w:rFonts w:ascii="Times New Roman" w:eastAsia="Times New Roman" w:hAnsi="Times New Roman"/>
          <w:b/>
          <w:bCs/>
          <w:color w:val="000000"/>
          <w:lang w:val="sr-Cyrl-CS"/>
        </w:rPr>
      </w:pPr>
    </w:p>
    <w:p w:rsidR="00150A97" w:rsidRPr="00BB655E" w:rsidRDefault="00150A97" w:rsidP="00150A97">
      <w:pPr>
        <w:spacing w:after="0" w:line="240" w:lineRule="auto"/>
        <w:jc w:val="center"/>
        <w:rPr>
          <w:rFonts w:ascii="Times New Roman" w:eastAsia="Times New Roman" w:hAnsi="Times New Roman"/>
          <w:lang w:val="sr-Latn-CS"/>
        </w:rPr>
      </w:pPr>
    </w:p>
    <w:p w:rsidR="00150A97" w:rsidRPr="00BB655E" w:rsidRDefault="00150A97" w:rsidP="00150A97">
      <w:pPr>
        <w:spacing w:after="0" w:line="240" w:lineRule="auto"/>
        <w:jc w:val="both"/>
        <w:rPr>
          <w:rFonts w:ascii="Times New Roman" w:eastAsia="Times New Roman" w:hAnsi="Times New Roman"/>
          <w:lang w:val="sr-Latn-CS"/>
        </w:rPr>
      </w:pPr>
    </w:p>
    <w:p w:rsidR="00150A97" w:rsidRPr="00BB655E" w:rsidRDefault="00150A97" w:rsidP="00150A97">
      <w:pPr>
        <w:spacing w:after="0" w:line="240" w:lineRule="auto"/>
        <w:jc w:val="both"/>
        <w:rPr>
          <w:rFonts w:ascii="Times New Roman" w:eastAsia="Times New Roman" w:hAnsi="Times New Roman"/>
          <w:color w:val="000000"/>
          <w:lang w:val="sr-Cyrl-CS"/>
        </w:rPr>
      </w:pPr>
      <w:r w:rsidRPr="00BB655E">
        <w:rPr>
          <w:rFonts w:ascii="Times New Roman" w:eastAsia="Times New Roman" w:hAnsi="Times New Roman"/>
          <w:color w:val="000000"/>
          <w:lang w:val="sr-Cyrl-CS"/>
        </w:rPr>
        <w:t>Електрична енергија,</w:t>
      </w:r>
      <w:r w:rsidRPr="00BB655E">
        <w:rPr>
          <w:rFonts w:ascii="Times New Roman" w:eastAsia="Times New Roman" w:hAnsi="Times New Roman"/>
          <w:bCs/>
          <w:color w:val="000000"/>
          <w:lang w:val="sr-Cyrl-CS"/>
        </w:rPr>
        <w:t>бр.</w:t>
      </w:r>
      <w:r w:rsidR="00021040">
        <w:rPr>
          <w:rFonts w:ascii="Times New Roman" w:eastAsia="Times New Roman" w:hAnsi="Times New Roman"/>
          <w:bCs/>
          <w:color w:val="000000"/>
          <w:lang w:val="sr-Cyrl-CS"/>
        </w:rPr>
        <w:t>10</w:t>
      </w:r>
      <w:r w:rsidRPr="00BB655E">
        <w:rPr>
          <w:rFonts w:ascii="Times New Roman" w:eastAsia="Times New Roman" w:hAnsi="Times New Roman"/>
          <w:bCs/>
          <w:color w:val="000000"/>
          <w:lang w:val="sr-Cyrl-CS"/>
        </w:rPr>
        <w:t>/</w:t>
      </w:r>
      <w:r w:rsidR="00021040">
        <w:rPr>
          <w:rFonts w:ascii="Times New Roman" w:eastAsia="Times New Roman" w:hAnsi="Times New Roman"/>
          <w:bCs/>
          <w:color w:val="000000"/>
          <w:lang w:val="sr-Cyrl-CS"/>
        </w:rPr>
        <w:t>20</w:t>
      </w:r>
      <w:r w:rsidRPr="00BB655E">
        <w:rPr>
          <w:rFonts w:ascii="Times New Roman" w:eastAsia="Times New Roman" w:hAnsi="Times New Roman"/>
          <w:color w:val="000000"/>
          <w:lang w:val="sr-Cyrl-CS"/>
        </w:rPr>
        <w:t xml:space="preserve">, </w:t>
      </w:r>
      <w:r w:rsidRPr="00BB655E">
        <w:rPr>
          <w:rFonts w:ascii="Times New Roman" w:eastAsia="Times New Roman" w:hAnsi="Times New Roman"/>
          <w:lang w:val="sr-Cyrl-CS"/>
        </w:rPr>
        <w:t>(бр.</w:t>
      </w:r>
      <w:r w:rsidR="00021040">
        <w:rPr>
          <w:rFonts w:ascii="Times New Roman" w:eastAsia="Times New Roman" w:hAnsi="Times New Roman"/>
          <w:lang w:val="sr-Cyrl-CS"/>
        </w:rPr>
        <w:t>П</w:t>
      </w:r>
      <w:r w:rsidRPr="00BB655E">
        <w:rPr>
          <w:rFonts w:ascii="Times New Roman" w:eastAsia="Times New Roman" w:hAnsi="Times New Roman"/>
          <w:lang w:val="sr-Cyrl-CS"/>
        </w:rPr>
        <w:t>ЈН</w:t>
      </w:r>
      <w:r>
        <w:rPr>
          <w:rFonts w:ascii="Times New Roman" w:eastAsia="Times New Roman" w:hAnsi="Times New Roman"/>
          <w:lang w:val="sr-Cyrl-CS"/>
        </w:rPr>
        <w:t>МВ</w:t>
      </w:r>
      <w:r w:rsidR="00021040">
        <w:rPr>
          <w:rFonts w:ascii="Times New Roman" w:eastAsia="Times New Roman" w:hAnsi="Times New Roman"/>
          <w:lang w:val="sr-Cyrl-CS"/>
        </w:rPr>
        <w:t xml:space="preserve"> 1.1.4</w:t>
      </w:r>
      <w:r w:rsidRPr="00BB655E">
        <w:rPr>
          <w:rFonts w:ascii="Times New Roman" w:eastAsia="Times New Roman" w:hAnsi="Times New Roman"/>
          <w:lang w:val="sr-Cyrl-CS"/>
        </w:rPr>
        <w:t>)</w:t>
      </w:r>
    </w:p>
    <w:p w:rsidR="00150A97" w:rsidRPr="00BB655E" w:rsidRDefault="00150A97" w:rsidP="00150A97">
      <w:pPr>
        <w:spacing w:after="0" w:line="240" w:lineRule="auto"/>
        <w:jc w:val="both"/>
        <w:rPr>
          <w:rFonts w:ascii="Times New Roman" w:eastAsia="Times New Roman" w:hAnsi="Times New Roman"/>
          <w:color w:val="000000"/>
          <w:lang w:val="sr-Cyrl-CS"/>
        </w:rPr>
      </w:pPr>
    </w:p>
    <w:p w:rsidR="00150A97" w:rsidRPr="00BB655E" w:rsidRDefault="00150A97" w:rsidP="00150A97">
      <w:pPr>
        <w:spacing w:after="0" w:line="240" w:lineRule="auto"/>
        <w:jc w:val="both"/>
        <w:rPr>
          <w:rFonts w:ascii="Times New Roman" w:eastAsia="Times New Roman" w:hAnsi="Times New Roman"/>
          <w:color w:val="000000"/>
          <w:lang w:val="sr-Cyrl-CS"/>
        </w:rPr>
      </w:pPr>
    </w:p>
    <w:p w:rsidR="00150A97" w:rsidRPr="00BB655E" w:rsidRDefault="00150A97" w:rsidP="00150A97">
      <w:pPr>
        <w:spacing w:after="0" w:line="240" w:lineRule="auto"/>
        <w:jc w:val="both"/>
        <w:rPr>
          <w:rFonts w:ascii="Times New Roman" w:eastAsia="Times New Roman" w:hAnsi="Times New Roman"/>
          <w:lang w:val="sr-Cyrl-CS"/>
        </w:rPr>
      </w:pPr>
    </w:p>
    <w:p w:rsidR="00150A97" w:rsidRPr="00BB655E" w:rsidRDefault="00150A97" w:rsidP="00150A97">
      <w:pPr>
        <w:spacing w:after="0" w:line="240" w:lineRule="auto"/>
        <w:jc w:val="center"/>
        <w:rPr>
          <w:rFonts w:ascii="Times New Roman" w:eastAsia="Times New Roman" w:hAnsi="Times New Roman"/>
          <w:b/>
          <w:lang w:val="sr-Cyrl-CS"/>
        </w:rPr>
      </w:pPr>
      <w:r w:rsidRPr="00BB655E">
        <w:rPr>
          <w:rFonts w:ascii="Times New Roman" w:eastAsia="Times New Roman" w:hAnsi="Times New Roman"/>
          <w:b/>
          <w:lang w:val="en-GB"/>
        </w:rPr>
        <w:t>И З Ј А В А</w:t>
      </w:r>
    </w:p>
    <w:p w:rsidR="00150A97" w:rsidRPr="00BB655E" w:rsidRDefault="00150A97" w:rsidP="00150A97">
      <w:pPr>
        <w:spacing w:after="0" w:line="240" w:lineRule="auto"/>
        <w:jc w:val="center"/>
        <w:rPr>
          <w:rFonts w:ascii="Times New Roman" w:eastAsia="Times New Roman" w:hAnsi="Times New Roman"/>
          <w:b/>
          <w:lang w:val="sr-Cyrl-CS"/>
        </w:rPr>
      </w:pPr>
    </w:p>
    <w:p w:rsidR="00150A97" w:rsidRPr="00BB655E" w:rsidRDefault="00150A97" w:rsidP="00150A97">
      <w:pPr>
        <w:spacing w:after="0" w:line="240" w:lineRule="auto"/>
        <w:jc w:val="center"/>
        <w:rPr>
          <w:rFonts w:ascii="Times New Roman" w:eastAsia="Times New Roman" w:hAnsi="Times New Roman"/>
          <w:b/>
          <w:lang w:val="en-GB"/>
        </w:rPr>
      </w:pPr>
      <w:r w:rsidRPr="00BB655E">
        <w:rPr>
          <w:rFonts w:ascii="Times New Roman" w:eastAsia="Times New Roman" w:hAnsi="Times New Roman"/>
          <w:b/>
          <w:lang w:val="en-GB"/>
        </w:rPr>
        <w:t>ПОНУЂАЧА О ФИНАНСИЈСКОМ ОБЕЗБЕЂЕЊУ</w:t>
      </w:r>
    </w:p>
    <w:p w:rsidR="00150A97" w:rsidRPr="00BB655E" w:rsidRDefault="00150A97" w:rsidP="00150A97">
      <w:pPr>
        <w:spacing w:after="0" w:line="240" w:lineRule="auto"/>
        <w:jc w:val="center"/>
        <w:rPr>
          <w:rFonts w:ascii="Times New Roman" w:eastAsia="Times New Roman" w:hAnsi="Times New Roman"/>
          <w:b/>
          <w:lang w:val="en-GB"/>
        </w:rPr>
      </w:pP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sr-Cyrl-CS"/>
        </w:rPr>
      </w:pPr>
    </w:p>
    <w:p w:rsidR="00150A97" w:rsidRPr="00BB655E" w:rsidRDefault="00150A97" w:rsidP="00150A97">
      <w:pPr>
        <w:spacing w:after="0" w:line="240" w:lineRule="auto"/>
        <w:jc w:val="both"/>
        <w:rPr>
          <w:rFonts w:ascii="Times New Roman" w:eastAsia="Times New Roman" w:hAnsi="Times New Roman"/>
          <w:lang w:val="sr-Cyrl-CS"/>
        </w:rPr>
      </w:pPr>
    </w:p>
    <w:p w:rsidR="00150A97" w:rsidRPr="00BB655E" w:rsidRDefault="00150A97" w:rsidP="00150A97">
      <w:pPr>
        <w:spacing w:after="0" w:line="240" w:lineRule="auto"/>
        <w:jc w:val="both"/>
        <w:rPr>
          <w:rFonts w:ascii="Times New Roman" w:eastAsia="Times New Roman" w:hAnsi="Times New Roman"/>
          <w:lang w:val="sr-Cyrl-CS"/>
        </w:rPr>
      </w:pPr>
    </w:p>
    <w:p w:rsidR="00150A97" w:rsidRPr="00BB655E" w:rsidRDefault="00150A97" w:rsidP="00150A97">
      <w:pPr>
        <w:spacing w:after="0" w:line="240" w:lineRule="auto"/>
        <w:jc w:val="both"/>
        <w:rPr>
          <w:rFonts w:ascii="Times New Roman" w:eastAsia="Times New Roman" w:hAnsi="Times New Roman"/>
          <w:lang w:val="en-GB"/>
        </w:rPr>
      </w:pPr>
      <w:r w:rsidRPr="00BB655E">
        <w:rPr>
          <w:rFonts w:ascii="Times New Roman" w:eastAsia="Times New Roman" w:hAnsi="Times New Roman"/>
          <w:lang w:val="en-GB"/>
        </w:rPr>
        <w:t>Понуђач ____________________________________________________</w:t>
      </w: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sr-Cyrl-CS"/>
        </w:rPr>
      </w:pPr>
    </w:p>
    <w:p w:rsidR="00150A97" w:rsidRPr="00BB655E" w:rsidRDefault="00150A97" w:rsidP="00150A97">
      <w:pPr>
        <w:spacing w:after="0" w:line="240" w:lineRule="auto"/>
        <w:jc w:val="both"/>
        <w:rPr>
          <w:rFonts w:ascii="Times New Roman" w:eastAsia="Times New Roman" w:hAnsi="Times New Roman"/>
          <w:lang w:val="sr-Cyrl-CS"/>
        </w:rPr>
      </w:pPr>
    </w:p>
    <w:p w:rsidR="00150A97" w:rsidRPr="00BB655E" w:rsidRDefault="00150A97" w:rsidP="00150A97">
      <w:pPr>
        <w:spacing w:after="0" w:line="240" w:lineRule="auto"/>
        <w:jc w:val="both"/>
        <w:rPr>
          <w:rFonts w:ascii="Times New Roman" w:eastAsia="Times New Roman" w:hAnsi="Times New Roman"/>
          <w:lang w:val="en-GB"/>
        </w:rPr>
      </w:pPr>
    </w:p>
    <w:p w:rsidR="00150A97" w:rsidRDefault="00150A97" w:rsidP="00150A97">
      <w:pPr>
        <w:widowControl w:val="0"/>
        <w:suppressAutoHyphens/>
        <w:spacing w:after="0" w:line="240" w:lineRule="auto"/>
        <w:jc w:val="both"/>
        <w:rPr>
          <w:rFonts w:ascii="Times New Roman" w:eastAsia="Lucida Sans Unicode" w:hAnsi="Times New Roman"/>
          <w:lang w:val="sr-Cyrl-CS" w:eastAsia="ar-SA"/>
        </w:rPr>
      </w:pPr>
      <w:r>
        <w:rPr>
          <w:rFonts w:ascii="Times New Roman" w:eastAsia="Lucida Sans Unicode" w:hAnsi="Times New Roman"/>
          <w:lang w:val="sr-Cyrl-CS" w:eastAsia="ar-SA"/>
        </w:rPr>
        <w:t>Под пуном  кривичном и материјалном одговорношћу потврђујем да ћу у тренутку потписивања уговора за јавну набавку услуга електричне енергије,</w:t>
      </w:r>
      <w:r w:rsidR="00021040">
        <w:rPr>
          <w:rFonts w:ascii="Times New Roman" w:eastAsia="Lucida Sans Unicode" w:hAnsi="Times New Roman"/>
          <w:noProof/>
          <w:lang w:val="sr-Cyrl-CS" w:eastAsia="ar-SA"/>
        </w:rPr>
        <w:t xml:space="preserve"> број ЈНМВ 10</w:t>
      </w:r>
      <w:r w:rsidR="00021040">
        <w:rPr>
          <w:rFonts w:ascii="Times New Roman" w:eastAsia="Lucida Sans Unicode" w:hAnsi="Times New Roman"/>
          <w:noProof/>
          <w:lang w:val="sr-Latn-CS" w:eastAsia="ar-SA"/>
        </w:rPr>
        <w:t>/2</w:t>
      </w:r>
      <w:r w:rsidR="00021040">
        <w:rPr>
          <w:rFonts w:ascii="Times New Roman" w:eastAsia="Lucida Sans Unicode" w:hAnsi="Times New Roman"/>
          <w:noProof/>
          <w:lang w:eastAsia="ar-SA"/>
        </w:rPr>
        <w:t>0</w:t>
      </w:r>
      <w:r>
        <w:rPr>
          <w:rFonts w:ascii="Times New Roman" w:eastAsia="Lucida Sans Unicode" w:hAnsi="Times New Roman"/>
          <w:lang w:val="sr-Cyrl-CS" w:eastAsia="ar-SA"/>
        </w:rPr>
        <w:t xml:space="preserve">,  предати наручиоцу 1 (једну) бланко соло   меницу са меничним овлашћењем,   потписану,   оверену   </w:t>
      </w:r>
      <w:r>
        <w:rPr>
          <w:rFonts w:ascii="Times New Roman" w:eastAsia="Lucida Sans Unicode" w:hAnsi="Times New Roman"/>
          <w:lang w:val="ru-RU" w:eastAsia="ar-SA"/>
        </w:rPr>
        <w:t>и   попуњен</w:t>
      </w:r>
      <w:r>
        <w:rPr>
          <w:rFonts w:ascii="Times New Roman" w:eastAsia="Lucida Sans Unicode" w:hAnsi="Times New Roman"/>
          <w:lang w:val="sr-Cyrl-CS" w:eastAsia="ar-SA"/>
        </w:rPr>
        <w:t>у,</w:t>
      </w:r>
      <w:r>
        <w:rPr>
          <w:rFonts w:ascii="Times New Roman" w:eastAsia="Lucida Sans Unicode" w:hAnsi="Times New Roman"/>
          <w:lang w:val="ru-RU" w:eastAsia="ar-SA"/>
        </w:rPr>
        <w:t xml:space="preserve">   без   износа</w:t>
      </w:r>
      <w:r>
        <w:rPr>
          <w:rFonts w:ascii="Times New Roman" w:eastAsia="Lucida Sans Unicode" w:hAnsi="Times New Roman"/>
          <w:lang w:val="sr-Cyrl-CS" w:eastAsia="ar-SA"/>
        </w:rPr>
        <w:t>,  са   меничним  овлашћењем   на 10% од укупне процењене вредности наручиоца, „</w:t>
      </w:r>
      <w:r w:rsidRPr="003C1107">
        <w:rPr>
          <w:rFonts w:ascii="Times New Roman" w:eastAsia="Arial Unicode MS" w:hAnsi="Times New Roman"/>
          <w:b/>
          <w:color w:val="000000"/>
          <w:kern w:val="2"/>
          <w:u w:val="single"/>
          <w:lang w:eastAsia="ar-SA"/>
        </w:rPr>
        <w:t>добро извршења посла</w:t>
      </w:r>
      <w:r w:rsidRPr="003C1107">
        <w:rPr>
          <w:rFonts w:ascii="Times New Roman" w:eastAsia="Lucida Sans Unicode" w:hAnsi="Times New Roman"/>
          <w:b/>
          <w:u w:val="single"/>
          <w:lang w:val="sr-Cyrl-CS" w:eastAsia="ar-SA"/>
        </w:rPr>
        <w:t>“</w:t>
      </w:r>
      <w:r w:rsidRPr="003C1107">
        <w:rPr>
          <w:rFonts w:ascii="Times New Roman" w:eastAsia="Lucida Sans Unicode" w:hAnsi="Times New Roman"/>
          <w:u w:val="single"/>
          <w:lang w:val="sr-Cyrl-CS" w:eastAsia="ar-SA"/>
        </w:rPr>
        <w:t>,</w:t>
      </w:r>
      <w:r>
        <w:rPr>
          <w:rFonts w:ascii="Times New Roman" w:eastAsia="Lucida Sans Unicode" w:hAnsi="Times New Roman"/>
          <w:lang w:val="sr-Cyrl-CS" w:eastAsia="ar-SA"/>
        </w:rPr>
        <w:t xml:space="preserve">  неопозиву, наплативу на први позив и без права на приговор. </w:t>
      </w:r>
    </w:p>
    <w:p w:rsidR="00150A97" w:rsidRDefault="00150A97" w:rsidP="00150A97">
      <w:pPr>
        <w:widowControl w:val="0"/>
        <w:suppressAutoHyphens/>
        <w:spacing w:after="0" w:line="240" w:lineRule="auto"/>
        <w:jc w:val="both"/>
        <w:rPr>
          <w:rFonts w:ascii="Times New Roman" w:eastAsia="Lucida Sans Unicode" w:hAnsi="Times New Roman"/>
          <w:lang w:val="sr-Cyrl-CS" w:eastAsia="ar-SA"/>
        </w:rPr>
      </w:pPr>
      <w:r>
        <w:rPr>
          <w:rFonts w:ascii="Times New Roman" w:eastAsia="Lucida Sans Unicode" w:hAnsi="Times New Roman"/>
          <w:lang w:val="sr-Cyrl-CS" w:eastAsia="ar-SA"/>
        </w:rPr>
        <w:t xml:space="preserve">Уз меницу и менично овлашћење прилажем и  копију картона депонованих потписа и потврду НБС о регистрацији менице која се прилаже. </w:t>
      </w:r>
    </w:p>
    <w:p w:rsidR="00150A97" w:rsidRPr="00BB655E" w:rsidRDefault="00150A97" w:rsidP="00150A97">
      <w:pPr>
        <w:autoSpaceDE w:val="0"/>
        <w:autoSpaceDN w:val="0"/>
        <w:adjustRightInd w:val="0"/>
        <w:spacing w:after="0" w:line="240" w:lineRule="auto"/>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en-GB"/>
        </w:rPr>
      </w:pPr>
      <w:r w:rsidRPr="00BB655E">
        <w:rPr>
          <w:rFonts w:ascii="Times New Roman" w:eastAsia="Times New Roman" w:hAnsi="Times New Roman"/>
          <w:lang w:val="en-GB"/>
        </w:rPr>
        <w:t xml:space="preserve">Датум </w:t>
      </w:r>
      <w:r w:rsidRPr="00BB655E">
        <w:rPr>
          <w:rFonts w:ascii="Times New Roman" w:eastAsia="Times New Roman" w:hAnsi="Times New Roman"/>
          <w:lang w:val="sr-Cyrl-CS"/>
        </w:rPr>
        <w:t xml:space="preserve">                                               М.П</w:t>
      </w:r>
      <w:r w:rsidRPr="00BB655E">
        <w:rPr>
          <w:rFonts w:ascii="Times New Roman" w:eastAsia="Times New Roman" w:hAnsi="Times New Roman"/>
          <w:lang w:val="en-GB"/>
        </w:rPr>
        <w:t>.</w:t>
      </w:r>
      <w:r w:rsidR="00D74F89">
        <w:rPr>
          <w:rFonts w:ascii="Times New Roman" w:eastAsia="Times New Roman" w:hAnsi="Times New Roman"/>
          <w:lang w:val="en-GB"/>
        </w:rPr>
        <w:t xml:space="preserve">                                                  </w:t>
      </w:r>
      <w:r w:rsidRPr="00BB655E">
        <w:rPr>
          <w:rFonts w:ascii="Times New Roman" w:eastAsia="Times New Roman" w:hAnsi="Times New Roman"/>
          <w:lang w:val="en-GB"/>
        </w:rPr>
        <w:t>Потпис понуђача</w:t>
      </w: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sr-Cyrl-CS"/>
        </w:rPr>
      </w:pPr>
      <w:r w:rsidRPr="00BB655E">
        <w:rPr>
          <w:rFonts w:ascii="Times New Roman" w:eastAsia="Times New Roman" w:hAnsi="Times New Roman"/>
          <w:lang w:val="en-GB"/>
        </w:rPr>
        <w:t xml:space="preserve">________________ </w:t>
      </w:r>
    </w:p>
    <w:p w:rsidR="00150A97" w:rsidRPr="00BB655E" w:rsidRDefault="00D74F89" w:rsidP="00150A97">
      <w:pPr>
        <w:spacing w:after="0" w:line="240" w:lineRule="auto"/>
        <w:ind w:left="1440" w:firstLine="720"/>
        <w:jc w:val="both"/>
        <w:rPr>
          <w:rFonts w:ascii="Times New Roman" w:eastAsia="Times New Roman" w:hAnsi="Times New Roman"/>
          <w:lang w:val="en-GB"/>
        </w:rPr>
      </w:pPr>
      <w:r>
        <w:rPr>
          <w:rFonts w:ascii="Times New Roman" w:eastAsia="Times New Roman" w:hAnsi="Times New Roman"/>
          <w:lang w:val="en-GB"/>
        </w:rPr>
        <w:t xml:space="preserve">                                                                           </w:t>
      </w:r>
      <w:r w:rsidR="00150A97" w:rsidRPr="00BB655E">
        <w:rPr>
          <w:rFonts w:ascii="Times New Roman" w:eastAsia="Times New Roman" w:hAnsi="Times New Roman"/>
          <w:lang w:val="en-GB"/>
        </w:rPr>
        <w:t>_____________________</w:t>
      </w: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jc w:val="both"/>
        <w:rPr>
          <w:rFonts w:ascii="Times New Roman" w:eastAsia="Times New Roman" w:hAnsi="Times New Roman"/>
          <w:lang w:val="en-GB"/>
        </w:rPr>
      </w:pPr>
      <w:r w:rsidRPr="00BB655E">
        <w:rPr>
          <w:rFonts w:ascii="Times New Roman" w:eastAsia="Times New Roman" w:hAnsi="Times New Roman"/>
          <w:lang w:val="en-GB"/>
        </w:rPr>
        <w:t>Напомена:Понуђач или члан групе понуђача који ће у име групе понуђача дати средстваобезбеђења потписује и печатом оверава овај образац.</w:t>
      </w:r>
    </w:p>
    <w:p w:rsidR="00150A97" w:rsidRPr="00BB655E" w:rsidRDefault="00150A97" w:rsidP="00150A97">
      <w:pPr>
        <w:spacing w:after="0" w:line="240" w:lineRule="auto"/>
        <w:jc w:val="both"/>
        <w:rPr>
          <w:rFonts w:ascii="Times New Roman" w:eastAsia="Times New Roman" w:hAnsi="Times New Roman"/>
          <w:lang w:val="en-GB"/>
        </w:rPr>
      </w:pPr>
    </w:p>
    <w:p w:rsidR="00150A97" w:rsidRPr="00BB655E" w:rsidRDefault="00150A97" w:rsidP="00150A97">
      <w:pPr>
        <w:spacing w:after="0" w:line="240" w:lineRule="auto"/>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val="en-US"/>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spacing w:after="0" w:line="240" w:lineRule="auto"/>
        <w:jc w:val="center"/>
        <w:rPr>
          <w:rFonts w:ascii="Times New Roman" w:eastAsia="Times New Roman" w:hAnsi="Times New Roman"/>
          <w:b/>
          <w:lang/>
        </w:rPr>
      </w:pPr>
    </w:p>
    <w:p w:rsidR="00150A97" w:rsidRPr="00BB655E" w:rsidRDefault="00150A97" w:rsidP="00150A97">
      <w:pPr>
        <w:autoSpaceDE w:val="0"/>
        <w:spacing w:after="0" w:line="240" w:lineRule="auto"/>
        <w:ind w:left="360"/>
        <w:jc w:val="both"/>
        <w:rPr>
          <w:rFonts w:ascii="Times New Roman" w:eastAsia="Times New Roman" w:hAnsi="Times New Roman"/>
          <w:b/>
          <w:bCs/>
          <w:iCs/>
          <w:color w:val="000000"/>
        </w:rPr>
      </w:pPr>
      <w:r>
        <w:rPr>
          <w:rFonts w:ascii="Times New Roman" w:eastAsia="Times New Roman" w:hAnsi="Times New Roman"/>
          <w:b/>
          <w:bCs/>
          <w:iCs/>
          <w:color w:val="000000"/>
        </w:rPr>
        <w:t>XI</w:t>
      </w:r>
      <w:r w:rsidRPr="00BB655E">
        <w:rPr>
          <w:rFonts w:ascii="Times New Roman" w:eastAsia="Times New Roman" w:hAnsi="Times New Roman"/>
          <w:b/>
          <w:bCs/>
          <w:iCs/>
          <w:color w:val="000000"/>
        </w:rPr>
        <w:t xml:space="preserve"> ОБРАЗАЦ ИЗЈАВЕ О ПОШТОВАЊУ ОБАВЕЗА ИЗ ЧЛ.75. СТ. 2. ЗАКОНА</w:t>
      </w:r>
    </w:p>
    <w:p w:rsidR="00150A97" w:rsidRPr="00BB655E" w:rsidRDefault="00150A97" w:rsidP="00150A97">
      <w:pPr>
        <w:autoSpaceDE w:val="0"/>
        <w:spacing w:after="0" w:line="240" w:lineRule="auto"/>
        <w:ind w:left="360"/>
        <w:jc w:val="both"/>
        <w:rPr>
          <w:rFonts w:ascii="Times New Roman" w:eastAsia="Times New Roman" w:hAnsi="Times New Roman"/>
          <w:bCs/>
          <w:iCs/>
          <w:color w:val="C00000"/>
          <w:lang/>
        </w:rPr>
      </w:pPr>
    </w:p>
    <w:p w:rsidR="00150A97" w:rsidRPr="00BB655E" w:rsidRDefault="00150A97" w:rsidP="00150A97">
      <w:pPr>
        <w:autoSpaceDE w:val="0"/>
        <w:spacing w:after="0" w:line="240" w:lineRule="auto"/>
        <w:ind w:left="360"/>
        <w:jc w:val="both"/>
        <w:rPr>
          <w:rFonts w:ascii="Times New Roman" w:eastAsia="Times New Roman" w:hAnsi="Times New Roman"/>
          <w:bCs/>
          <w:iCs/>
          <w:color w:val="C00000"/>
          <w:lang/>
        </w:rPr>
      </w:pPr>
    </w:p>
    <w:p w:rsidR="00150A97" w:rsidRPr="00BB655E" w:rsidRDefault="00150A97" w:rsidP="00150A97">
      <w:pPr>
        <w:autoSpaceDE w:val="0"/>
        <w:spacing w:after="0" w:line="240" w:lineRule="auto"/>
        <w:ind w:left="360"/>
        <w:jc w:val="both"/>
        <w:rPr>
          <w:rFonts w:ascii="Times New Roman" w:eastAsia="Times New Roman" w:hAnsi="Times New Roman"/>
          <w:bCs/>
          <w:iCs/>
          <w:color w:val="C00000"/>
          <w:lang/>
        </w:rPr>
      </w:pP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Cs/>
          <w:iCs/>
          <w:kern w:val="2"/>
          <w:lang w:val="en-GB" w:eastAsia="ar-SA"/>
        </w:rPr>
      </w:pPr>
      <w:r w:rsidRPr="00BB655E">
        <w:rPr>
          <w:rFonts w:ascii="Times New Roman" w:eastAsia="Arial Unicode MS" w:hAnsi="Times New Roman"/>
          <w:bCs/>
          <w:iCs/>
          <w:kern w:val="2"/>
          <w:lang w:val="en-GB" w:eastAsia="ar-SA"/>
        </w:rPr>
        <w:t xml:space="preserve">У вези члана 75.став 2. Закона о јавним набавкама, као заступник понуђача дајем следећу </w:t>
      </w:r>
    </w:p>
    <w:p w:rsidR="00150A97" w:rsidRPr="00BB655E" w:rsidRDefault="00150A97" w:rsidP="00150A97">
      <w:pPr>
        <w:tabs>
          <w:tab w:val="left" w:pos="6028"/>
        </w:tabs>
        <w:autoSpaceDE w:val="0"/>
        <w:spacing w:after="0" w:line="240" w:lineRule="auto"/>
        <w:ind w:left="360"/>
        <w:jc w:val="center"/>
        <w:rPr>
          <w:rFonts w:ascii="Times New Roman" w:eastAsia="Arial Unicode MS" w:hAnsi="Times New Roman"/>
          <w:b/>
          <w:bCs/>
          <w:iCs/>
          <w:kern w:val="2"/>
          <w:lang w:val="en-GB" w:eastAsia="ar-SA"/>
        </w:rPr>
      </w:pPr>
    </w:p>
    <w:p w:rsidR="00150A97" w:rsidRPr="00BB655E" w:rsidRDefault="00150A97" w:rsidP="00150A97">
      <w:pPr>
        <w:tabs>
          <w:tab w:val="left" w:pos="6028"/>
        </w:tabs>
        <w:autoSpaceDE w:val="0"/>
        <w:spacing w:after="0" w:line="240" w:lineRule="auto"/>
        <w:ind w:left="360"/>
        <w:jc w:val="center"/>
        <w:rPr>
          <w:rFonts w:ascii="Times New Roman" w:eastAsia="Arial Unicode MS" w:hAnsi="Times New Roman"/>
          <w:b/>
          <w:bCs/>
          <w:iCs/>
          <w:kern w:val="2"/>
          <w:lang w:eastAsia="ar-SA"/>
        </w:rPr>
      </w:pPr>
    </w:p>
    <w:p w:rsidR="00150A97" w:rsidRPr="00BB655E" w:rsidRDefault="00150A97" w:rsidP="00150A97">
      <w:pPr>
        <w:tabs>
          <w:tab w:val="left" w:pos="6028"/>
        </w:tabs>
        <w:autoSpaceDE w:val="0"/>
        <w:spacing w:after="0" w:line="240" w:lineRule="auto"/>
        <w:ind w:left="360"/>
        <w:jc w:val="center"/>
        <w:rPr>
          <w:rFonts w:ascii="Times New Roman" w:eastAsia="Arial Unicode MS" w:hAnsi="Times New Roman"/>
          <w:b/>
          <w:bCs/>
          <w:iCs/>
          <w:kern w:val="2"/>
          <w:lang w:eastAsia="ar-SA"/>
        </w:rPr>
      </w:pPr>
    </w:p>
    <w:p w:rsidR="00150A97" w:rsidRPr="00BB655E" w:rsidRDefault="00150A97" w:rsidP="00150A97">
      <w:pPr>
        <w:tabs>
          <w:tab w:val="left" w:pos="6028"/>
        </w:tabs>
        <w:autoSpaceDE w:val="0"/>
        <w:spacing w:after="0" w:line="240" w:lineRule="auto"/>
        <w:ind w:left="360"/>
        <w:jc w:val="center"/>
        <w:rPr>
          <w:rFonts w:ascii="Times New Roman" w:eastAsia="Arial Unicode MS" w:hAnsi="Times New Roman"/>
          <w:b/>
          <w:bCs/>
          <w:iCs/>
          <w:kern w:val="2"/>
          <w:lang w:val="en-GB" w:eastAsia="ar-SA"/>
        </w:rPr>
      </w:pPr>
      <w:r w:rsidRPr="00BB655E">
        <w:rPr>
          <w:rFonts w:ascii="Times New Roman" w:eastAsia="Arial Unicode MS" w:hAnsi="Times New Roman"/>
          <w:b/>
          <w:bCs/>
          <w:iCs/>
          <w:kern w:val="2"/>
          <w:lang w:val="en-GB" w:eastAsia="ar-SA"/>
        </w:rPr>
        <w:t>ИЗЈАВУ</w:t>
      </w:r>
    </w:p>
    <w:p w:rsidR="00150A97" w:rsidRPr="00BB655E" w:rsidRDefault="00150A97" w:rsidP="00150A97">
      <w:pPr>
        <w:tabs>
          <w:tab w:val="left" w:pos="6028"/>
        </w:tabs>
        <w:autoSpaceDE w:val="0"/>
        <w:spacing w:after="0" w:line="240" w:lineRule="auto"/>
        <w:ind w:left="360"/>
        <w:jc w:val="center"/>
        <w:rPr>
          <w:rFonts w:ascii="Times New Roman" w:eastAsia="Arial Unicode MS" w:hAnsi="Times New Roman"/>
          <w:b/>
          <w:bCs/>
          <w:iCs/>
          <w:kern w:val="2"/>
          <w:lang w:val="en-GB" w:eastAsia="ar-SA"/>
        </w:rPr>
      </w:pPr>
    </w:p>
    <w:p w:rsidR="00150A97" w:rsidRPr="00BB655E" w:rsidRDefault="00150A97" w:rsidP="00150A97">
      <w:pPr>
        <w:tabs>
          <w:tab w:val="left" w:pos="6028"/>
        </w:tabs>
        <w:autoSpaceDE w:val="0"/>
        <w:spacing w:after="0" w:line="240" w:lineRule="auto"/>
        <w:ind w:left="360"/>
        <w:jc w:val="center"/>
        <w:rPr>
          <w:rFonts w:ascii="Times New Roman" w:eastAsia="Arial Unicode MS" w:hAnsi="Times New Roman"/>
          <w:bCs/>
          <w:iCs/>
          <w:kern w:val="2"/>
          <w:lang w:val="en-GB" w:eastAsia="ar-SA"/>
        </w:rPr>
      </w:pP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
          <w:bCs/>
          <w:iCs/>
          <w:kern w:val="2"/>
          <w:lang w:val="en-GB" w:eastAsia="ar-SA"/>
        </w:rPr>
      </w:pPr>
      <w:r w:rsidRPr="00BB655E">
        <w:rPr>
          <w:rFonts w:ascii="Times New Roman" w:eastAsia="Arial Unicode MS" w:hAnsi="Times New Roman"/>
          <w:b/>
          <w:bCs/>
          <w:iCs/>
          <w:kern w:val="2"/>
          <w:lang w:val="en-GB" w:eastAsia="ar-SA"/>
        </w:rPr>
        <w:t>Понуђач_________________________________________</w:t>
      </w: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
          <w:bCs/>
          <w:i/>
          <w:iCs/>
          <w:kern w:val="2"/>
          <w:lang w:val="en-GB" w:eastAsia="ar-SA"/>
        </w:rPr>
      </w:pPr>
      <w:r w:rsidRPr="00BB655E">
        <w:rPr>
          <w:rFonts w:ascii="Times New Roman" w:eastAsia="Arial Unicode MS" w:hAnsi="Times New Roman"/>
          <w:b/>
          <w:bCs/>
          <w:i/>
          <w:iCs/>
          <w:kern w:val="2"/>
          <w:lang w:val="en-GB" w:eastAsia="ar-SA"/>
        </w:rPr>
        <w:t xml:space="preserve">                                             (навести назив понуђача)</w:t>
      </w: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Cs/>
          <w:iCs/>
          <w:kern w:val="2"/>
          <w:lang w:val="en-GB" w:eastAsia="ar-SA"/>
        </w:rPr>
      </w:pP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Cs/>
          <w:iCs/>
          <w:kern w:val="2"/>
          <w:lang w:val="en-GB" w:eastAsia="ar-SA"/>
        </w:rPr>
      </w:pPr>
    </w:p>
    <w:p w:rsidR="00150A97" w:rsidRPr="00BB655E" w:rsidRDefault="00150A97" w:rsidP="00150A97">
      <w:pPr>
        <w:tabs>
          <w:tab w:val="left" w:pos="6028"/>
        </w:tabs>
        <w:autoSpaceDE w:val="0"/>
        <w:spacing w:after="0" w:line="240" w:lineRule="auto"/>
        <w:ind w:left="357" w:firstLine="567"/>
        <w:jc w:val="both"/>
        <w:rPr>
          <w:rFonts w:ascii="Times New Roman" w:eastAsia="Arial Unicode MS" w:hAnsi="Times New Roman"/>
          <w:b/>
          <w:bCs/>
          <w:iCs/>
          <w:kern w:val="2"/>
          <w:lang w:val="en-GB" w:eastAsia="ar-SA"/>
        </w:rPr>
      </w:pPr>
      <w:r w:rsidRPr="00BB655E">
        <w:rPr>
          <w:rFonts w:ascii="Times New Roman" w:eastAsia="Arial Unicode MS" w:hAnsi="Times New Roman"/>
          <w:bCs/>
          <w:iCs/>
          <w:kern w:val="2"/>
          <w:lang w:val="en-GB" w:eastAsia="ar-SA"/>
        </w:rPr>
        <w:t xml:space="preserve">У поступку јавне набавке </w:t>
      </w:r>
      <w:r w:rsidRPr="00BB655E">
        <w:rPr>
          <w:rFonts w:ascii="Times New Roman" w:eastAsia="Arial Unicode MS" w:hAnsi="Times New Roman"/>
          <w:bCs/>
          <w:iCs/>
          <w:kern w:val="2"/>
          <w:lang w:eastAsia="ar-SA"/>
        </w:rPr>
        <w:t xml:space="preserve">добара – </w:t>
      </w:r>
      <w:r w:rsidRPr="00BB655E">
        <w:rPr>
          <w:rFonts w:ascii="Times New Roman" w:eastAsia="Times New Roman" w:hAnsi="Times New Roman"/>
          <w:color w:val="000000"/>
          <w:lang w:val="sr-Cyrl-CS"/>
        </w:rPr>
        <w:t>електрична енергија,</w:t>
      </w:r>
      <w:r w:rsidRPr="00BB655E">
        <w:rPr>
          <w:rFonts w:ascii="Times New Roman" w:eastAsia="Times New Roman" w:hAnsi="Times New Roman"/>
          <w:bCs/>
          <w:color w:val="000000"/>
          <w:lang w:val="sr-Cyrl-CS"/>
        </w:rPr>
        <w:t>бр.</w:t>
      </w:r>
      <w:r w:rsidR="00021040">
        <w:rPr>
          <w:rFonts w:ascii="Times New Roman" w:eastAsia="Times New Roman" w:hAnsi="Times New Roman"/>
          <w:bCs/>
          <w:color w:val="000000"/>
          <w:lang w:val="sr-Cyrl-CS"/>
        </w:rPr>
        <w:t>10/20</w:t>
      </w:r>
      <w:r w:rsidRPr="00BB655E">
        <w:rPr>
          <w:rFonts w:ascii="Times New Roman" w:eastAsia="Arial Unicode MS" w:hAnsi="Times New Roman"/>
          <w:bCs/>
          <w:iCs/>
          <w:kern w:val="2"/>
          <w:lang w:eastAsia="ar-SA"/>
        </w:rPr>
        <w:t xml:space="preserve">- </w:t>
      </w:r>
      <w:r w:rsidRPr="00BB655E">
        <w:rPr>
          <w:rFonts w:ascii="Times New Roman" w:eastAsia="Times New Roman" w:hAnsi="Times New Roman"/>
          <w:b/>
          <w:lang w:val="sr-Cyrl-CS"/>
        </w:rPr>
        <w:t>(бр.ЈН</w:t>
      </w:r>
      <w:r>
        <w:rPr>
          <w:rFonts w:ascii="Times New Roman" w:eastAsia="Times New Roman" w:hAnsi="Times New Roman"/>
          <w:b/>
          <w:lang w:val="sr-Cyrl-CS"/>
        </w:rPr>
        <w:t>МВ</w:t>
      </w:r>
      <w:r w:rsidR="00021040">
        <w:rPr>
          <w:rFonts w:ascii="Times New Roman" w:eastAsia="Times New Roman" w:hAnsi="Times New Roman"/>
          <w:b/>
          <w:lang w:val="sr-Cyrl-CS"/>
        </w:rPr>
        <w:t xml:space="preserve"> 1.1.4</w:t>
      </w:r>
      <w:r w:rsidRPr="00BB655E">
        <w:rPr>
          <w:rFonts w:ascii="Times New Roman" w:eastAsia="Times New Roman" w:hAnsi="Times New Roman"/>
          <w:b/>
          <w:lang w:val="sr-Cyrl-CS"/>
        </w:rPr>
        <w:t xml:space="preserve">.) </w:t>
      </w:r>
      <w:r w:rsidRPr="00BB655E">
        <w:rPr>
          <w:rFonts w:ascii="Times New Roman" w:eastAsia="Arial Unicode MS" w:hAnsi="Times New Roman"/>
          <w:b/>
          <w:bCs/>
          <w:iCs/>
          <w:kern w:val="2"/>
          <w:lang w:val="en-GB" w:eastAsia="ar-SA"/>
        </w:rPr>
        <w:t>поштовао је обавезе које произлазе из важећих прописа о заштити на раду, запошљавању и условима рада, заштити животне средине</w:t>
      </w:r>
      <w:r w:rsidRPr="00BB655E">
        <w:rPr>
          <w:rFonts w:ascii="Times New Roman" w:eastAsia="Arial Unicode MS" w:hAnsi="Times New Roman"/>
          <w:b/>
          <w:bCs/>
          <w:iCs/>
          <w:kern w:val="2"/>
          <w:lang w:eastAsia="ar-SA"/>
        </w:rPr>
        <w:t>,</w:t>
      </w:r>
      <w:r w:rsidRPr="00BB655E">
        <w:rPr>
          <w:rFonts w:ascii="Times New Roman" w:eastAsia="Times New Roman" w:hAnsi="Times New Roman"/>
          <w:b/>
          <w:bCs/>
          <w:iCs/>
          <w:lang/>
        </w:rPr>
        <w:t>као и да нема забрану обављања делатности која је на снази у време подношења понуде.</w:t>
      </w:r>
    </w:p>
    <w:p w:rsidR="00150A97" w:rsidRPr="00BB655E" w:rsidRDefault="00150A97" w:rsidP="00150A97">
      <w:pPr>
        <w:tabs>
          <w:tab w:val="left" w:pos="6028"/>
        </w:tabs>
        <w:autoSpaceDE w:val="0"/>
        <w:spacing w:after="0" w:line="240" w:lineRule="auto"/>
        <w:ind w:left="360"/>
        <w:rPr>
          <w:rFonts w:ascii="Times New Roman" w:eastAsia="Arial Unicode MS" w:hAnsi="Times New Roman"/>
          <w:b/>
          <w:bCs/>
          <w:iCs/>
          <w:kern w:val="2"/>
          <w:lang w:eastAsia="ar-SA"/>
        </w:rPr>
      </w:pPr>
    </w:p>
    <w:p w:rsidR="00150A97" w:rsidRPr="00BB655E" w:rsidRDefault="00150A97" w:rsidP="00150A97">
      <w:pPr>
        <w:tabs>
          <w:tab w:val="left" w:pos="6028"/>
        </w:tabs>
        <w:autoSpaceDE w:val="0"/>
        <w:spacing w:after="0" w:line="240" w:lineRule="auto"/>
        <w:ind w:left="360"/>
        <w:rPr>
          <w:rFonts w:ascii="Times New Roman" w:eastAsia="Arial Unicode MS" w:hAnsi="Times New Roman"/>
          <w:b/>
          <w:bCs/>
          <w:iCs/>
          <w:kern w:val="2"/>
          <w:lang w:eastAsia="ar-SA"/>
        </w:rPr>
      </w:pPr>
    </w:p>
    <w:p w:rsidR="00150A97" w:rsidRPr="00BB655E" w:rsidRDefault="00150A97" w:rsidP="00150A97">
      <w:pPr>
        <w:tabs>
          <w:tab w:val="left" w:pos="6028"/>
        </w:tabs>
        <w:autoSpaceDE w:val="0"/>
        <w:spacing w:after="0" w:line="240" w:lineRule="auto"/>
        <w:ind w:left="360"/>
        <w:rPr>
          <w:rFonts w:ascii="Times New Roman" w:eastAsia="Arial Unicode MS" w:hAnsi="Times New Roman"/>
          <w:b/>
          <w:bCs/>
          <w:iCs/>
          <w:kern w:val="2"/>
          <w:lang w:eastAsia="ar-SA"/>
        </w:rPr>
      </w:pPr>
    </w:p>
    <w:p w:rsidR="00150A97" w:rsidRPr="00BB655E" w:rsidRDefault="00150A97" w:rsidP="00150A97">
      <w:pPr>
        <w:tabs>
          <w:tab w:val="left" w:pos="6028"/>
        </w:tabs>
        <w:autoSpaceDE w:val="0"/>
        <w:spacing w:after="0" w:line="240" w:lineRule="auto"/>
        <w:ind w:left="360"/>
        <w:rPr>
          <w:rFonts w:ascii="Times New Roman" w:eastAsia="Arial Unicode MS" w:hAnsi="Times New Roman"/>
          <w:b/>
          <w:bCs/>
          <w:iCs/>
          <w:kern w:val="2"/>
          <w:lang w:eastAsia="ar-SA"/>
        </w:rPr>
      </w:pPr>
    </w:p>
    <w:p w:rsidR="00150A97" w:rsidRPr="00BB655E" w:rsidRDefault="00150A97" w:rsidP="00150A97">
      <w:pPr>
        <w:tabs>
          <w:tab w:val="left" w:pos="6028"/>
        </w:tabs>
        <w:autoSpaceDE w:val="0"/>
        <w:spacing w:after="0" w:line="240" w:lineRule="auto"/>
        <w:ind w:left="360"/>
        <w:rPr>
          <w:rFonts w:ascii="Times New Roman" w:eastAsia="Arial Unicode MS" w:hAnsi="Times New Roman"/>
          <w:bCs/>
          <w:iCs/>
          <w:kern w:val="2"/>
          <w:lang w:val="en-GB" w:eastAsia="ar-SA"/>
        </w:rPr>
      </w:pPr>
    </w:p>
    <w:p w:rsidR="00150A97" w:rsidRPr="00BB655E" w:rsidRDefault="00150A97" w:rsidP="00150A97">
      <w:pPr>
        <w:tabs>
          <w:tab w:val="left" w:pos="6028"/>
        </w:tabs>
        <w:autoSpaceDE w:val="0"/>
        <w:spacing w:after="0" w:line="240" w:lineRule="auto"/>
        <w:ind w:left="360"/>
        <w:rPr>
          <w:rFonts w:ascii="Times New Roman" w:eastAsia="Arial Unicode MS" w:hAnsi="Times New Roman"/>
          <w:bCs/>
          <w:iCs/>
          <w:kern w:val="2"/>
          <w:lang w:val="en-GB" w:eastAsia="ar-SA"/>
        </w:rPr>
      </w:pPr>
      <w:r w:rsidRPr="00BB655E">
        <w:rPr>
          <w:rFonts w:ascii="Times New Roman" w:eastAsia="Arial Unicode MS" w:hAnsi="Times New Roman"/>
          <w:bCs/>
          <w:iCs/>
          <w:kern w:val="2"/>
          <w:lang w:val="en-GB" w:eastAsia="ar-SA"/>
        </w:rPr>
        <w:t xml:space="preserve">          Датум </w:t>
      </w:r>
      <w:r w:rsidRPr="00BB655E">
        <w:rPr>
          <w:rFonts w:ascii="Times New Roman" w:eastAsia="Arial Unicode MS" w:hAnsi="Times New Roman"/>
          <w:bCs/>
          <w:iCs/>
          <w:kern w:val="2"/>
          <w:lang w:val="en-GB" w:eastAsia="ar-SA"/>
        </w:rPr>
        <w:tab/>
      </w:r>
      <w:r w:rsidRPr="00BB655E">
        <w:rPr>
          <w:rFonts w:ascii="Times New Roman" w:eastAsia="Arial Unicode MS" w:hAnsi="Times New Roman"/>
          <w:bCs/>
          <w:iCs/>
          <w:kern w:val="2"/>
          <w:lang w:val="en-GB" w:eastAsia="ar-SA"/>
        </w:rPr>
        <w:tab/>
        <w:t xml:space="preserve">    Понуђач</w:t>
      </w:r>
    </w:p>
    <w:p w:rsidR="00150A97" w:rsidRPr="00BB655E" w:rsidRDefault="00150A97" w:rsidP="00150A97">
      <w:pPr>
        <w:tabs>
          <w:tab w:val="left" w:pos="6028"/>
        </w:tabs>
        <w:autoSpaceDE w:val="0"/>
        <w:spacing w:after="0" w:line="240" w:lineRule="auto"/>
        <w:ind w:left="360"/>
        <w:rPr>
          <w:rFonts w:ascii="Times New Roman" w:eastAsia="Arial Unicode MS" w:hAnsi="Times New Roman"/>
          <w:bCs/>
          <w:iCs/>
          <w:kern w:val="2"/>
          <w:lang w:val="en-GB" w:eastAsia="ar-SA"/>
        </w:rPr>
      </w:pPr>
    </w:p>
    <w:p w:rsidR="00150A97" w:rsidRPr="00BB655E" w:rsidRDefault="00150A97" w:rsidP="00150A97">
      <w:pPr>
        <w:tabs>
          <w:tab w:val="left" w:pos="6028"/>
        </w:tabs>
        <w:autoSpaceDE w:val="0"/>
        <w:spacing w:after="0" w:line="240" w:lineRule="auto"/>
        <w:ind w:left="360"/>
        <w:rPr>
          <w:rFonts w:ascii="Times New Roman" w:eastAsia="Arial Unicode MS" w:hAnsi="Times New Roman"/>
          <w:bCs/>
          <w:iCs/>
          <w:kern w:val="2"/>
          <w:lang w:val="en-GB" w:eastAsia="ar-SA"/>
        </w:rPr>
      </w:pPr>
      <w:r w:rsidRPr="00BB655E">
        <w:rPr>
          <w:rFonts w:ascii="Times New Roman" w:eastAsia="Arial Unicode MS" w:hAnsi="Times New Roman"/>
          <w:bCs/>
          <w:iCs/>
          <w:kern w:val="2"/>
          <w:lang w:val="en-GB" w:eastAsia="ar-SA"/>
        </w:rPr>
        <w:t xml:space="preserve">________________                        М.П. </w:t>
      </w:r>
      <w:r w:rsidR="008A04D4">
        <w:rPr>
          <w:rFonts w:ascii="Times New Roman" w:eastAsia="Arial Unicode MS" w:hAnsi="Times New Roman"/>
          <w:bCs/>
          <w:iCs/>
          <w:kern w:val="2"/>
          <w:lang w:val="en-GB" w:eastAsia="ar-SA"/>
        </w:rPr>
        <w:t xml:space="preserve">                                     </w:t>
      </w:r>
      <w:r w:rsidRPr="00BB655E">
        <w:rPr>
          <w:rFonts w:ascii="Times New Roman" w:eastAsia="Arial Unicode MS" w:hAnsi="Times New Roman"/>
          <w:bCs/>
          <w:iCs/>
          <w:kern w:val="2"/>
          <w:lang w:val="en-GB" w:eastAsia="ar-SA"/>
        </w:rPr>
        <w:t xml:space="preserve">  __________________</w:t>
      </w:r>
    </w:p>
    <w:p w:rsidR="00150A97" w:rsidRPr="00BB655E" w:rsidRDefault="00150A97" w:rsidP="00150A97">
      <w:pPr>
        <w:tabs>
          <w:tab w:val="left" w:pos="6028"/>
        </w:tabs>
        <w:autoSpaceDE w:val="0"/>
        <w:spacing w:after="0" w:line="240" w:lineRule="auto"/>
        <w:ind w:left="360"/>
        <w:rPr>
          <w:rFonts w:ascii="Times New Roman" w:eastAsia="Arial Unicode MS" w:hAnsi="Times New Roman"/>
          <w:bCs/>
          <w:iCs/>
          <w:kern w:val="2"/>
          <w:lang w:eastAsia="ar-SA"/>
        </w:rPr>
      </w:pPr>
    </w:p>
    <w:p w:rsidR="00150A97" w:rsidRPr="00BB655E" w:rsidRDefault="00150A97" w:rsidP="00150A97">
      <w:pPr>
        <w:tabs>
          <w:tab w:val="left" w:pos="6028"/>
        </w:tabs>
        <w:autoSpaceDE w:val="0"/>
        <w:spacing w:after="0" w:line="240" w:lineRule="auto"/>
        <w:ind w:left="360"/>
        <w:rPr>
          <w:rFonts w:ascii="Times New Roman" w:eastAsia="Arial Unicode MS" w:hAnsi="Times New Roman"/>
          <w:bCs/>
          <w:iCs/>
          <w:kern w:val="2"/>
          <w:lang w:eastAsia="ar-SA"/>
        </w:rPr>
      </w:pPr>
    </w:p>
    <w:p w:rsidR="00150A97" w:rsidRPr="00BB655E" w:rsidRDefault="00150A97" w:rsidP="00150A97">
      <w:pPr>
        <w:spacing w:after="0" w:line="240" w:lineRule="auto"/>
        <w:jc w:val="center"/>
        <w:rPr>
          <w:rFonts w:ascii="Times New Roman" w:eastAsia="Arial Unicode MS" w:hAnsi="Times New Roman"/>
          <w:bCs/>
          <w:iCs/>
          <w:lang w:val="en-GB"/>
        </w:rPr>
      </w:pPr>
    </w:p>
    <w:p w:rsidR="00150A97" w:rsidRPr="00BB655E" w:rsidRDefault="00150A97" w:rsidP="00150A97">
      <w:pPr>
        <w:tabs>
          <w:tab w:val="left" w:pos="6028"/>
        </w:tabs>
        <w:autoSpaceDE w:val="0"/>
        <w:spacing w:after="0" w:line="240" w:lineRule="auto"/>
        <w:jc w:val="both"/>
        <w:rPr>
          <w:rFonts w:ascii="Times New Roman" w:eastAsia="Arial Unicode MS" w:hAnsi="Times New Roman"/>
          <w:b/>
          <w:bCs/>
          <w:iCs/>
          <w:kern w:val="2"/>
          <w:lang w:val="en-GB" w:eastAsia="ar-SA"/>
        </w:rPr>
      </w:pPr>
      <w:r w:rsidRPr="00BB655E">
        <w:rPr>
          <w:rFonts w:ascii="Times New Roman" w:eastAsia="Arial Unicode MS" w:hAnsi="Times New Roman"/>
          <w:b/>
          <w:bCs/>
          <w:iCs/>
          <w:kern w:val="2"/>
          <w:lang w:val="en-GB" w:eastAsia="ar-SA"/>
        </w:rPr>
        <w:t>Напомена:</w:t>
      </w:r>
    </w:p>
    <w:p w:rsidR="00150A97" w:rsidRPr="00BB655E" w:rsidRDefault="00150A97" w:rsidP="00150A97">
      <w:pPr>
        <w:tabs>
          <w:tab w:val="left" w:pos="6028"/>
        </w:tabs>
        <w:autoSpaceDE w:val="0"/>
        <w:spacing w:after="0" w:line="240" w:lineRule="auto"/>
        <w:jc w:val="both"/>
        <w:rPr>
          <w:rFonts w:ascii="Times New Roman" w:eastAsia="Arial Unicode MS" w:hAnsi="Times New Roman"/>
          <w:bCs/>
          <w:iCs/>
          <w:kern w:val="2"/>
          <w:lang w:val="en-GB" w:eastAsia="ar-SA"/>
        </w:rPr>
      </w:pPr>
      <w:r w:rsidRPr="00BB655E">
        <w:rPr>
          <w:rFonts w:ascii="Times New Roman" w:eastAsia="Arial Unicode MS" w:hAnsi="Times New Roman"/>
          <w:bCs/>
          <w:iCs/>
          <w:kern w:val="2"/>
          <w:lang w:val="en-GB"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150A97" w:rsidRPr="00BB655E" w:rsidRDefault="00150A97" w:rsidP="00150A97">
      <w:pPr>
        <w:spacing w:after="0" w:line="240" w:lineRule="auto"/>
        <w:rPr>
          <w:rFonts w:ascii="Times New Roman" w:eastAsia="Arial Unicode MS" w:hAnsi="Times New Roman"/>
          <w:bCs/>
          <w:iCs/>
          <w:kern w:val="2"/>
          <w:lang w:val="en-GB" w:eastAsia="ar-SA"/>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rPr>
      </w:pPr>
    </w:p>
    <w:p w:rsidR="00150A97" w:rsidRPr="00BB655E" w:rsidRDefault="00150A97" w:rsidP="00150A97">
      <w:pPr>
        <w:spacing w:after="0" w:line="240" w:lineRule="auto"/>
        <w:rPr>
          <w:rFonts w:ascii="Times New Roman" w:eastAsia="Times New Roman" w:hAnsi="Times New Roman"/>
          <w:b/>
        </w:rPr>
      </w:pPr>
    </w:p>
    <w:p w:rsidR="00150A97" w:rsidRPr="00BB655E" w:rsidRDefault="00150A97" w:rsidP="00150A97">
      <w:pPr>
        <w:spacing w:after="0" w:line="240" w:lineRule="auto"/>
        <w:rPr>
          <w:rFonts w:ascii="Times New Roman" w:eastAsia="Times New Roman" w:hAnsi="Times New Roman"/>
          <w:b/>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rPr>
      </w:pPr>
    </w:p>
    <w:p w:rsidR="00150A97" w:rsidRPr="00BB655E" w:rsidRDefault="00150A97" w:rsidP="00150A97">
      <w:pPr>
        <w:spacing w:after="0" w:line="240" w:lineRule="auto"/>
        <w:jc w:val="center"/>
        <w:rPr>
          <w:rFonts w:ascii="Times New Roman" w:eastAsia="Times New Roman" w:hAnsi="Times New Roman"/>
        </w:rPr>
      </w:pPr>
    </w:p>
    <w:p w:rsidR="00150A97"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spacing w:after="0" w:line="240" w:lineRule="auto"/>
        <w:rPr>
          <w:rFonts w:ascii="Times New Roman" w:eastAsia="Times New Roman" w:hAnsi="Times New Roman"/>
          <w:b/>
          <w:lang/>
        </w:rPr>
      </w:pP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Default="00150A97" w:rsidP="00150A97">
      <w:pPr>
        <w:widowControl w:val="0"/>
        <w:shd w:val="clear" w:color="auto" w:fill="B6DDE8"/>
        <w:suppressAutoHyphens/>
        <w:spacing w:after="0" w:line="240" w:lineRule="auto"/>
        <w:jc w:val="center"/>
        <w:rPr>
          <w:rFonts w:ascii="Times New Roman" w:eastAsia="Lucida Sans Unicode" w:hAnsi="Times New Roman"/>
          <w:b/>
          <w:lang w:val="sr-Cyrl-CS" w:eastAsia="ar-SA"/>
        </w:rPr>
      </w:pPr>
      <w:r>
        <w:rPr>
          <w:rFonts w:ascii="Times New Roman" w:eastAsia="Lucida Sans Unicode" w:hAnsi="Times New Roman"/>
          <w:b/>
          <w:lang w:val="sr-Latn-CS" w:eastAsia="ar-SA"/>
        </w:rPr>
        <w:t xml:space="preserve">XII    </w:t>
      </w:r>
      <w:r>
        <w:rPr>
          <w:rFonts w:ascii="Times New Roman" w:eastAsia="Lucida Sans Unicode" w:hAnsi="Times New Roman"/>
          <w:b/>
          <w:lang w:val="sr-Cyrl-CS" w:eastAsia="ar-SA"/>
        </w:rPr>
        <w:t>МЕНИЧНО ОВЛАШЋЕЊЕ - ПИСМО</w:t>
      </w:r>
    </w:p>
    <w:p w:rsidR="00150A97" w:rsidRDefault="00150A97" w:rsidP="00150A97">
      <w:pPr>
        <w:widowControl w:val="0"/>
        <w:suppressAutoHyphens/>
        <w:spacing w:after="0" w:line="240" w:lineRule="auto"/>
        <w:rPr>
          <w:rFonts w:ascii="Times New Roman" w:eastAsia="Times New Roman" w:hAnsi="Times New Roman"/>
          <w:b/>
          <w:lang w:val="sr-Cyrl-CS" w:eastAsia="ar-SA"/>
        </w:rPr>
      </w:pPr>
    </w:p>
    <w:p w:rsidR="00150A97" w:rsidRDefault="00150A97" w:rsidP="00150A97">
      <w:pPr>
        <w:widowControl w:val="0"/>
        <w:suppressAutoHyphens/>
        <w:spacing w:after="0" w:line="240" w:lineRule="auto"/>
        <w:rPr>
          <w:rFonts w:ascii="Times New Roman" w:eastAsia="Times New Roman" w:hAnsi="Times New Roman"/>
          <w:b/>
          <w:lang w:val="sr-Cyrl-CS" w:eastAsia="ar-SA"/>
        </w:rPr>
      </w:pPr>
    </w:p>
    <w:p w:rsidR="00150A97" w:rsidRDefault="00150A97" w:rsidP="00150A97">
      <w:pPr>
        <w:widowControl w:val="0"/>
        <w:suppressAutoHyphens/>
        <w:spacing w:after="0" w:line="240" w:lineRule="auto"/>
        <w:rPr>
          <w:rFonts w:ascii="Times New Roman" w:eastAsia="Times New Roman" w:hAnsi="Times New Roman"/>
          <w:b/>
          <w:lang w:eastAsia="ar-SA"/>
        </w:rPr>
      </w:pPr>
    </w:p>
    <w:p w:rsidR="00150A97" w:rsidRDefault="00150A97" w:rsidP="00150A97">
      <w:pPr>
        <w:widowControl w:val="0"/>
        <w:suppressAutoHyphens/>
        <w:spacing w:after="0" w:line="240" w:lineRule="auto"/>
        <w:rPr>
          <w:rFonts w:ascii="Times New Roman" w:eastAsia="MS PGothic" w:hAnsi="Times New Roman"/>
          <w:b/>
          <w:bCs/>
          <w:lang w:val="ru-RU" w:eastAsia="ja-JP"/>
        </w:rPr>
      </w:pPr>
      <w:r>
        <w:rPr>
          <w:rFonts w:ascii="Times New Roman" w:eastAsia="Times New Roman" w:hAnsi="Times New Roman"/>
          <w:b/>
          <w:bCs/>
          <w:lang w:val="ru-RU" w:eastAsia="ar-SA"/>
        </w:rPr>
        <w:t>ДУЖНИК:</w:t>
      </w:r>
      <w:r>
        <w:rPr>
          <w:rFonts w:ascii="Times New Roman" w:eastAsia="MS PGothic" w:hAnsi="Times New Roman"/>
          <w:b/>
          <w:bCs/>
          <w:lang w:val="ru-RU" w:eastAsia="ja-JP"/>
        </w:rPr>
        <w:t xml:space="preserve"> ____________________________________________</w:t>
      </w:r>
    </w:p>
    <w:p w:rsidR="00150A97" w:rsidRDefault="00150A97" w:rsidP="00150A97">
      <w:pPr>
        <w:widowControl w:val="0"/>
        <w:suppressAutoHyphens/>
        <w:spacing w:after="0" w:line="240" w:lineRule="auto"/>
        <w:rPr>
          <w:rFonts w:ascii="Times New Roman" w:eastAsia="MS PGothic" w:hAnsi="Times New Roman"/>
          <w:b/>
          <w:bCs/>
          <w:lang w:val="sr-Latn-CS" w:eastAsia="ja-JP"/>
        </w:rPr>
      </w:pPr>
      <w:r>
        <w:rPr>
          <w:rFonts w:ascii="Times New Roman" w:eastAsia="MS PGothic" w:hAnsi="Times New Roman"/>
          <w:b/>
          <w:bCs/>
          <w:lang w:val="ru-RU" w:eastAsia="ja-JP"/>
        </w:rPr>
        <w:t>Седиште: _____________________________________________</w:t>
      </w:r>
    </w:p>
    <w:p w:rsidR="00150A97" w:rsidRDefault="00150A97" w:rsidP="00150A97">
      <w:pPr>
        <w:widowControl w:val="0"/>
        <w:suppressAutoHyphens/>
        <w:spacing w:after="0" w:line="240" w:lineRule="auto"/>
        <w:rPr>
          <w:rFonts w:ascii="Times New Roman" w:eastAsia="MS PGothic" w:hAnsi="Times New Roman"/>
          <w:b/>
          <w:bCs/>
          <w:lang w:val="ru-RU" w:eastAsia="ja-JP"/>
        </w:rPr>
      </w:pPr>
      <w:r>
        <w:rPr>
          <w:rFonts w:ascii="Times New Roman" w:eastAsia="MS PGothic" w:hAnsi="Times New Roman"/>
          <w:b/>
          <w:bCs/>
          <w:lang w:val="ru-RU" w:eastAsia="ja-JP"/>
        </w:rPr>
        <w:t>Матични број: ________________________________________</w:t>
      </w:r>
    </w:p>
    <w:p w:rsidR="00150A97" w:rsidRDefault="00150A97" w:rsidP="00150A97">
      <w:pPr>
        <w:widowControl w:val="0"/>
        <w:suppressAutoHyphens/>
        <w:spacing w:after="0" w:line="240" w:lineRule="auto"/>
        <w:rPr>
          <w:rFonts w:ascii="Times New Roman" w:eastAsia="MS PGothic" w:hAnsi="Times New Roman"/>
          <w:b/>
          <w:bCs/>
          <w:lang w:val="ru-RU" w:eastAsia="ja-JP"/>
        </w:rPr>
      </w:pPr>
      <w:r>
        <w:rPr>
          <w:rFonts w:ascii="Times New Roman" w:eastAsia="MS PGothic" w:hAnsi="Times New Roman"/>
          <w:b/>
          <w:bCs/>
          <w:lang w:val="ru-RU" w:eastAsia="ja-JP"/>
        </w:rPr>
        <w:t xml:space="preserve">Порески идентификациони број </w:t>
      </w:r>
      <w:r>
        <w:rPr>
          <w:rFonts w:ascii="Times New Roman" w:eastAsia="MS PGothic" w:hAnsi="Times New Roman"/>
          <w:b/>
          <w:bCs/>
          <w:lang w:val="sr-Latn-CS" w:eastAsia="ja-JP"/>
        </w:rPr>
        <w:t>П</w:t>
      </w:r>
      <w:r>
        <w:rPr>
          <w:rFonts w:ascii="Times New Roman" w:eastAsia="MS PGothic" w:hAnsi="Times New Roman"/>
          <w:b/>
          <w:bCs/>
          <w:lang w:val="ru-RU" w:eastAsia="ja-JP"/>
        </w:rPr>
        <w:t>ИБ: ___________________</w:t>
      </w:r>
    </w:p>
    <w:p w:rsidR="00150A97" w:rsidRDefault="00150A97" w:rsidP="00150A97">
      <w:pPr>
        <w:widowControl w:val="0"/>
        <w:suppressAutoHyphens/>
        <w:spacing w:after="0" w:line="240" w:lineRule="auto"/>
        <w:rPr>
          <w:rFonts w:ascii="Times New Roman" w:eastAsia="MS PGothic" w:hAnsi="Times New Roman"/>
          <w:b/>
          <w:bCs/>
          <w:lang w:val="ru-RU" w:eastAsia="ja-JP"/>
        </w:rPr>
      </w:pPr>
      <w:r>
        <w:rPr>
          <w:rFonts w:ascii="Times New Roman" w:eastAsia="MS PGothic" w:hAnsi="Times New Roman"/>
          <w:b/>
          <w:bCs/>
          <w:lang w:val="ru-RU" w:eastAsia="ja-JP"/>
        </w:rPr>
        <w:t>Текући рачун: _________________________________________</w:t>
      </w:r>
    </w:p>
    <w:p w:rsidR="00150A97" w:rsidRDefault="00150A97" w:rsidP="00150A97">
      <w:pPr>
        <w:widowControl w:val="0"/>
        <w:suppressAutoHyphens/>
        <w:spacing w:after="0" w:line="240" w:lineRule="auto"/>
        <w:rPr>
          <w:rFonts w:ascii="Times New Roman" w:eastAsia="Times New Roman" w:hAnsi="Times New Roman"/>
          <w:b/>
          <w:bCs/>
          <w:lang w:val="ru-RU" w:eastAsia="ar-SA"/>
        </w:rPr>
      </w:pPr>
      <w:r>
        <w:rPr>
          <w:rFonts w:ascii="Times New Roman" w:eastAsia="MS PGothic" w:hAnsi="Times New Roman"/>
          <w:b/>
          <w:bCs/>
          <w:lang w:val="ru-RU" w:eastAsia="ja-JP"/>
        </w:rPr>
        <w:t>Код банке:_____________________________________________</w:t>
      </w:r>
    </w:p>
    <w:p w:rsidR="00150A97" w:rsidRDefault="00150A97" w:rsidP="00150A97">
      <w:pPr>
        <w:widowControl w:val="0"/>
        <w:suppressAutoHyphens/>
        <w:spacing w:after="0" w:line="240" w:lineRule="auto"/>
        <w:rPr>
          <w:rFonts w:ascii="Times New Roman" w:eastAsia="Times New Roman" w:hAnsi="Times New Roman"/>
          <w:b/>
          <w:bCs/>
          <w:lang w:val="ru-RU" w:eastAsia="ar-SA"/>
        </w:rPr>
      </w:pPr>
    </w:p>
    <w:p w:rsidR="00150A97" w:rsidRDefault="00150A97" w:rsidP="00150A97">
      <w:pPr>
        <w:widowControl w:val="0"/>
        <w:suppressAutoHyphens/>
        <w:spacing w:after="0" w:line="240" w:lineRule="auto"/>
        <w:rPr>
          <w:rFonts w:ascii="Times New Roman" w:eastAsia="Times New Roman" w:hAnsi="Times New Roman"/>
          <w:b/>
          <w:bCs/>
          <w:lang w:val="ru-RU" w:eastAsia="ar-SA"/>
        </w:rPr>
      </w:pPr>
    </w:p>
    <w:p w:rsidR="00150A97" w:rsidRDefault="00150A97" w:rsidP="00150A97">
      <w:pPr>
        <w:widowControl w:val="0"/>
        <w:suppressAutoHyphens/>
        <w:spacing w:after="0" w:line="240" w:lineRule="auto"/>
        <w:rPr>
          <w:rFonts w:ascii="Times New Roman" w:eastAsia="Times New Roman" w:hAnsi="Times New Roman"/>
          <w:b/>
          <w:bCs/>
          <w:lang w:val="ru-RU" w:eastAsia="ar-SA"/>
        </w:rPr>
      </w:pPr>
      <w:r>
        <w:rPr>
          <w:rFonts w:ascii="Times New Roman" w:eastAsia="Times New Roman" w:hAnsi="Times New Roman"/>
          <w:b/>
          <w:bCs/>
          <w:lang w:val="ru-RU" w:eastAsia="ar-SA"/>
        </w:rPr>
        <w:t>ИЗДАЈЕ</w:t>
      </w:r>
    </w:p>
    <w:p w:rsidR="00150A97" w:rsidRDefault="00150A97" w:rsidP="00150A97">
      <w:pPr>
        <w:widowControl w:val="0"/>
        <w:suppressAutoHyphens/>
        <w:spacing w:after="0" w:line="240" w:lineRule="auto"/>
        <w:jc w:val="center"/>
        <w:rPr>
          <w:rFonts w:ascii="Times New Roman" w:eastAsia="Times New Roman" w:hAnsi="Times New Roman"/>
          <w:b/>
          <w:lang w:val="ru-RU" w:eastAsia="ar-SA"/>
        </w:rPr>
      </w:pPr>
      <w:r>
        <w:rPr>
          <w:rFonts w:ascii="Times New Roman" w:eastAsia="Times New Roman" w:hAnsi="Times New Roman"/>
          <w:b/>
          <w:lang w:val="ru-RU" w:eastAsia="ar-SA"/>
        </w:rPr>
        <w:t>МЕНИЧНО ОВЛАШЋЕЊЕ - ПИСМО</w:t>
      </w:r>
    </w:p>
    <w:p w:rsidR="00150A97" w:rsidRDefault="00150A97" w:rsidP="00150A97">
      <w:pPr>
        <w:widowControl w:val="0"/>
        <w:suppressAutoHyphens/>
        <w:spacing w:after="0" w:line="240" w:lineRule="auto"/>
        <w:jc w:val="center"/>
        <w:rPr>
          <w:rFonts w:ascii="Times New Roman" w:eastAsia="Times New Roman" w:hAnsi="Times New Roman"/>
          <w:b/>
          <w:lang w:val="ru-RU" w:eastAsia="ar-SA"/>
        </w:rPr>
      </w:pPr>
      <w:r>
        <w:rPr>
          <w:rFonts w:ascii="Times New Roman" w:eastAsia="Times New Roman" w:hAnsi="Times New Roman"/>
          <w:b/>
          <w:lang w:val="ru-RU" w:eastAsia="ar-SA"/>
        </w:rPr>
        <w:t>- за корисника бланко сопствене менице –</w:t>
      </w:r>
    </w:p>
    <w:p w:rsidR="00150A97" w:rsidRDefault="00150A97" w:rsidP="00150A97">
      <w:pPr>
        <w:widowControl w:val="0"/>
        <w:suppressAutoHyphens/>
        <w:spacing w:after="0" w:line="240" w:lineRule="auto"/>
        <w:jc w:val="center"/>
        <w:rPr>
          <w:rFonts w:ascii="Times New Roman" w:eastAsia="Times New Roman" w:hAnsi="Times New Roman"/>
          <w:b/>
          <w:lang w:val="ru-RU" w:eastAsia="ar-SA"/>
        </w:rPr>
      </w:pPr>
    </w:p>
    <w:p w:rsidR="00150A97" w:rsidRDefault="00150A97" w:rsidP="00150A97">
      <w:pPr>
        <w:widowControl w:val="0"/>
        <w:suppressAutoHyphens/>
        <w:spacing w:after="0" w:line="240" w:lineRule="auto"/>
        <w:jc w:val="both"/>
        <w:rPr>
          <w:rFonts w:ascii="Times New Roman" w:eastAsia="Times New Roman" w:hAnsi="Times New Roman"/>
          <w:lang w:val="ru-RU" w:eastAsia="ar-SA"/>
        </w:rPr>
      </w:pPr>
      <w:r>
        <w:rPr>
          <w:rFonts w:ascii="Times New Roman" w:eastAsia="Times New Roman" w:hAnsi="Times New Roman"/>
          <w:b/>
          <w:bCs/>
          <w:lang w:val="ru-RU" w:eastAsia="ar-SA"/>
        </w:rPr>
        <w:t>КОРИСНИК:</w:t>
      </w:r>
      <w:r>
        <w:rPr>
          <w:rFonts w:ascii="Times New Roman" w:eastAsia="Times New Roman" w:hAnsi="Times New Roman"/>
          <w:lang w:val="sr-Cyrl-CS" w:eastAsia="ar-SA"/>
        </w:rPr>
        <w:t xml:space="preserve"> Јавно </w:t>
      </w:r>
      <w:r w:rsidR="00021040">
        <w:rPr>
          <w:rFonts w:ascii="Times New Roman" w:eastAsia="Times New Roman" w:hAnsi="Times New Roman"/>
          <w:lang w:val="sr-Cyrl-CS" w:eastAsia="ar-SA"/>
        </w:rPr>
        <w:t xml:space="preserve">комунално </w:t>
      </w:r>
      <w:r>
        <w:rPr>
          <w:rFonts w:ascii="Times New Roman" w:eastAsia="Times New Roman" w:hAnsi="Times New Roman"/>
          <w:lang w:val="sr-Cyrl-CS" w:eastAsia="ar-SA"/>
        </w:rPr>
        <w:t>предузеће за стамбене услуге „БОР“  у Бору</w:t>
      </w:r>
      <w:r>
        <w:rPr>
          <w:rFonts w:ascii="Times New Roman" w:eastAsia="Times New Roman" w:hAnsi="Times New Roman"/>
          <w:lang w:val="ru-RU" w:eastAsia="ar-SA"/>
        </w:rPr>
        <w:t>, (Поверилац)</w:t>
      </w:r>
    </w:p>
    <w:p w:rsidR="00150A97" w:rsidRDefault="00150A97" w:rsidP="00150A97">
      <w:pPr>
        <w:widowControl w:val="0"/>
        <w:suppressAutoHyphens/>
        <w:spacing w:after="0" w:line="240" w:lineRule="auto"/>
        <w:jc w:val="both"/>
        <w:rPr>
          <w:rFonts w:ascii="Times New Roman" w:eastAsia="Times New Roman" w:hAnsi="Times New Roman"/>
          <w:lang w:val="ru-RU" w:eastAsia="ar-SA"/>
        </w:rPr>
      </w:pPr>
      <w:r>
        <w:rPr>
          <w:rFonts w:ascii="Times New Roman" w:eastAsia="Times New Roman" w:hAnsi="Times New Roman"/>
          <w:lang w:val="ru-RU" w:eastAsia="ar-SA"/>
        </w:rPr>
        <w:t>Седиште: Бор, ул. Николе Пашића бр.14.</w:t>
      </w:r>
    </w:p>
    <w:p w:rsidR="00150A97" w:rsidRDefault="00150A97" w:rsidP="00150A97">
      <w:pPr>
        <w:widowControl w:val="0"/>
        <w:suppressAutoHyphens/>
        <w:spacing w:after="0" w:line="240" w:lineRule="auto"/>
        <w:jc w:val="both"/>
        <w:rPr>
          <w:rFonts w:ascii="Times New Roman" w:eastAsia="Times New Roman" w:hAnsi="Times New Roman"/>
          <w:lang w:val="sr-Cyrl-CS" w:eastAsia="ar-SA"/>
        </w:rPr>
      </w:pP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r>
        <w:rPr>
          <w:rFonts w:ascii="Times New Roman" w:eastAsia="Times New Roman" w:hAnsi="Times New Roman"/>
          <w:lang w:val="ru-RU" w:eastAsia="ar-SA"/>
        </w:rPr>
        <w:t xml:space="preserve">Предајемо Вам 1 (једну) бланко сопствену меницу, серије __________________ и овлашћујемо Јавно </w:t>
      </w:r>
      <w:r w:rsidR="00021040">
        <w:rPr>
          <w:rFonts w:ascii="Times New Roman" w:eastAsia="Times New Roman" w:hAnsi="Times New Roman"/>
          <w:lang w:val="ru-RU" w:eastAsia="ar-SA"/>
        </w:rPr>
        <w:t xml:space="preserve">комунално </w:t>
      </w:r>
      <w:r>
        <w:rPr>
          <w:rFonts w:ascii="Times New Roman" w:eastAsia="Times New Roman" w:hAnsi="Times New Roman"/>
          <w:lang w:val="ru-RU" w:eastAsia="ar-SA"/>
        </w:rPr>
        <w:t>предузеће за стамбене услуге</w:t>
      </w:r>
      <w:r w:rsidR="00021040">
        <w:rPr>
          <w:rFonts w:ascii="Times New Roman" w:eastAsia="Times New Roman" w:hAnsi="Times New Roman"/>
          <w:lang w:val="ru-RU" w:eastAsia="ar-SA"/>
        </w:rPr>
        <w:t xml:space="preserve"> «БОР», ул. Николе Пашића бр.14</w:t>
      </w:r>
      <w:r>
        <w:rPr>
          <w:rFonts w:ascii="Times New Roman" w:eastAsia="Times New Roman" w:hAnsi="Times New Roman"/>
          <w:lang w:val="ru-RU" w:eastAsia="ar-SA"/>
        </w:rPr>
        <w:t>, 19210 Бор,  као повериоца, да предату меницу може попунити на износ од 10% (десет посто) од укупне вредности неизвршене услуге</w:t>
      </w:r>
      <w:r>
        <w:rPr>
          <w:rFonts w:ascii="Times New Roman" w:eastAsia="Times New Roman" w:hAnsi="Times New Roman"/>
          <w:i/>
          <w:lang w:val="ru-RU" w:eastAsia="ar-SA"/>
        </w:rPr>
        <w:t>( за износ дуга са свим припадајућим обавезама и трошковима по основу уговора</w:t>
      </w:r>
      <w:r>
        <w:rPr>
          <w:rFonts w:ascii="Times New Roman" w:eastAsia="Times New Roman" w:hAnsi="Times New Roman"/>
          <w:lang w:val="ru-RU" w:eastAsia="ar-SA"/>
        </w:rPr>
        <w:t xml:space="preserve">) за </w:t>
      </w:r>
      <w:r>
        <w:rPr>
          <w:rFonts w:ascii="Times New Roman" w:eastAsia="Lucida Sans Unicode" w:hAnsi="Times New Roman"/>
          <w:noProof/>
          <w:lang w:val="sr-Cyrl-CS" w:eastAsia="ar-SA"/>
        </w:rPr>
        <w:t xml:space="preserve">ЈНМВ </w:t>
      </w:r>
      <w:r w:rsidR="00021040">
        <w:rPr>
          <w:rFonts w:ascii="Times New Roman" w:eastAsia="Lucida Sans Unicode" w:hAnsi="Times New Roman"/>
          <w:noProof/>
          <w:lang w:val="sr-Cyrl-CS" w:eastAsia="ar-SA"/>
        </w:rPr>
        <w:t>10</w:t>
      </w:r>
      <w:r>
        <w:rPr>
          <w:rFonts w:ascii="Times New Roman" w:eastAsia="Lucida Sans Unicode" w:hAnsi="Times New Roman"/>
          <w:lang w:val="sr-Cyrl-CS" w:eastAsia="ar-SA"/>
        </w:rPr>
        <w:t>/20</w:t>
      </w:r>
      <w:r>
        <w:rPr>
          <w:rFonts w:ascii="Times New Roman" w:eastAsia="Times New Roman" w:hAnsi="Times New Roman"/>
          <w:lang w:val="ru-RU" w:eastAsia="ar-SA"/>
        </w:rPr>
        <w:t xml:space="preserve">,  </w:t>
      </w:r>
      <w:r>
        <w:rPr>
          <w:rFonts w:ascii="Times New Roman" w:eastAsia="Times New Roman" w:hAnsi="Times New Roman"/>
          <w:b/>
          <w:lang w:val="ru-RU" w:eastAsia="ar-SA"/>
        </w:rPr>
        <w:t>а по основу</w:t>
      </w:r>
      <w:r>
        <w:rPr>
          <w:rFonts w:ascii="Times New Roman" w:eastAsia="Times New Roman" w:hAnsi="Times New Roman"/>
          <w:color w:val="00B050"/>
          <w:lang w:val="ru-RU" w:eastAsia="ar-SA"/>
        </w:rPr>
        <w:t>-</w:t>
      </w:r>
      <w:r>
        <w:rPr>
          <w:rFonts w:ascii="Times New Roman" w:eastAsia="Arial Unicode MS" w:hAnsi="Times New Roman"/>
          <w:b/>
          <w:color w:val="000000"/>
          <w:kern w:val="2"/>
          <w:lang w:val="ru-RU" w:eastAsia="ar-SA"/>
        </w:rPr>
        <w:t xml:space="preserve"> за </w:t>
      </w:r>
      <w:r>
        <w:rPr>
          <w:rFonts w:ascii="Times New Roman" w:eastAsia="Arial Unicode MS" w:hAnsi="Times New Roman"/>
          <w:b/>
          <w:color w:val="000000"/>
          <w:kern w:val="2"/>
          <w:lang w:eastAsia="ar-SA"/>
        </w:rPr>
        <w:t>добро извршења посла</w:t>
      </w:r>
      <w:r>
        <w:rPr>
          <w:rFonts w:ascii="Times New Roman" w:eastAsia="Times New Roman" w:hAnsi="Times New Roman"/>
          <w:b/>
          <w:color w:val="00B050"/>
          <w:lang w:val="ru-RU" w:eastAsia="ar-SA"/>
        </w:rPr>
        <w:t>.</w:t>
      </w: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r>
        <w:rPr>
          <w:rFonts w:ascii="Times New Roman" w:eastAsia="Times New Roman" w:hAnsi="Times New Roman"/>
          <w:lang w:val="ru-RU" w:eastAsia="ar-SA"/>
        </w:rPr>
        <w:t>Рок важења ове менице</w:t>
      </w:r>
      <w:r w:rsidR="00021040">
        <w:rPr>
          <w:rFonts w:ascii="Times New Roman" w:eastAsia="Times New Roman" w:hAnsi="Times New Roman"/>
          <w:lang w:val="ru-RU" w:eastAsia="ar-SA"/>
        </w:rPr>
        <w:t xml:space="preserve"> је од _________ 2020</w:t>
      </w:r>
      <w:r>
        <w:rPr>
          <w:rFonts w:ascii="Times New Roman" w:eastAsia="Times New Roman" w:hAnsi="Times New Roman"/>
          <w:lang w:val="ru-RU" w:eastAsia="ar-SA"/>
        </w:rPr>
        <w:t>. године до ______________ године.</w:t>
      </w:r>
    </w:p>
    <w:p w:rsidR="00150A97" w:rsidRDefault="00150A97" w:rsidP="00150A97">
      <w:pPr>
        <w:widowControl w:val="0"/>
        <w:suppressAutoHyphens/>
        <w:spacing w:after="0" w:line="240" w:lineRule="auto"/>
        <w:ind w:firstLine="720"/>
        <w:jc w:val="both"/>
        <w:rPr>
          <w:rFonts w:ascii="Times New Roman" w:eastAsia="MS PGothic" w:hAnsi="Times New Roman"/>
          <w:lang w:val="ru-RU" w:eastAsia="ja-JP"/>
        </w:rPr>
      </w:pPr>
      <w:r>
        <w:rPr>
          <w:rFonts w:ascii="Times New Roman" w:eastAsia="Times New Roman" w:hAnsi="Times New Roman"/>
          <w:lang w:val="ru-RU" w:eastAsia="ar-SA"/>
        </w:rPr>
        <w:t>Овлашћујемо Јавно</w:t>
      </w:r>
      <w:r w:rsidR="00021040">
        <w:rPr>
          <w:rFonts w:ascii="Times New Roman" w:eastAsia="Times New Roman" w:hAnsi="Times New Roman"/>
          <w:lang w:val="ru-RU" w:eastAsia="ar-SA"/>
        </w:rPr>
        <w:t xml:space="preserve"> комунално</w:t>
      </w:r>
      <w:r>
        <w:rPr>
          <w:rFonts w:ascii="Times New Roman" w:eastAsia="Times New Roman" w:hAnsi="Times New Roman"/>
          <w:lang w:val="ru-RU" w:eastAsia="ar-SA"/>
        </w:rPr>
        <w:t xml:space="preserve"> предузеће за стамбене услуге «БОР», ул. Николе Пашића бр.14.,  као Повериоца, да у своју корист безусловно и неопозиво, «без протеста» и трошкова, вансудски, може извршити наплату са свих рачуна Д</w:t>
      </w:r>
      <w:r>
        <w:rPr>
          <w:rFonts w:ascii="Times New Roman" w:eastAsia="MS PGothic" w:hAnsi="Times New Roman"/>
          <w:lang w:val="ru-RU" w:eastAsia="ja-JP"/>
        </w:rPr>
        <w:t>ужника.</w:t>
      </w: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r>
        <w:rPr>
          <w:rFonts w:ascii="Times New Roman" w:eastAsia="MS PGothic" w:hAnsi="Times New Roman"/>
          <w:lang w:val="ru-RU" w:eastAsia="ja-JP"/>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r>
        <w:rPr>
          <w:rFonts w:ascii="Times New Roman" w:eastAsia="MS PGothic" w:hAnsi="Times New Roman"/>
          <w:lang w:val="ru-RU" w:eastAsia="ja-JP"/>
        </w:rPr>
        <w:t xml:space="preserve">Дужник </w:t>
      </w:r>
      <w:r>
        <w:rPr>
          <w:rFonts w:ascii="Times New Roman" w:eastAsia="Times New Roman" w:hAnsi="Times New Roman"/>
          <w:lang w:val="ru-RU" w:eastAsia="ar-SA"/>
        </w:rPr>
        <w:t>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r>
        <w:rPr>
          <w:rFonts w:ascii="Times New Roman" w:eastAsia="Times New Roman" w:hAnsi="Times New Roman"/>
          <w:lang w:val="ru-RU" w:eastAsia="ar-SA"/>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w:t>
      </w:r>
      <w:r>
        <w:rPr>
          <w:rFonts w:ascii="Times New Roman" w:eastAsia="MS PGothic" w:hAnsi="Times New Roman"/>
          <w:lang w:val="ru-RU" w:eastAsia="ja-JP"/>
        </w:rPr>
        <w:t>Дужника.</w:t>
      </w:r>
    </w:p>
    <w:p w:rsidR="00150A97" w:rsidRDefault="00150A97" w:rsidP="00150A97">
      <w:pPr>
        <w:widowControl w:val="0"/>
        <w:suppressAutoHyphens/>
        <w:spacing w:after="0" w:line="240" w:lineRule="auto"/>
        <w:ind w:firstLine="720"/>
        <w:jc w:val="both"/>
        <w:rPr>
          <w:rFonts w:ascii="Times New Roman" w:eastAsia="MS PGothic" w:hAnsi="Times New Roman"/>
          <w:lang w:val="ru-RU" w:eastAsia="ja-JP"/>
        </w:rPr>
      </w:pPr>
      <w:r>
        <w:rPr>
          <w:rFonts w:ascii="Times New Roman" w:eastAsia="Times New Roman" w:hAnsi="Times New Roman"/>
          <w:lang w:val="ru-RU" w:eastAsia="ar-SA"/>
        </w:rPr>
        <w:t>Меница је потписана од стране овлашћеног лица за заступање _____</w:t>
      </w:r>
      <w:r>
        <w:rPr>
          <w:rFonts w:ascii="Times New Roman" w:eastAsia="MS PGothic" w:hAnsi="Times New Roman"/>
          <w:lang w:val="ru-RU" w:eastAsia="ja-JP"/>
        </w:rPr>
        <w:t>________________ (име и презиме)  чији се потпис налази у картону депонованих потписа код наведене банке.</w:t>
      </w: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r>
        <w:rPr>
          <w:rFonts w:ascii="Times New Roman" w:eastAsia="MS PGothic" w:hAnsi="Times New Roman"/>
          <w:lang w:val="ru-RU" w:eastAsia="ja-JP"/>
        </w:rPr>
        <w:t>На меници је стављен печат и потпис издаваоца менице-трасанта.</w:t>
      </w: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r>
        <w:rPr>
          <w:rFonts w:ascii="Times New Roman" w:eastAsia="Times New Roman" w:hAnsi="Times New Roman"/>
          <w:lang w:val="ru-RU" w:eastAsia="ar-SA"/>
        </w:rPr>
        <w:t>Ово овлашћење сачињено је у 2 (два) истоветна примерка, од којих 1 (један) за Дужника, а 1 (један) за Повериоца.</w:t>
      </w: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p>
    <w:p w:rsidR="00150A97" w:rsidRDefault="00150A97" w:rsidP="00150A97">
      <w:pPr>
        <w:widowControl w:val="0"/>
        <w:suppressAutoHyphens/>
        <w:spacing w:after="0" w:line="240" w:lineRule="auto"/>
        <w:ind w:firstLine="720"/>
        <w:jc w:val="both"/>
        <w:rPr>
          <w:rFonts w:ascii="Times New Roman" w:eastAsia="Times New Roman" w:hAnsi="Times New Roman"/>
          <w:lang w:val="ru-RU" w:eastAsia="ar-SA"/>
        </w:rPr>
      </w:pPr>
    </w:p>
    <w:p w:rsidR="00150A97" w:rsidRDefault="00150A97" w:rsidP="00150A97">
      <w:pPr>
        <w:keepNext/>
        <w:widowControl w:val="0"/>
        <w:tabs>
          <w:tab w:val="left" w:pos="1080"/>
        </w:tabs>
        <w:suppressAutoHyphens/>
        <w:spacing w:after="0" w:line="240" w:lineRule="auto"/>
        <w:jc w:val="both"/>
        <w:outlineLvl w:val="5"/>
        <w:rPr>
          <w:rFonts w:ascii="Times New Roman" w:eastAsia="Times New Roman" w:hAnsi="Times New Roman"/>
          <w:b/>
          <w:lang w:val="sr-Cyrl-CS" w:eastAsia="ar-SA"/>
        </w:rPr>
      </w:pPr>
      <w:r>
        <w:rPr>
          <w:rFonts w:ascii="Times New Roman" w:eastAsia="Times New Roman" w:hAnsi="Times New Roman"/>
          <w:b/>
          <w:lang w:val="sr-Cyrl-CS" w:eastAsia="ar-SA"/>
        </w:rPr>
        <w:t xml:space="preserve">        Датум и место издавања               М.П.                     Дужник - издавалац                    </w:t>
      </w:r>
    </w:p>
    <w:p w:rsidR="00150A97" w:rsidRDefault="00150A97" w:rsidP="00150A97">
      <w:pPr>
        <w:keepNext/>
        <w:widowControl w:val="0"/>
        <w:tabs>
          <w:tab w:val="left" w:pos="1080"/>
        </w:tabs>
        <w:suppressAutoHyphens/>
        <w:spacing w:after="0" w:line="240" w:lineRule="auto"/>
        <w:jc w:val="both"/>
        <w:outlineLvl w:val="5"/>
        <w:rPr>
          <w:rFonts w:ascii="Times New Roman" w:eastAsia="Times New Roman" w:hAnsi="Times New Roman"/>
          <w:b/>
          <w:lang w:val="sr-Cyrl-CS" w:eastAsia="ar-SA"/>
        </w:rPr>
      </w:pPr>
      <w:r>
        <w:rPr>
          <w:rFonts w:ascii="Times New Roman" w:eastAsia="Times New Roman" w:hAnsi="Times New Roman"/>
          <w:b/>
          <w:lang w:val="sr-Cyrl-CS" w:eastAsia="ar-SA"/>
        </w:rPr>
        <w:t xml:space="preserve">                   овлашћења                                                                менице   </w:t>
      </w:r>
    </w:p>
    <w:p w:rsidR="00150A97" w:rsidRDefault="00150A97" w:rsidP="00150A97">
      <w:pPr>
        <w:keepNext/>
        <w:widowControl w:val="0"/>
        <w:tabs>
          <w:tab w:val="left" w:pos="1080"/>
        </w:tabs>
        <w:suppressAutoHyphens/>
        <w:spacing w:after="0" w:line="240" w:lineRule="auto"/>
        <w:jc w:val="both"/>
        <w:outlineLvl w:val="5"/>
        <w:rPr>
          <w:rFonts w:ascii="Times New Roman" w:eastAsia="Times New Roman" w:hAnsi="Times New Roman"/>
          <w:b/>
          <w:lang w:val="sr-Cyrl-CS" w:eastAsia="ar-SA"/>
        </w:rPr>
      </w:pPr>
    </w:p>
    <w:p w:rsidR="00150A97" w:rsidRDefault="00150A97" w:rsidP="00150A97">
      <w:pPr>
        <w:keepNext/>
        <w:widowControl w:val="0"/>
        <w:tabs>
          <w:tab w:val="left" w:pos="1080"/>
        </w:tabs>
        <w:suppressAutoHyphens/>
        <w:spacing w:after="0" w:line="240" w:lineRule="auto"/>
        <w:jc w:val="both"/>
        <w:outlineLvl w:val="5"/>
        <w:rPr>
          <w:rFonts w:ascii="Times New Roman" w:eastAsia="Lucida Sans Unicode" w:hAnsi="Times New Roman"/>
          <w:b/>
          <w:lang w:val="sr-Cyrl-CS" w:eastAsia="ar-SA"/>
        </w:rPr>
      </w:pPr>
      <w:r>
        <w:rPr>
          <w:rFonts w:ascii="Times New Roman" w:eastAsia="Times New Roman" w:hAnsi="Times New Roman"/>
          <w:lang w:val="ru-RU" w:eastAsia="ar-SA"/>
        </w:rPr>
        <w:t>____________________________                                 ____________________________</w:t>
      </w: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Default="00150A97" w:rsidP="00150A97">
      <w:pPr>
        <w:autoSpaceDE w:val="0"/>
        <w:autoSpaceDN w:val="0"/>
        <w:adjustRightInd w:val="0"/>
        <w:spacing w:after="0" w:line="240" w:lineRule="auto"/>
        <w:rPr>
          <w:rFonts w:ascii="Times New Roman" w:eastAsia="Times New Roman" w:hAnsi="Times New Roman"/>
          <w:b/>
          <w:bCs/>
          <w:color w:val="000000"/>
          <w:lang/>
        </w:rPr>
      </w:pPr>
    </w:p>
    <w:p w:rsidR="00150A97" w:rsidRPr="001B2FF0" w:rsidRDefault="00150A97" w:rsidP="00150A97">
      <w:pPr>
        <w:autoSpaceDE w:val="0"/>
        <w:autoSpaceDN w:val="0"/>
        <w:adjustRightInd w:val="0"/>
        <w:spacing w:after="0" w:line="240" w:lineRule="auto"/>
        <w:rPr>
          <w:rFonts w:ascii="Times New Roman" w:eastAsia="Times New Roman" w:hAnsi="Times New Roman"/>
          <w:b/>
          <w:bCs/>
          <w:lang w:val="en-GB"/>
        </w:rPr>
      </w:pPr>
      <w:r w:rsidRPr="001B2FF0">
        <w:rPr>
          <w:rFonts w:ascii="Times New Roman" w:eastAsia="Times New Roman" w:hAnsi="Times New Roman"/>
          <w:b/>
          <w:bCs/>
          <w:lang w:val="sr-Latn-CS"/>
        </w:rPr>
        <w:t>X</w:t>
      </w:r>
      <w:r>
        <w:rPr>
          <w:rFonts w:ascii="Times New Roman" w:eastAsia="Times New Roman" w:hAnsi="Times New Roman"/>
          <w:b/>
          <w:bCs/>
          <w:lang w:val="en-GB"/>
        </w:rPr>
        <w:t>Ill</w:t>
      </w:r>
      <w:r w:rsidRPr="001B2FF0">
        <w:rPr>
          <w:rFonts w:ascii="Times New Roman" w:eastAsia="Times New Roman" w:hAnsi="Times New Roman"/>
          <w:b/>
          <w:bCs/>
          <w:lang w:val="sr-Latn-CS"/>
        </w:rPr>
        <w:t xml:space="preserve">ОБРАЗАЦ </w:t>
      </w:r>
      <w:r w:rsidRPr="001B2FF0">
        <w:rPr>
          <w:rFonts w:ascii="Times New Roman" w:eastAsia="Times New Roman" w:hAnsi="Times New Roman"/>
          <w:b/>
          <w:bCs/>
          <w:lang w:val="en-GB"/>
        </w:rPr>
        <w:t>ПОТВРДЕ О РЕАЛИЗАЦИЈИ ЗАКЉУЧЕНИХ УГОВОРА</w:t>
      </w: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Pr="00BB655E" w:rsidRDefault="00150A97" w:rsidP="00150A97">
      <w:pPr>
        <w:autoSpaceDE w:val="0"/>
        <w:autoSpaceDN w:val="0"/>
        <w:adjustRightInd w:val="0"/>
        <w:spacing w:after="0" w:line="240" w:lineRule="auto"/>
        <w:jc w:val="center"/>
        <w:rPr>
          <w:rFonts w:ascii="Times New Roman" w:eastAsia="Times New Roman" w:hAnsi="Times New Roman"/>
          <w:b/>
          <w:bCs/>
          <w:color w:val="000000"/>
          <w:lang/>
        </w:rPr>
      </w:pPr>
    </w:p>
    <w:p w:rsidR="00150A97" w:rsidRPr="00BB655E" w:rsidRDefault="00150A97" w:rsidP="00150A97">
      <w:pPr>
        <w:spacing w:after="0" w:line="240" w:lineRule="auto"/>
        <w:jc w:val="center"/>
        <w:rPr>
          <w:rFonts w:ascii="Times New Roman" w:eastAsia="Times New Roman" w:hAnsi="Times New Roman"/>
          <w:lang/>
        </w:rPr>
      </w:pPr>
      <w:r w:rsidRPr="00BB655E">
        <w:rPr>
          <w:rFonts w:ascii="Times New Roman" w:eastAsia="Arial Unicode MS" w:hAnsi="Times New Roman"/>
          <w:bCs/>
          <w:iCs/>
          <w:kern w:val="2"/>
          <w:lang w:val="en-GB" w:eastAsia="ar-SA"/>
        </w:rPr>
        <w:t xml:space="preserve">У поступку јавне набавке </w:t>
      </w:r>
      <w:r w:rsidRPr="00BB655E">
        <w:rPr>
          <w:rFonts w:ascii="Times New Roman" w:eastAsia="Arial Unicode MS" w:hAnsi="Times New Roman"/>
          <w:bCs/>
          <w:iCs/>
          <w:kern w:val="2"/>
          <w:lang w:eastAsia="ar-SA"/>
        </w:rPr>
        <w:t xml:space="preserve">добара – </w:t>
      </w:r>
      <w:r w:rsidRPr="00BB655E">
        <w:rPr>
          <w:rFonts w:ascii="Times New Roman" w:eastAsia="Times New Roman" w:hAnsi="Times New Roman"/>
          <w:color w:val="000000"/>
          <w:lang w:val="sr-Cyrl-CS"/>
        </w:rPr>
        <w:t>електричне енергије</w:t>
      </w:r>
      <w:r w:rsidRPr="00BB655E">
        <w:rPr>
          <w:rFonts w:ascii="Times New Roman" w:eastAsia="Times New Roman" w:hAnsi="Times New Roman"/>
          <w:lang/>
        </w:rPr>
        <w:t>,</w:t>
      </w:r>
    </w:p>
    <w:p w:rsidR="00150A97" w:rsidRPr="00BB655E" w:rsidRDefault="00150A97" w:rsidP="00150A97">
      <w:pPr>
        <w:spacing w:after="0" w:line="240" w:lineRule="auto"/>
        <w:jc w:val="center"/>
        <w:rPr>
          <w:rFonts w:ascii="Times New Roman" w:eastAsia="Arial Unicode MS" w:hAnsi="Times New Roman"/>
          <w:bCs/>
          <w:iCs/>
          <w:kern w:val="2"/>
          <w:lang w:eastAsia="ar-SA"/>
        </w:rPr>
      </w:pPr>
      <w:r w:rsidRPr="00BB655E">
        <w:rPr>
          <w:rFonts w:ascii="Times New Roman" w:eastAsia="Arial Unicode MS" w:hAnsi="Times New Roman"/>
          <w:bCs/>
          <w:iCs/>
          <w:kern w:val="2"/>
          <w:lang w:val="en-GB" w:eastAsia="ar-SA"/>
        </w:rPr>
        <w:t>бр.</w:t>
      </w:r>
      <w:r w:rsidR="00B7254C">
        <w:rPr>
          <w:rFonts w:ascii="Times New Roman" w:eastAsia="Arial Unicode MS" w:hAnsi="Times New Roman"/>
          <w:bCs/>
          <w:iCs/>
          <w:kern w:val="2"/>
          <w:lang w:eastAsia="ar-SA"/>
        </w:rPr>
        <w:t>10/20</w:t>
      </w:r>
      <w:r w:rsidRPr="00BB655E">
        <w:rPr>
          <w:rFonts w:ascii="Times New Roman" w:eastAsia="Times New Roman" w:hAnsi="Times New Roman"/>
          <w:lang w:val="sr-Cyrl-CS"/>
        </w:rPr>
        <w:t>(бр.ЈН</w:t>
      </w:r>
      <w:r>
        <w:rPr>
          <w:rFonts w:ascii="Times New Roman" w:eastAsia="Times New Roman" w:hAnsi="Times New Roman"/>
          <w:lang w:val="sr-Cyrl-CS"/>
        </w:rPr>
        <w:t>МВ</w:t>
      </w:r>
      <w:r w:rsidR="00B7254C">
        <w:rPr>
          <w:rFonts w:ascii="Times New Roman" w:eastAsia="Times New Roman" w:hAnsi="Times New Roman"/>
          <w:lang w:val="sr-Cyrl-CS"/>
        </w:rPr>
        <w:t xml:space="preserve"> 1.1.4</w:t>
      </w:r>
      <w:r w:rsidRPr="00BB655E">
        <w:rPr>
          <w:rFonts w:ascii="Times New Roman" w:eastAsia="Times New Roman" w:hAnsi="Times New Roman"/>
          <w:lang w:val="sr-Cyrl-CS"/>
        </w:rPr>
        <w:t>)</w:t>
      </w:r>
    </w:p>
    <w:p w:rsidR="00150A97" w:rsidRPr="00BB655E" w:rsidRDefault="00150A97" w:rsidP="00150A97">
      <w:pPr>
        <w:spacing w:after="0" w:line="240" w:lineRule="auto"/>
        <w:jc w:val="center"/>
        <w:rPr>
          <w:rFonts w:ascii="Times New Roman" w:eastAsia="Arial Unicode MS" w:hAnsi="Times New Roman"/>
          <w:b/>
          <w:bCs/>
          <w:iCs/>
          <w:kern w:val="2"/>
          <w:lang w:val="en-GB" w:eastAsia="ar-SA"/>
        </w:rPr>
      </w:pPr>
    </w:p>
    <w:p w:rsidR="00150A97" w:rsidRPr="00BB655E" w:rsidRDefault="00150A97" w:rsidP="00150A97">
      <w:pPr>
        <w:spacing w:after="0" w:line="240" w:lineRule="auto"/>
        <w:jc w:val="center"/>
        <w:rPr>
          <w:rFonts w:ascii="Times New Roman" w:eastAsia="Arial Unicode MS" w:hAnsi="Times New Roman"/>
          <w:b/>
          <w:bCs/>
          <w:iCs/>
          <w:kern w:val="2"/>
          <w:lang w:val="en-GB" w:eastAsia="ar-SA"/>
        </w:rPr>
      </w:pPr>
    </w:p>
    <w:p w:rsidR="00150A97" w:rsidRPr="00BB655E" w:rsidRDefault="00150A97" w:rsidP="00150A97">
      <w:pPr>
        <w:spacing w:after="0" w:line="240" w:lineRule="auto"/>
        <w:jc w:val="center"/>
        <w:rPr>
          <w:rFonts w:ascii="Times New Roman" w:eastAsia="Arial Unicode MS" w:hAnsi="Times New Roman"/>
          <w:b/>
          <w:bCs/>
          <w:iCs/>
          <w:kern w:val="2"/>
          <w:lang w:val="en-GB" w:eastAsia="ar-SA"/>
        </w:rPr>
      </w:pPr>
      <w:r w:rsidRPr="00BB655E">
        <w:rPr>
          <w:rFonts w:ascii="Times New Roman" w:eastAsia="Arial Unicode MS" w:hAnsi="Times New Roman"/>
          <w:b/>
          <w:bCs/>
          <w:iCs/>
          <w:kern w:val="2"/>
          <w:lang w:val="en-GB" w:eastAsia="ar-SA"/>
        </w:rPr>
        <w:t xml:space="preserve">ПОТВРДА </w:t>
      </w:r>
    </w:p>
    <w:p w:rsidR="00150A97" w:rsidRPr="00BB655E" w:rsidRDefault="00150A97" w:rsidP="00150A97">
      <w:pPr>
        <w:spacing w:after="0" w:line="240" w:lineRule="auto"/>
        <w:jc w:val="center"/>
        <w:rPr>
          <w:rFonts w:ascii="Times New Roman" w:eastAsia="Arial Unicode MS" w:hAnsi="Times New Roman"/>
          <w:bCs/>
          <w:iCs/>
          <w:kern w:val="2"/>
          <w:lang w:val="en-GB" w:eastAsia="ar-SA"/>
        </w:rPr>
      </w:pPr>
      <w:r w:rsidRPr="00BB655E">
        <w:rPr>
          <w:rFonts w:ascii="Times New Roman" w:eastAsia="Arial Unicode MS" w:hAnsi="Times New Roman"/>
          <w:b/>
          <w:bCs/>
          <w:iCs/>
          <w:kern w:val="2"/>
          <w:lang w:val="en-GB" w:eastAsia="ar-SA"/>
        </w:rPr>
        <w:t>О РЕАЛИЗАЦИЈИ ЗАКЉУЧЕНИХ УГОВОРА</w:t>
      </w:r>
    </w:p>
    <w:p w:rsidR="00150A97" w:rsidRPr="00BB655E" w:rsidRDefault="00150A97" w:rsidP="00150A97">
      <w:pPr>
        <w:spacing w:after="0" w:line="240" w:lineRule="auto"/>
        <w:jc w:val="center"/>
        <w:rPr>
          <w:rFonts w:ascii="Times New Roman" w:eastAsia="Arial Unicode MS" w:hAnsi="Times New Roman"/>
          <w:bCs/>
          <w:iCs/>
          <w:kern w:val="2"/>
          <w:lang w:val="en-GB" w:eastAsia="ar-SA"/>
        </w:rPr>
      </w:pPr>
    </w:p>
    <w:p w:rsidR="00150A97" w:rsidRPr="00BB655E" w:rsidRDefault="00150A97" w:rsidP="00150A97">
      <w:pPr>
        <w:spacing w:after="0" w:line="240" w:lineRule="auto"/>
        <w:rPr>
          <w:rFonts w:ascii="Times New Roman" w:eastAsia="Arial Unicode MS" w:hAnsi="Times New Roman"/>
          <w:b/>
          <w:bCs/>
          <w:iCs/>
          <w:kern w:val="2"/>
          <w:lang w:val="en-GB" w:eastAsia="ar-SA"/>
        </w:rPr>
      </w:pPr>
      <w:r w:rsidRPr="00BB655E">
        <w:rPr>
          <w:rFonts w:ascii="Times New Roman" w:eastAsia="Arial Unicode MS" w:hAnsi="Times New Roman"/>
          <w:b/>
          <w:bCs/>
          <w:iCs/>
          <w:kern w:val="2"/>
          <w:lang w:val="en-GB" w:eastAsia="ar-SA"/>
        </w:rPr>
        <w:t>____________________________________________________</w:t>
      </w: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Cs/>
          <w:iCs/>
          <w:kern w:val="2"/>
          <w:lang w:eastAsia="ar-SA"/>
        </w:rPr>
      </w:pPr>
      <w:r w:rsidRPr="00BB655E">
        <w:rPr>
          <w:rFonts w:ascii="Times New Roman" w:eastAsia="Arial Unicode MS" w:hAnsi="Times New Roman"/>
          <w:bCs/>
          <w:iCs/>
          <w:kern w:val="2"/>
          <w:lang w:val="en-GB" w:eastAsia="ar-SA"/>
        </w:rPr>
        <w:t xml:space="preserve">Назив </w:t>
      </w:r>
      <w:r w:rsidRPr="00BB655E">
        <w:rPr>
          <w:rFonts w:ascii="Times New Roman" w:eastAsia="Arial Unicode MS" w:hAnsi="Times New Roman"/>
          <w:bCs/>
          <w:iCs/>
          <w:kern w:val="2"/>
          <w:lang w:eastAsia="ar-SA"/>
        </w:rPr>
        <w:t>наручиоца</w:t>
      </w: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
          <w:bCs/>
          <w:iCs/>
          <w:kern w:val="2"/>
          <w:lang w:val="en-GB" w:eastAsia="ar-SA"/>
        </w:rPr>
      </w:pPr>
    </w:p>
    <w:p w:rsidR="00150A97" w:rsidRPr="00BB655E" w:rsidRDefault="00150A97" w:rsidP="00150A97">
      <w:pPr>
        <w:spacing w:after="0" w:line="240" w:lineRule="auto"/>
        <w:rPr>
          <w:rFonts w:ascii="Times New Roman" w:eastAsia="Arial Unicode MS" w:hAnsi="Times New Roman"/>
          <w:b/>
          <w:bCs/>
          <w:iCs/>
          <w:kern w:val="2"/>
          <w:lang w:val="en-GB" w:eastAsia="ar-SA"/>
        </w:rPr>
      </w:pPr>
      <w:r w:rsidRPr="00BB655E">
        <w:rPr>
          <w:rFonts w:ascii="Times New Roman" w:eastAsia="Arial Unicode MS" w:hAnsi="Times New Roman"/>
          <w:b/>
          <w:bCs/>
          <w:iCs/>
          <w:kern w:val="2"/>
          <w:lang w:val="en-GB" w:eastAsia="ar-SA"/>
        </w:rPr>
        <w:t>____________________________________________________</w:t>
      </w: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
          <w:bCs/>
          <w:iCs/>
          <w:kern w:val="2"/>
          <w:lang w:val="en-GB" w:eastAsia="ar-SA"/>
        </w:rPr>
      </w:pPr>
      <w:r w:rsidRPr="00BB655E">
        <w:rPr>
          <w:rFonts w:ascii="Times New Roman" w:eastAsia="Arial Unicode MS" w:hAnsi="Times New Roman"/>
          <w:bCs/>
          <w:iCs/>
          <w:kern w:val="2"/>
          <w:lang w:val="en-GB" w:eastAsia="ar-SA"/>
        </w:rPr>
        <w:t>Адреса</w:t>
      </w: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
          <w:bCs/>
          <w:iCs/>
          <w:kern w:val="2"/>
          <w:lang w:val="en-GB" w:eastAsia="ar-SA"/>
        </w:rPr>
      </w:pPr>
    </w:p>
    <w:p w:rsidR="00150A97" w:rsidRPr="00BB655E" w:rsidRDefault="00150A97" w:rsidP="00150A97">
      <w:pPr>
        <w:spacing w:after="0" w:line="240" w:lineRule="auto"/>
        <w:rPr>
          <w:rFonts w:ascii="Times New Roman" w:eastAsia="Arial Unicode MS" w:hAnsi="Times New Roman"/>
          <w:b/>
          <w:bCs/>
          <w:iCs/>
          <w:kern w:val="2"/>
          <w:lang w:val="en-GB" w:eastAsia="ar-SA"/>
        </w:rPr>
      </w:pPr>
      <w:r w:rsidRPr="00BB655E">
        <w:rPr>
          <w:rFonts w:ascii="Times New Roman" w:eastAsia="Arial Unicode MS" w:hAnsi="Times New Roman"/>
          <w:bCs/>
          <w:iCs/>
          <w:kern w:val="2"/>
          <w:lang w:val="en-GB" w:eastAsia="ar-SA"/>
        </w:rPr>
        <w:t xml:space="preserve">      Матични број:_</w:t>
      </w:r>
      <w:r w:rsidRPr="00BB655E">
        <w:rPr>
          <w:rFonts w:ascii="Times New Roman" w:eastAsia="Arial Unicode MS" w:hAnsi="Times New Roman"/>
          <w:b/>
          <w:bCs/>
          <w:iCs/>
          <w:kern w:val="2"/>
          <w:lang w:val="en-GB" w:eastAsia="ar-SA"/>
        </w:rPr>
        <w:t>____________________________________</w:t>
      </w: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
          <w:bCs/>
          <w:iCs/>
          <w:kern w:val="2"/>
          <w:lang w:val="en-GB" w:eastAsia="ar-SA"/>
        </w:rPr>
      </w:pPr>
    </w:p>
    <w:p w:rsidR="00150A97" w:rsidRPr="00BB655E" w:rsidRDefault="00150A97" w:rsidP="00150A97">
      <w:pPr>
        <w:tabs>
          <w:tab w:val="left" w:pos="6028"/>
        </w:tabs>
        <w:autoSpaceDE w:val="0"/>
        <w:spacing w:after="0" w:line="240" w:lineRule="auto"/>
        <w:ind w:left="360"/>
        <w:rPr>
          <w:rFonts w:ascii="Times New Roman" w:eastAsia="Arial Unicode MS" w:hAnsi="Times New Roman"/>
          <w:b/>
          <w:bCs/>
          <w:iCs/>
          <w:kern w:val="2"/>
          <w:lang w:val="en-GB" w:eastAsia="ar-SA"/>
        </w:rPr>
      </w:pPr>
      <w:r w:rsidRPr="00BB655E">
        <w:rPr>
          <w:rFonts w:ascii="Times New Roman" w:eastAsia="Arial Unicode MS" w:hAnsi="Times New Roman"/>
          <w:bCs/>
          <w:iCs/>
          <w:kern w:val="2"/>
          <w:lang w:val="en-GB" w:eastAsia="ar-SA"/>
        </w:rPr>
        <w:t>ПИБ:</w:t>
      </w:r>
      <w:r w:rsidRPr="00BB655E">
        <w:rPr>
          <w:rFonts w:ascii="Times New Roman" w:eastAsia="Arial Unicode MS" w:hAnsi="Times New Roman"/>
          <w:b/>
          <w:bCs/>
          <w:iCs/>
          <w:kern w:val="2"/>
          <w:lang w:val="en-GB" w:eastAsia="ar-SA"/>
        </w:rPr>
        <w:t xml:space="preserve"> ____________________________________________</w:t>
      </w:r>
    </w:p>
    <w:p w:rsidR="00150A97" w:rsidRPr="00BB655E" w:rsidRDefault="00150A97" w:rsidP="00150A97">
      <w:pPr>
        <w:tabs>
          <w:tab w:val="left" w:pos="6028"/>
        </w:tabs>
        <w:autoSpaceDE w:val="0"/>
        <w:spacing w:after="0" w:line="240" w:lineRule="auto"/>
        <w:ind w:left="360"/>
        <w:jc w:val="both"/>
        <w:rPr>
          <w:rFonts w:ascii="Times New Roman" w:eastAsia="Arial Unicode MS" w:hAnsi="Times New Roman"/>
          <w:b/>
          <w:bCs/>
          <w:iCs/>
          <w:kern w:val="2"/>
          <w:lang w:val="en-GB" w:eastAsia="ar-SA"/>
        </w:rPr>
      </w:pPr>
    </w:p>
    <w:p w:rsidR="00150A97" w:rsidRPr="00BB655E" w:rsidRDefault="00150A97" w:rsidP="00150A97">
      <w:pPr>
        <w:spacing w:after="0" w:line="240" w:lineRule="auto"/>
        <w:jc w:val="center"/>
        <w:rPr>
          <w:rFonts w:ascii="Times New Roman" w:eastAsia="Arial Unicode MS" w:hAnsi="Times New Roman"/>
          <w:bCs/>
          <w:iCs/>
          <w:kern w:val="2"/>
          <w:lang w:val="en-GB" w:eastAsia="ar-SA"/>
        </w:rPr>
      </w:pPr>
    </w:p>
    <w:p w:rsidR="00150A97" w:rsidRPr="00BB655E" w:rsidRDefault="00150A97" w:rsidP="00150A97">
      <w:pPr>
        <w:spacing w:after="0" w:line="240" w:lineRule="auto"/>
        <w:jc w:val="both"/>
        <w:rPr>
          <w:rFonts w:ascii="Times New Roman" w:eastAsia="Arial Unicode MS" w:hAnsi="Times New Roman"/>
          <w:bCs/>
          <w:iCs/>
          <w:kern w:val="2"/>
          <w:lang w:eastAsia="ar-SA"/>
        </w:rPr>
      </w:pPr>
      <w:r w:rsidRPr="00BB655E">
        <w:rPr>
          <w:rFonts w:ascii="Times New Roman" w:eastAsia="Arial Unicode MS" w:hAnsi="Times New Roman"/>
          <w:bCs/>
          <w:iCs/>
          <w:kern w:val="2"/>
          <w:lang w:val="en-GB" w:eastAsia="ar-SA"/>
        </w:rPr>
        <w:t>Овим потврђујемо да је предузеће__________________________</w:t>
      </w:r>
      <w:r w:rsidRPr="00BB655E">
        <w:rPr>
          <w:rFonts w:ascii="Times New Roman" w:eastAsia="Arial Unicode MS" w:hAnsi="Times New Roman"/>
          <w:bCs/>
          <w:iCs/>
          <w:kern w:val="2"/>
          <w:lang w:eastAsia="ar-SA"/>
        </w:rPr>
        <w:t xml:space="preserve">_________________ </w:t>
      </w:r>
      <w:r w:rsidRPr="00BB655E">
        <w:rPr>
          <w:rFonts w:ascii="Times New Roman" w:eastAsia="Arial Unicode MS" w:hAnsi="Times New Roman"/>
          <w:bCs/>
          <w:iCs/>
          <w:kern w:val="2"/>
          <w:lang w:val="en-GB" w:eastAsia="ar-SA"/>
        </w:rPr>
        <w:t xml:space="preserve">за потребе </w:t>
      </w:r>
      <w:r w:rsidRPr="00BB655E">
        <w:rPr>
          <w:rFonts w:ascii="Times New Roman" w:eastAsia="Arial Unicode MS" w:hAnsi="Times New Roman"/>
          <w:bCs/>
          <w:iCs/>
          <w:kern w:val="2"/>
          <w:lang w:eastAsia="ar-SA"/>
        </w:rPr>
        <w:t>наручиоца</w:t>
      </w:r>
      <w:r w:rsidRPr="00BB655E">
        <w:rPr>
          <w:rFonts w:ascii="Times New Roman" w:eastAsia="Arial Unicode MS" w:hAnsi="Times New Roman"/>
          <w:bCs/>
          <w:iCs/>
          <w:kern w:val="2"/>
          <w:lang w:val="en-GB" w:eastAsia="ar-SA"/>
        </w:rPr>
        <w:t xml:space="preserve"> квалитетно и у уговореном року </w:t>
      </w:r>
      <w:r w:rsidRPr="00BB655E">
        <w:rPr>
          <w:rFonts w:ascii="Times New Roman" w:eastAsia="Arial Unicode MS" w:hAnsi="Times New Roman"/>
          <w:bCs/>
          <w:iCs/>
          <w:kern w:val="2"/>
          <w:lang w:eastAsia="ar-SA"/>
        </w:rPr>
        <w:t>извршило набавку добара који су предмет ове јавне набавке.</w:t>
      </w:r>
    </w:p>
    <w:p w:rsidR="00150A97" w:rsidRPr="00BB655E" w:rsidRDefault="00150A97" w:rsidP="00150A97">
      <w:pPr>
        <w:spacing w:after="0" w:line="240" w:lineRule="auto"/>
        <w:ind w:firstLine="567"/>
        <w:jc w:val="both"/>
        <w:rPr>
          <w:rFonts w:ascii="Times New Roman" w:eastAsia="Arial Unicode MS" w:hAnsi="Times New Roman"/>
          <w:bCs/>
          <w:iCs/>
          <w:kern w:val="2"/>
          <w:lang w:val="en-GB" w:eastAsia="ar-SA"/>
        </w:rPr>
      </w:pPr>
    </w:p>
    <w:p w:rsidR="00150A97" w:rsidRPr="00BB655E" w:rsidRDefault="00150A97" w:rsidP="00150A97">
      <w:pPr>
        <w:spacing w:after="0" w:line="240" w:lineRule="auto"/>
        <w:jc w:val="both"/>
        <w:rPr>
          <w:rFonts w:ascii="Times New Roman" w:eastAsia="Arial Unicode MS" w:hAnsi="Times New Roman"/>
          <w:bCs/>
          <w:iCs/>
          <w:kern w:val="2"/>
          <w:lang w:val="en-GB" w:eastAsia="ar-SA"/>
        </w:rPr>
      </w:pPr>
      <w:r w:rsidRPr="00BB655E">
        <w:rPr>
          <w:rFonts w:ascii="Times New Roman" w:eastAsia="Arial Unicode MS" w:hAnsi="Times New Roman"/>
          <w:bCs/>
          <w:iCs/>
          <w:kern w:val="2"/>
          <w:lang w:val="en-GB" w:eastAsia="ar-SA"/>
        </w:rPr>
        <w:t xml:space="preserve">Назив </w:t>
      </w:r>
      <w:r w:rsidRPr="00BB655E">
        <w:rPr>
          <w:rFonts w:ascii="Times New Roman" w:eastAsia="Arial Unicode MS" w:hAnsi="Times New Roman"/>
          <w:bCs/>
          <w:iCs/>
          <w:kern w:val="2"/>
          <w:lang w:eastAsia="ar-SA"/>
        </w:rPr>
        <w:t>извршених добара</w:t>
      </w:r>
      <w:r w:rsidRPr="00BB655E">
        <w:rPr>
          <w:rFonts w:ascii="Times New Roman" w:eastAsia="Arial Unicode MS" w:hAnsi="Times New Roman"/>
          <w:bCs/>
          <w:iCs/>
          <w:kern w:val="2"/>
          <w:lang w:val="en-GB" w:eastAsia="ar-SA"/>
        </w:rPr>
        <w:t xml:space="preserve">: </w:t>
      </w:r>
      <w:r w:rsidRPr="00BB655E">
        <w:rPr>
          <w:rFonts w:ascii="Times New Roman" w:eastAsia="Arial Unicode MS" w:hAnsi="Times New Roman"/>
          <w:bCs/>
          <w:iCs/>
          <w:kern w:val="2"/>
          <w:lang w:eastAsia="ar-SA"/>
        </w:rPr>
        <w:t>_______</w:t>
      </w:r>
      <w:r w:rsidRPr="00BB655E">
        <w:rPr>
          <w:rFonts w:ascii="Times New Roman" w:eastAsia="Arial Unicode MS" w:hAnsi="Times New Roman"/>
          <w:bCs/>
          <w:iCs/>
          <w:kern w:val="2"/>
          <w:lang w:val="en-GB" w:eastAsia="ar-SA"/>
        </w:rPr>
        <w:t>___________________________________</w:t>
      </w:r>
    </w:p>
    <w:p w:rsidR="00150A97" w:rsidRPr="00BB655E" w:rsidRDefault="00150A97" w:rsidP="00150A97">
      <w:pPr>
        <w:spacing w:after="0" w:line="240" w:lineRule="auto"/>
        <w:rPr>
          <w:rFonts w:ascii="Times New Roman" w:eastAsia="Arial Unicode MS" w:hAnsi="Times New Roman"/>
          <w:bCs/>
          <w:iCs/>
          <w:kern w:val="2"/>
          <w:lang w:eastAsia="ar-SA"/>
        </w:rPr>
      </w:pPr>
    </w:p>
    <w:p w:rsidR="00150A97" w:rsidRPr="00BB655E" w:rsidRDefault="00150A97" w:rsidP="00150A97">
      <w:pPr>
        <w:spacing w:after="0" w:line="240" w:lineRule="auto"/>
        <w:rPr>
          <w:rFonts w:ascii="Times New Roman" w:eastAsia="Arial Unicode MS" w:hAnsi="Times New Roman"/>
          <w:bCs/>
          <w:iCs/>
          <w:kern w:val="2"/>
          <w:lang w:val="en-GB" w:eastAsia="ar-SA"/>
        </w:rPr>
      </w:pPr>
      <w:r w:rsidRPr="00BB655E">
        <w:rPr>
          <w:rFonts w:ascii="Times New Roman" w:eastAsia="Arial Unicode MS" w:hAnsi="Times New Roman"/>
          <w:bCs/>
          <w:iCs/>
          <w:kern w:val="2"/>
          <w:lang w:val="en-GB" w:eastAsia="ar-SA"/>
        </w:rPr>
        <w:t xml:space="preserve">Вредност </w:t>
      </w:r>
      <w:r w:rsidRPr="00BB655E">
        <w:rPr>
          <w:rFonts w:ascii="Times New Roman" w:eastAsia="Arial Unicode MS" w:hAnsi="Times New Roman"/>
          <w:bCs/>
          <w:iCs/>
          <w:kern w:val="2"/>
          <w:lang w:eastAsia="ar-SA"/>
        </w:rPr>
        <w:t>добара без</w:t>
      </w:r>
      <w:r w:rsidRPr="00BB655E">
        <w:rPr>
          <w:rFonts w:ascii="Times New Roman" w:eastAsia="Arial Unicode MS" w:hAnsi="Times New Roman"/>
          <w:bCs/>
          <w:iCs/>
          <w:kern w:val="2"/>
          <w:lang w:val="en-GB" w:eastAsia="ar-SA"/>
        </w:rPr>
        <w:t xml:space="preserve"> ПДВ-</w:t>
      </w:r>
      <w:r w:rsidRPr="00BB655E">
        <w:rPr>
          <w:rFonts w:ascii="Times New Roman" w:eastAsia="Arial Unicode MS" w:hAnsi="Times New Roman"/>
          <w:bCs/>
          <w:iCs/>
          <w:kern w:val="2"/>
          <w:lang w:eastAsia="ar-SA"/>
        </w:rPr>
        <w:t>а</w:t>
      </w:r>
      <w:r w:rsidRPr="00BB655E">
        <w:rPr>
          <w:rFonts w:ascii="Times New Roman" w:eastAsia="Arial Unicode MS" w:hAnsi="Times New Roman"/>
          <w:bCs/>
          <w:iCs/>
          <w:kern w:val="2"/>
          <w:lang w:val="en-GB" w:eastAsia="ar-SA"/>
        </w:rPr>
        <w:t>:__________________________динара.</w:t>
      </w:r>
    </w:p>
    <w:p w:rsidR="00150A97" w:rsidRPr="00BB655E" w:rsidRDefault="00150A97" w:rsidP="00150A97">
      <w:pPr>
        <w:spacing w:after="0" w:line="240" w:lineRule="auto"/>
        <w:rPr>
          <w:rFonts w:ascii="Times New Roman" w:eastAsia="Arial Unicode MS" w:hAnsi="Times New Roman"/>
          <w:bCs/>
          <w:iCs/>
          <w:kern w:val="2"/>
          <w:lang w:val="en-GB" w:eastAsia="ar-SA"/>
        </w:rPr>
      </w:pPr>
    </w:p>
    <w:p w:rsidR="00150A97" w:rsidRPr="00BB655E" w:rsidRDefault="00150A97" w:rsidP="00150A97">
      <w:pPr>
        <w:spacing w:after="0" w:line="240" w:lineRule="auto"/>
        <w:rPr>
          <w:rFonts w:ascii="Times New Roman" w:eastAsia="Arial Unicode MS" w:hAnsi="Times New Roman"/>
          <w:bCs/>
          <w:iCs/>
          <w:kern w:val="2"/>
          <w:lang w:val="en-GB" w:eastAsia="ar-SA"/>
        </w:rPr>
      </w:pPr>
      <w:r w:rsidRPr="00BB655E">
        <w:rPr>
          <w:rFonts w:ascii="Times New Roman" w:eastAsia="Arial Unicode MS" w:hAnsi="Times New Roman"/>
          <w:bCs/>
          <w:iCs/>
          <w:kern w:val="2"/>
          <w:lang w:val="en-GB" w:eastAsia="ar-SA"/>
        </w:rPr>
        <w:t xml:space="preserve"> Уговор бр.________________од_______________године</w:t>
      </w:r>
    </w:p>
    <w:p w:rsidR="00150A97" w:rsidRPr="00BB655E" w:rsidRDefault="00150A97" w:rsidP="00150A97">
      <w:pPr>
        <w:spacing w:after="0" w:line="240" w:lineRule="auto"/>
        <w:rPr>
          <w:rFonts w:ascii="Times New Roman" w:eastAsia="Arial Unicode MS" w:hAnsi="Times New Roman"/>
          <w:bCs/>
          <w:iCs/>
          <w:kern w:val="2"/>
          <w:lang w:val="en-GB" w:eastAsia="ar-SA"/>
        </w:rPr>
      </w:pPr>
    </w:p>
    <w:p w:rsidR="00150A97" w:rsidRPr="00BB655E" w:rsidRDefault="00150A97" w:rsidP="00150A97">
      <w:pPr>
        <w:spacing w:after="0" w:line="240" w:lineRule="auto"/>
        <w:jc w:val="both"/>
        <w:rPr>
          <w:rFonts w:ascii="Times New Roman" w:eastAsia="Arial Unicode MS" w:hAnsi="Times New Roman"/>
          <w:bCs/>
          <w:iCs/>
          <w:kern w:val="2"/>
          <w:lang w:val="en-GB" w:eastAsia="ar-SA"/>
        </w:rPr>
      </w:pPr>
      <w:r w:rsidRPr="00BB655E">
        <w:rPr>
          <w:rFonts w:ascii="Times New Roman" w:eastAsia="Arial Unicode MS" w:hAnsi="Times New Roman"/>
          <w:bCs/>
          <w:iCs/>
          <w:kern w:val="2"/>
          <w:lang w:val="en-GB" w:eastAsia="ar-SA"/>
        </w:rPr>
        <w:t>Ова Потврда се издаје ради учешћа на тендеру и за друге сврхе се не може употребити.</w:t>
      </w:r>
    </w:p>
    <w:p w:rsidR="00150A97" w:rsidRPr="00BB655E" w:rsidRDefault="00150A97" w:rsidP="00150A97">
      <w:pPr>
        <w:spacing w:after="0" w:line="240" w:lineRule="auto"/>
        <w:rPr>
          <w:rFonts w:ascii="Times New Roman" w:eastAsia="Arial Unicode MS" w:hAnsi="Times New Roman"/>
          <w:bCs/>
          <w:iCs/>
          <w:kern w:val="2"/>
          <w:lang w:val="en-GB" w:eastAsia="ar-SA"/>
        </w:rPr>
      </w:pPr>
    </w:p>
    <w:p w:rsidR="00150A97" w:rsidRPr="00BB655E" w:rsidRDefault="00150A97" w:rsidP="00150A97">
      <w:pPr>
        <w:spacing w:after="0" w:line="240" w:lineRule="auto"/>
        <w:rPr>
          <w:rFonts w:ascii="Times New Roman" w:eastAsia="Arial Unicode MS" w:hAnsi="Times New Roman"/>
          <w:bCs/>
          <w:iCs/>
          <w:kern w:val="2"/>
          <w:lang w:val="en-GB" w:eastAsia="ar-SA"/>
        </w:rPr>
      </w:pPr>
      <w:r w:rsidRPr="00BB655E">
        <w:rPr>
          <w:rFonts w:ascii="Times New Roman" w:eastAsia="Arial Unicode MS" w:hAnsi="Times New Roman"/>
          <w:bCs/>
          <w:iCs/>
          <w:kern w:val="2"/>
          <w:lang w:val="en-GB" w:eastAsia="ar-SA"/>
        </w:rPr>
        <w:t xml:space="preserve">Контакт особа </w:t>
      </w:r>
      <w:r w:rsidRPr="00BB655E">
        <w:rPr>
          <w:rFonts w:ascii="Times New Roman" w:eastAsia="Arial Unicode MS" w:hAnsi="Times New Roman"/>
          <w:bCs/>
          <w:iCs/>
          <w:kern w:val="2"/>
          <w:lang w:eastAsia="ar-SA"/>
        </w:rPr>
        <w:t>наручиоца</w:t>
      </w:r>
      <w:r w:rsidRPr="00BB655E">
        <w:rPr>
          <w:rFonts w:ascii="Times New Roman" w:eastAsia="Arial Unicode MS" w:hAnsi="Times New Roman"/>
          <w:bCs/>
          <w:iCs/>
          <w:kern w:val="2"/>
          <w:lang w:val="en-GB" w:eastAsia="ar-SA"/>
        </w:rPr>
        <w:t>:______________________</w:t>
      </w:r>
      <w:r w:rsidRPr="00BB655E">
        <w:rPr>
          <w:rFonts w:ascii="Times New Roman" w:eastAsia="Arial Unicode MS" w:hAnsi="Times New Roman"/>
          <w:bCs/>
          <w:iCs/>
          <w:kern w:val="2"/>
          <w:lang w:eastAsia="ar-SA"/>
        </w:rPr>
        <w:t xml:space="preserve">_______ </w:t>
      </w:r>
      <w:r w:rsidRPr="00BB655E">
        <w:rPr>
          <w:rFonts w:ascii="Times New Roman" w:eastAsia="Arial Unicode MS" w:hAnsi="Times New Roman"/>
          <w:bCs/>
          <w:iCs/>
          <w:kern w:val="2"/>
          <w:lang w:val="en-GB" w:eastAsia="ar-SA"/>
        </w:rPr>
        <w:t>телефон:______________</w:t>
      </w:r>
    </w:p>
    <w:p w:rsidR="00150A97" w:rsidRPr="00BB655E" w:rsidRDefault="00150A97" w:rsidP="00150A97">
      <w:pPr>
        <w:spacing w:after="0" w:line="240" w:lineRule="auto"/>
        <w:rPr>
          <w:rFonts w:ascii="Times New Roman" w:eastAsia="Arial Unicode MS" w:hAnsi="Times New Roman"/>
          <w:bCs/>
          <w:iCs/>
          <w:kern w:val="2"/>
          <w:lang w:val="en-GB" w:eastAsia="ar-SA"/>
        </w:rPr>
      </w:pPr>
    </w:p>
    <w:p w:rsidR="00150A97" w:rsidRPr="00BB655E" w:rsidRDefault="00150A97" w:rsidP="00150A97">
      <w:pPr>
        <w:spacing w:after="0" w:line="240" w:lineRule="auto"/>
        <w:jc w:val="center"/>
        <w:rPr>
          <w:rFonts w:ascii="Times New Roman" w:eastAsia="Arial Unicode MS" w:hAnsi="Times New Roman"/>
          <w:bCs/>
          <w:iCs/>
          <w:kern w:val="2"/>
          <w:lang w:eastAsia="ar-SA"/>
        </w:rPr>
      </w:pPr>
    </w:p>
    <w:p w:rsidR="00150A97" w:rsidRPr="00BB655E" w:rsidRDefault="00150A97" w:rsidP="00150A97">
      <w:pPr>
        <w:spacing w:after="0" w:line="240" w:lineRule="auto"/>
        <w:jc w:val="center"/>
        <w:rPr>
          <w:rFonts w:ascii="Times New Roman" w:eastAsia="Arial Unicode MS" w:hAnsi="Times New Roman"/>
          <w:bCs/>
          <w:iCs/>
          <w:kern w:val="2"/>
          <w:lang w:eastAsia="ar-SA"/>
        </w:rPr>
      </w:pPr>
    </w:p>
    <w:p w:rsidR="00150A97" w:rsidRPr="00BB655E" w:rsidRDefault="00150A97" w:rsidP="00150A97">
      <w:pPr>
        <w:spacing w:after="0" w:line="240" w:lineRule="auto"/>
        <w:jc w:val="center"/>
        <w:rPr>
          <w:rFonts w:ascii="Times New Roman" w:eastAsia="Arial Unicode MS" w:hAnsi="Times New Roman"/>
          <w:bCs/>
          <w:iCs/>
          <w:kern w:val="2"/>
          <w:lang w:eastAsia="ar-SA"/>
        </w:rPr>
      </w:pPr>
    </w:p>
    <w:p w:rsidR="00150A97" w:rsidRPr="00BB655E" w:rsidRDefault="00150A97" w:rsidP="00150A97">
      <w:pPr>
        <w:spacing w:after="0" w:line="240" w:lineRule="auto"/>
        <w:jc w:val="center"/>
        <w:rPr>
          <w:rFonts w:ascii="Times New Roman" w:eastAsia="Arial Unicode MS" w:hAnsi="Times New Roman"/>
          <w:bCs/>
          <w:iCs/>
          <w:kern w:val="2"/>
          <w:lang w:val="en-GB" w:eastAsia="ar-SA"/>
        </w:rPr>
      </w:pPr>
    </w:p>
    <w:p w:rsidR="00150A97" w:rsidRPr="00BB655E" w:rsidRDefault="00150A97" w:rsidP="00150A97">
      <w:pPr>
        <w:spacing w:after="0" w:line="240" w:lineRule="auto"/>
        <w:rPr>
          <w:rFonts w:ascii="Times New Roman" w:eastAsia="Arial Unicode MS" w:hAnsi="Times New Roman"/>
          <w:b/>
          <w:bCs/>
          <w:iCs/>
          <w:kern w:val="2"/>
          <w:lang w:val="en-GB" w:eastAsia="ar-SA"/>
        </w:rPr>
      </w:pPr>
      <w:r w:rsidRPr="00BB655E">
        <w:rPr>
          <w:rFonts w:ascii="Times New Roman" w:eastAsia="Arial Unicode MS" w:hAnsi="Times New Roman"/>
          <w:b/>
          <w:bCs/>
          <w:iCs/>
          <w:kern w:val="2"/>
          <w:lang w:val="en-GB" w:eastAsia="ar-SA"/>
        </w:rPr>
        <w:t>Датум                                           М.П.</w:t>
      </w:r>
      <w:r w:rsidR="008A04D4">
        <w:rPr>
          <w:rFonts w:ascii="Times New Roman" w:eastAsia="Arial Unicode MS" w:hAnsi="Times New Roman"/>
          <w:b/>
          <w:bCs/>
          <w:iCs/>
          <w:kern w:val="2"/>
          <w:lang w:val="en-GB" w:eastAsia="ar-SA"/>
        </w:rPr>
        <w:t xml:space="preserve">                          </w:t>
      </w:r>
      <w:r w:rsidRPr="00BB655E">
        <w:rPr>
          <w:rFonts w:ascii="Times New Roman" w:eastAsia="Arial Unicode MS" w:hAnsi="Times New Roman"/>
          <w:b/>
          <w:bCs/>
          <w:iCs/>
          <w:kern w:val="2"/>
          <w:lang w:val="en-GB" w:eastAsia="ar-SA"/>
        </w:rPr>
        <w:t>Потпис</w:t>
      </w:r>
      <w:r w:rsidRPr="00BB655E">
        <w:rPr>
          <w:rFonts w:ascii="Times New Roman" w:eastAsia="Arial Unicode MS" w:hAnsi="Times New Roman"/>
          <w:b/>
          <w:bCs/>
          <w:iCs/>
          <w:kern w:val="2"/>
          <w:lang w:eastAsia="ar-SA"/>
        </w:rPr>
        <w:t xml:space="preserve"> наручиоца крајњег корисника</w:t>
      </w:r>
    </w:p>
    <w:p w:rsidR="00150A97" w:rsidRPr="00BB655E" w:rsidRDefault="00150A97" w:rsidP="00150A97">
      <w:pPr>
        <w:spacing w:after="0" w:line="240" w:lineRule="auto"/>
        <w:jc w:val="center"/>
        <w:rPr>
          <w:rFonts w:ascii="Times New Roman" w:eastAsia="Arial Unicode MS" w:hAnsi="Times New Roman"/>
          <w:b/>
          <w:bCs/>
          <w:iCs/>
          <w:kern w:val="2"/>
          <w:lang w:val="en-GB" w:eastAsia="ar-SA"/>
        </w:rPr>
      </w:pPr>
    </w:p>
    <w:p w:rsidR="00150A97" w:rsidRPr="00BB655E" w:rsidRDefault="00150A97" w:rsidP="00150A97">
      <w:pPr>
        <w:spacing w:after="0" w:line="240" w:lineRule="auto"/>
        <w:rPr>
          <w:rFonts w:ascii="Times New Roman" w:eastAsia="Times New Roman" w:hAnsi="Times New Roman"/>
          <w:lang w:val="en-GB"/>
        </w:rPr>
      </w:pPr>
      <w:r w:rsidRPr="00BB655E">
        <w:rPr>
          <w:rFonts w:ascii="Times New Roman" w:eastAsia="Arial Unicode MS" w:hAnsi="Times New Roman"/>
          <w:b/>
          <w:bCs/>
          <w:iCs/>
          <w:kern w:val="2"/>
          <w:lang w:val="en-GB" w:eastAsia="ar-SA"/>
        </w:rPr>
        <w:t>________________                                                               _____________________</w:t>
      </w:r>
    </w:p>
    <w:p w:rsidR="00150A97" w:rsidRPr="00BB655E" w:rsidRDefault="00150A97" w:rsidP="00150A97">
      <w:pPr>
        <w:spacing w:after="0" w:line="240" w:lineRule="auto"/>
        <w:rPr>
          <w:rFonts w:ascii="Times New Roman" w:eastAsia="Times New Roman" w:hAnsi="Times New Roman"/>
          <w:lang/>
        </w:rPr>
      </w:pPr>
    </w:p>
    <w:p w:rsidR="00150A97" w:rsidRPr="00BB655E" w:rsidRDefault="00150A97" w:rsidP="00150A97">
      <w:pPr>
        <w:spacing w:after="0" w:line="240" w:lineRule="auto"/>
        <w:rPr>
          <w:rFonts w:ascii="Times New Roman" w:eastAsia="Times New Roman" w:hAnsi="Times New Roman"/>
          <w:lang/>
        </w:rPr>
      </w:pPr>
    </w:p>
    <w:p w:rsidR="00150A97" w:rsidRPr="00BB655E" w:rsidRDefault="00150A97" w:rsidP="00150A97">
      <w:pPr>
        <w:spacing w:after="0" w:line="240" w:lineRule="auto"/>
        <w:rPr>
          <w:rFonts w:ascii="Times New Roman" w:eastAsia="Times New Roman" w:hAnsi="Times New Roman"/>
          <w:lang/>
        </w:rPr>
      </w:pPr>
    </w:p>
    <w:p w:rsidR="00150A97" w:rsidRPr="00BB655E" w:rsidRDefault="00150A97" w:rsidP="00150A97">
      <w:pPr>
        <w:widowControl w:val="0"/>
        <w:tabs>
          <w:tab w:val="left" w:pos="0"/>
        </w:tabs>
        <w:suppressAutoHyphens/>
        <w:spacing w:after="0" w:line="240" w:lineRule="auto"/>
        <w:jc w:val="both"/>
        <w:rPr>
          <w:rFonts w:ascii="Times New Roman" w:eastAsia="Andale Sans UI" w:hAnsi="Times New Roman"/>
          <w:kern w:val="2"/>
        </w:rPr>
      </w:pPr>
      <w:r w:rsidRPr="00BB655E">
        <w:rPr>
          <w:rFonts w:ascii="Times New Roman" w:eastAsia="Andale Sans UI" w:hAnsi="Times New Roman"/>
          <w:b/>
          <w:kern w:val="2"/>
        </w:rPr>
        <w:t xml:space="preserve">НАПОМЕНА: </w:t>
      </w:r>
      <w:r w:rsidRPr="00BB655E">
        <w:rPr>
          <w:rFonts w:ascii="Times New Roman" w:eastAsia="Andale Sans UI" w:hAnsi="Times New Roman"/>
          <w:kern w:val="2"/>
        </w:rPr>
        <w:t>Образац Потврд</w:t>
      </w:r>
      <w:r w:rsidRPr="00BB655E">
        <w:rPr>
          <w:rFonts w:ascii="Times New Roman" w:eastAsia="Andale Sans UI" w:hAnsi="Times New Roman"/>
          <w:kern w:val="2"/>
          <w:lang w:val="sr-Cyrl-CS"/>
        </w:rPr>
        <w:t>е</w:t>
      </w:r>
      <w:r w:rsidRPr="00BB655E">
        <w:rPr>
          <w:rFonts w:ascii="Times New Roman" w:eastAsia="Andale Sans UI" w:hAnsi="Times New Roman"/>
          <w:kern w:val="2"/>
        </w:rPr>
        <w:t xml:space="preserve"> понуђач ће копирати и доставити уз своју понуду за све наручиоце појединачно.</w:t>
      </w:r>
    </w:p>
    <w:p w:rsidR="00150A97" w:rsidRPr="00BB655E" w:rsidRDefault="00150A97" w:rsidP="00150A97">
      <w:pPr>
        <w:autoSpaceDE w:val="0"/>
        <w:autoSpaceDN w:val="0"/>
        <w:adjustRightInd w:val="0"/>
        <w:spacing w:after="0" w:line="240" w:lineRule="auto"/>
        <w:rPr>
          <w:rFonts w:ascii="Times New Roman" w:eastAsia="Times New Roman" w:hAnsi="Times New Roman"/>
          <w:b/>
          <w:bCs/>
          <w:color w:val="000000"/>
          <w:lang w:val="sr-Cyrl-CS"/>
        </w:rPr>
      </w:pPr>
    </w:p>
    <w:p w:rsidR="00150A97" w:rsidRPr="00BB655E" w:rsidRDefault="00150A97" w:rsidP="00150A97">
      <w:pPr>
        <w:spacing w:after="0" w:line="240" w:lineRule="auto"/>
        <w:rPr>
          <w:rFonts w:ascii="Times New Roman" w:eastAsia="Times New Roman" w:hAnsi="Times New Roman"/>
          <w:b/>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rPr>
          <w:rFonts w:ascii="Times New Roman" w:hAnsi="Times New Roman"/>
          <w:lang/>
        </w:rPr>
      </w:pPr>
    </w:p>
    <w:p w:rsidR="00150A97" w:rsidRPr="00BB655E" w:rsidRDefault="00150A97" w:rsidP="00150A97">
      <w:pPr>
        <w:jc w:val="center"/>
        <w:rPr>
          <w:rFonts w:ascii="Times New Roman" w:hAnsi="Times New Roman"/>
        </w:rPr>
      </w:pPr>
    </w:p>
    <w:p w:rsidR="00150A97" w:rsidRDefault="00150A97" w:rsidP="00150A97"/>
    <w:p w:rsidR="00150A97" w:rsidRDefault="00150A97" w:rsidP="00150A97"/>
    <w:p w:rsidR="00CB5B3D" w:rsidRDefault="00CB5B3D"/>
    <w:sectPr w:rsidR="00CB5B3D" w:rsidSect="00CD4277">
      <w:footerReference w:type="default" r:id="rId12"/>
      <w:pgSz w:w="11906" w:h="16838"/>
      <w:pgMar w:top="810" w:right="926" w:bottom="630" w:left="1080" w:header="708" w:footer="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042" w:rsidRDefault="00C36042">
      <w:pPr>
        <w:spacing w:after="0" w:line="240" w:lineRule="auto"/>
      </w:pPr>
      <w:r>
        <w:separator/>
      </w:r>
    </w:p>
  </w:endnote>
  <w:endnote w:type="continuationSeparator" w:id="1">
    <w:p w:rsidR="00C36042" w:rsidRDefault="00C36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TimesNewRomanPSMT, ''Times New">
    <w:altName w:val="Times New Roman"/>
    <w:panose1 w:val="00000000000000000000"/>
    <w:charset w:val="00"/>
    <w:family w:val="roman"/>
    <w:notTrueType/>
    <w:pitch w:val="default"/>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874" w:rsidRPr="00CF4C4F" w:rsidRDefault="00C24874" w:rsidP="00CD4277">
    <w:pPr>
      <w:pStyle w:val="Footer"/>
      <w:jc w:val="center"/>
      <w:rPr>
        <w:lang/>
      </w:rPr>
    </w:pPr>
    <w:r>
      <w:rPr>
        <w:lang/>
      </w:rPr>
      <w:t>-</w:t>
    </w:r>
    <w:fldSimple w:instr=" PAGE   \* MERGEFORMAT ">
      <w:r w:rsidR="002620F1">
        <w:rPr>
          <w:noProof/>
        </w:rPr>
        <w:t>31</w:t>
      </w:r>
    </w:fldSimple>
    <w:r>
      <w:rPr>
        <w:lang/>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042" w:rsidRDefault="00C36042">
      <w:pPr>
        <w:spacing w:after="0" w:line="240" w:lineRule="auto"/>
      </w:pPr>
      <w:r>
        <w:separator/>
      </w:r>
    </w:p>
  </w:footnote>
  <w:footnote w:type="continuationSeparator" w:id="1">
    <w:p w:rsidR="00C36042" w:rsidRDefault="00C36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1">
    <w:nsid w:val="00000004"/>
    <w:multiLevelType w:val="singleLevel"/>
    <w:tmpl w:val="A118C088"/>
    <w:name w:val="WW8Num4"/>
    <w:lvl w:ilvl="0">
      <w:start w:val="1"/>
      <w:numFmt w:val="decimal"/>
      <w:lvlText w:val="%1)"/>
      <w:lvlJc w:val="left"/>
      <w:pPr>
        <w:tabs>
          <w:tab w:val="num" w:pos="0"/>
        </w:tabs>
        <w:ind w:left="720" w:hanging="360"/>
      </w:pPr>
      <w:rPr>
        <w:color w:val="auto"/>
      </w:rPr>
    </w:lvl>
  </w:abstractNum>
  <w:abstractNum w:abstractNumId="2">
    <w:nsid w:val="00000009"/>
    <w:multiLevelType w:val="multilevel"/>
    <w:tmpl w:val="00000009"/>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A"/>
    <w:multiLevelType w:val="multilevel"/>
    <w:tmpl w:val="0000000A"/>
    <w:name w:val="WW8Num12"/>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2F11351"/>
    <w:multiLevelType w:val="multilevel"/>
    <w:tmpl w:val="DD2CA02E"/>
    <w:lvl w:ilvl="0">
      <w:start w:val="1"/>
      <w:numFmt w:val="decimal"/>
      <w:lvlText w:val="%1."/>
      <w:lvlJc w:val="left"/>
      <w:pPr>
        <w:ind w:left="450" w:hanging="360"/>
      </w:pPr>
      <w:rPr>
        <w:rFonts w:hint="default"/>
      </w:rPr>
    </w:lvl>
    <w:lvl w:ilvl="1">
      <w:start w:val="3"/>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5">
    <w:nsid w:val="03A9115C"/>
    <w:multiLevelType w:val="hybridMultilevel"/>
    <w:tmpl w:val="661C9D34"/>
    <w:lvl w:ilvl="0" w:tplc="FFFFFFFF">
      <w:start w:val="1"/>
      <w:numFmt w:val="decimal"/>
      <w:lvlText w:val="%1)"/>
      <w:lvlJc w:val="left"/>
      <w:pPr>
        <w:ind w:left="1125" w:hanging="360"/>
      </w:pPr>
    </w:lvl>
    <w:lvl w:ilvl="1" w:tplc="FFFFFFFF">
      <w:start w:val="1"/>
      <w:numFmt w:val="lowerLetter"/>
      <w:lvlText w:val="%2."/>
      <w:lvlJc w:val="left"/>
      <w:pPr>
        <w:ind w:left="1845" w:hanging="360"/>
      </w:pPr>
    </w:lvl>
    <w:lvl w:ilvl="2" w:tplc="FFFFFFFF">
      <w:start w:val="1"/>
      <w:numFmt w:val="lowerRoman"/>
      <w:lvlText w:val="%3."/>
      <w:lvlJc w:val="right"/>
      <w:pPr>
        <w:ind w:left="2565" w:hanging="180"/>
      </w:pPr>
    </w:lvl>
    <w:lvl w:ilvl="3" w:tplc="FFFFFFFF">
      <w:start w:val="1"/>
      <w:numFmt w:val="decimal"/>
      <w:lvlText w:val="%4."/>
      <w:lvlJc w:val="left"/>
      <w:pPr>
        <w:ind w:left="3285" w:hanging="360"/>
      </w:pPr>
    </w:lvl>
    <w:lvl w:ilvl="4" w:tplc="FFFFFFFF">
      <w:start w:val="1"/>
      <w:numFmt w:val="lowerLetter"/>
      <w:lvlText w:val="%5."/>
      <w:lvlJc w:val="left"/>
      <w:pPr>
        <w:ind w:left="4005" w:hanging="360"/>
      </w:pPr>
    </w:lvl>
    <w:lvl w:ilvl="5" w:tplc="FFFFFFFF">
      <w:start w:val="1"/>
      <w:numFmt w:val="lowerRoman"/>
      <w:lvlText w:val="%6."/>
      <w:lvlJc w:val="right"/>
      <w:pPr>
        <w:ind w:left="4725" w:hanging="180"/>
      </w:pPr>
    </w:lvl>
    <w:lvl w:ilvl="6" w:tplc="FFFFFFFF">
      <w:start w:val="1"/>
      <w:numFmt w:val="decimal"/>
      <w:lvlText w:val="%7."/>
      <w:lvlJc w:val="left"/>
      <w:pPr>
        <w:ind w:left="5445" w:hanging="360"/>
      </w:pPr>
    </w:lvl>
    <w:lvl w:ilvl="7" w:tplc="FFFFFFFF">
      <w:start w:val="1"/>
      <w:numFmt w:val="lowerLetter"/>
      <w:lvlText w:val="%8."/>
      <w:lvlJc w:val="left"/>
      <w:pPr>
        <w:ind w:left="6165" w:hanging="360"/>
      </w:pPr>
    </w:lvl>
    <w:lvl w:ilvl="8" w:tplc="FFFFFFFF">
      <w:start w:val="1"/>
      <w:numFmt w:val="lowerRoman"/>
      <w:lvlText w:val="%9."/>
      <w:lvlJc w:val="right"/>
      <w:pPr>
        <w:ind w:left="6885" w:hanging="180"/>
      </w:pPr>
    </w:lvl>
  </w:abstractNum>
  <w:abstractNum w:abstractNumId="6">
    <w:nsid w:val="07C259F6"/>
    <w:multiLevelType w:val="hybridMultilevel"/>
    <w:tmpl w:val="216E0582"/>
    <w:lvl w:ilvl="0" w:tplc="530A234E">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112A38A2"/>
    <w:multiLevelType w:val="multilevel"/>
    <w:tmpl w:val="B69852F2"/>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8">
    <w:nsid w:val="1CF051EC"/>
    <w:multiLevelType w:val="hybridMultilevel"/>
    <w:tmpl w:val="21865270"/>
    <w:lvl w:ilvl="0" w:tplc="530A234E">
      <w:start w:val="1"/>
      <w:numFmt w:val="bullet"/>
      <w:lvlText w:val=""/>
      <w:lvlJc w:val="left"/>
      <w:pPr>
        <w:ind w:left="720" w:hanging="360"/>
      </w:pPr>
      <w:rPr>
        <w:rFonts w:ascii="Symbol" w:hAnsi="Symbol" w:hint="default"/>
      </w:rPr>
    </w:lvl>
    <w:lvl w:ilvl="1" w:tplc="530A234E">
      <w:start w:val="1"/>
      <w:numFmt w:val="bullet"/>
      <w:lvlText w:val=""/>
      <w:lvlJc w:val="left"/>
      <w:pPr>
        <w:ind w:left="1440" w:hanging="360"/>
      </w:pPr>
      <w:rPr>
        <w:rFonts w:ascii="Symbol" w:hAnsi="Symbo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9">
    <w:nsid w:val="1DD6458D"/>
    <w:multiLevelType w:val="multilevel"/>
    <w:tmpl w:val="CEE25BD2"/>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951" w:hanging="525"/>
      </w:pPr>
      <w:rPr>
        <w:rFonts w:ascii="Arial" w:hAnsi="Arial" w:cs="Arial" w:hint="default"/>
        <w:b/>
        <w:sz w:val="22"/>
        <w:szCs w:val="22"/>
      </w:rPr>
    </w:lvl>
    <w:lvl w:ilvl="2">
      <w:start w:val="1"/>
      <w:numFmt w:val="decimal"/>
      <w:isLgl/>
      <w:lvlText w:val="%1.%2.%3."/>
      <w:lvlJc w:val="left"/>
      <w:pPr>
        <w:ind w:left="1080" w:hanging="720"/>
      </w:pPr>
      <w:rPr>
        <w:rFonts w:ascii="Arial" w:hAnsi="Arial" w:cs="Arial" w:hint="default"/>
        <w:b/>
        <w:sz w:val="28"/>
      </w:rPr>
    </w:lvl>
    <w:lvl w:ilvl="3">
      <w:start w:val="1"/>
      <w:numFmt w:val="decimal"/>
      <w:isLgl/>
      <w:lvlText w:val="%1.%2.%3.%4."/>
      <w:lvlJc w:val="left"/>
      <w:pPr>
        <w:ind w:left="1080" w:hanging="720"/>
      </w:pPr>
      <w:rPr>
        <w:rFonts w:ascii="Arial" w:hAnsi="Arial" w:cs="Arial" w:hint="default"/>
        <w:b/>
        <w:sz w:val="28"/>
      </w:rPr>
    </w:lvl>
    <w:lvl w:ilvl="4">
      <w:start w:val="1"/>
      <w:numFmt w:val="decimal"/>
      <w:isLgl/>
      <w:lvlText w:val="%1.%2.%3.%4.%5."/>
      <w:lvlJc w:val="left"/>
      <w:pPr>
        <w:ind w:left="1440" w:hanging="1080"/>
      </w:pPr>
      <w:rPr>
        <w:rFonts w:ascii="Arial" w:hAnsi="Arial" w:cs="Arial" w:hint="default"/>
        <w:b/>
        <w:sz w:val="28"/>
      </w:rPr>
    </w:lvl>
    <w:lvl w:ilvl="5">
      <w:start w:val="1"/>
      <w:numFmt w:val="decimal"/>
      <w:isLgl/>
      <w:lvlText w:val="%1.%2.%3.%4.%5.%6."/>
      <w:lvlJc w:val="left"/>
      <w:pPr>
        <w:ind w:left="1440" w:hanging="1080"/>
      </w:pPr>
      <w:rPr>
        <w:rFonts w:ascii="Arial" w:hAnsi="Arial" w:cs="Arial" w:hint="default"/>
        <w:b/>
        <w:sz w:val="28"/>
      </w:rPr>
    </w:lvl>
    <w:lvl w:ilvl="6">
      <w:start w:val="1"/>
      <w:numFmt w:val="decimal"/>
      <w:isLgl/>
      <w:lvlText w:val="%1.%2.%3.%4.%5.%6.%7."/>
      <w:lvlJc w:val="left"/>
      <w:pPr>
        <w:ind w:left="1800" w:hanging="1440"/>
      </w:pPr>
      <w:rPr>
        <w:rFonts w:ascii="Arial" w:hAnsi="Arial" w:cs="Arial" w:hint="default"/>
        <w:b/>
        <w:sz w:val="28"/>
      </w:rPr>
    </w:lvl>
    <w:lvl w:ilvl="7">
      <w:start w:val="1"/>
      <w:numFmt w:val="decimal"/>
      <w:isLgl/>
      <w:lvlText w:val="%1.%2.%3.%4.%5.%6.%7.%8."/>
      <w:lvlJc w:val="left"/>
      <w:pPr>
        <w:ind w:left="1800" w:hanging="1440"/>
      </w:pPr>
      <w:rPr>
        <w:rFonts w:ascii="Arial" w:hAnsi="Arial" w:cs="Arial" w:hint="default"/>
        <w:b/>
        <w:sz w:val="28"/>
      </w:rPr>
    </w:lvl>
    <w:lvl w:ilvl="8">
      <w:start w:val="1"/>
      <w:numFmt w:val="decimal"/>
      <w:isLgl/>
      <w:lvlText w:val="%1.%2.%3.%4.%5.%6.%7.%8.%9."/>
      <w:lvlJc w:val="left"/>
      <w:pPr>
        <w:ind w:left="2160" w:hanging="1800"/>
      </w:pPr>
      <w:rPr>
        <w:rFonts w:ascii="Arial" w:hAnsi="Arial" w:cs="Arial" w:hint="default"/>
        <w:b/>
        <w:sz w:val="28"/>
      </w:rPr>
    </w:lvl>
  </w:abstractNum>
  <w:abstractNum w:abstractNumId="10">
    <w:nsid w:val="25F44536"/>
    <w:multiLevelType w:val="hybridMultilevel"/>
    <w:tmpl w:val="1206CBEE"/>
    <w:lvl w:ilvl="0" w:tplc="FFFFFFFF">
      <w:start w:val="1"/>
      <w:numFmt w:val="decimal"/>
      <w:lvlText w:val="%1."/>
      <w:lvlJc w:val="left"/>
      <w:pPr>
        <w:ind w:left="1080" w:hanging="360"/>
      </w:pPr>
      <w:rPr>
        <w:rFonts w:ascii="Arial" w:eastAsia="Times New Roman" w:hAnsi="Arial" w:cs="Arial"/>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nsid w:val="280504C8"/>
    <w:multiLevelType w:val="hybridMultilevel"/>
    <w:tmpl w:val="FE0CE07E"/>
    <w:lvl w:ilvl="0" w:tplc="D5E4222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02A19"/>
    <w:multiLevelType w:val="hybridMultilevel"/>
    <w:tmpl w:val="036A7592"/>
    <w:lvl w:ilvl="0" w:tplc="01EC367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42AC772B"/>
    <w:multiLevelType w:val="hybridMultilevel"/>
    <w:tmpl w:val="A5A89058"/>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7891863"/>
    <w:multiLevelType w:val="hybridMultilevel"/>
    <w:tmpl w:val="80F4907E"/>
    <w:lvl w:ilvl="0" w:tplc="F1F6FB96">
      <w:start w:val="1"/>
      <w:numFmt w:val="decimal"/>
      <w:lvlText w:val="%1)"/>
      <w:lvlJc w:val="left"/>
      <w:pPr>
        <w:ind w:left="1035" w:hanging="360"/>
      </w:pPr>
    </w:lvl>
    <w:lvl w:ilvl="1" w:tplc="241A0019">
      <w:start w:val="1"/>
      <w:numFmt w:val="lowerLetter"/>
      <w:lvlText w:val="%2."/>
      <w:lvlJc w:val="left"/>
      <w:pPr>
        <w:ind w:left="1755" w:hanging="360"/>
      </w:pPr>
    </w:lvl>
    <w:lvl w:ilvl="2" w:tplc="241A001B">
      <w:start w:val="1"/>
      <w:numFmt w:val="lowerRoman"/>
      <w:lvlText w:val="%3."/>
      <w:lvlJc w:val="right"/>
      <w:pPr>
        <w:ind w:left="2475" w:hanging="180"/>
      </w:pPr>
    </w:lvl>
    <w:lvl w:ilvl="3" w:tplc="241A000F">
      <w:start w:val="1"/>
      <w:numFmt w:val="decimal"/>
      <w:lvlText w:val="%4."/>
      <w:lvlJc w:val="left"/>
      <w:pPr>
        <w:ind w:left="3195" w:hanging="360"/>
      </w:pPr>
    </w:lvl>
    <w:lvl w:ilvl="4" w:tplc="241A0019">
      <w:start w:val="1"/>
      <w:numFmt w:val="lowerLetter"/>
      <w:lvlText w:val="%5."/>
      <w:lvlJc w:val="left"/>
      <w:pPr>
        <w:ind w:left="3915" w:hanging="360"/>
      </w:pPr>
    </w:lvl>
    <w:lvl w:ilvl="5" w:tplc="241A001B">
      <w:start w:val="1"/>
      <w:numFmt w:val="lowerRoman"/>
      <w:lvlText w:val="%6."/>
      <w:lvlJc w:val="right"/>
      <w:pPr>
        <w:ind w:left="4635" w:hanging="180"/>
      </w:pPr>
    </w:lvl>
    <w:lvl w:ilvl="6" w:tplc="241A000F">
      <w:start w:val="1"/>
      <w:numFmt w:val="decimal"/>
      <w:lvlText w:val="%7."/>
      <w:lvlJc w:val="left"/>
      <w:pPr>
        <w:ind w:left="5355" w:hanging="360"/>
      </w:pPr>
    </w:lvl>
    <w:lvl w:ilvl="7" w:tplc="241A0019">
      <w:start w:val="1"/>
      <w:numFmt w:val="lowerLetter"/>
      <w:lvlText w:val="%8."/>
      <w:lvlJc w:val="left"/>
      <w:pPr>
        <w:ind w:left="6075" w:hanging="360"/>
      </w:pPr>
    </w:lvl>
    <w:lvl w:ilvl="8" w:tplc="241A001B">
      <w:start w:val="1"/>
      <w:numFmt w:val="lowerRoman"/>
      <w:lvlText w:val="%9."/>
      <w:lvlJc w:val="right"/>
      <w:pPr>
        <w:ind w:left="6795" w:hanging="180"/>
      </w:pPr>
    </w:lvl>
  </w:abstractNum>
  <w:abstractNum w:abstractNumId="15">
    <w:nsid w:val="4EB53C6E"/>
    <w:multiLevelType w:val="multilevel"/>
    <w:tmpl w:val="DD2CA02E"/>
    <w:lvl w:ilvl="0">
      <w:start w:val="1"/>
      <w:numFmt w:val="decimal"/>
      <w:lvlText w:val="%1."/>
      <w:lvlJc w:val="left"/>
      <w:pPr>
        <w:ind w:left="450" w:hanging="360"/>
      </w:pPr>
      <w:rPr>
        <w:rFonts w:hint="default"/>
      </w:rPr>
    </w:lvl>
    <w:lvl w:ilvl="1">
      <w:start w:val="3"/>
      <w:numFmt w:val="decimal"/>
      <w:isLgl/>
      <w:lvlText w:val="%1.%2."/>
      <w:lvlJc w:val="left"/>
      <w:pPr>
        <w:ind w:left="810"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6">
    <w:nsid w:val="503E2B73"/>
    <w:multiLevelType w:val="hybridMultilevel"/>
    <w:tmpl w:val="948C53EA"/>
    <w:lvl w:ilvl="0" w:tplc="A650CC10">
      <w:start w:val="2"/>
      <w:numFmt w:val="decimal"/>
      <w:lvlText w:val="%1."/>
      <w:lvlJc w:val="left"/>
      <w:pPr>
        <w:tabs>
          <w:tab w:val="num" w:pos="403"/>
        </w:tabs>
        <w:ind w:left="403"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43820F0"/>
    <w:multiLevelType w:val="hybridMultilevel"/>
    <w:tmpl w:val="F2FA19FC"/>
    <w:lvl w:ilvl="0" w:tplc="61F0C5BC">
      <w:start w:val="1"/>
      <w:numFmt w:val="decimal"/>
      <w:lvlText w:val="%1."/>
      <w:lvlJc w:val="left"/>
      <w:pPr>
        <w:ind w:left="1080" w:hanging="36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5117CCA"/>
    <w:multiLevelType w:val="multilevel"/>
    <w:tmpl w:val="6682EE26"/>
    <w:styleLink w:val="WW8Num1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9">
    <w:nsid w:val="766F5CB1"/>
    <w:multiLevelType w:val="hybridMultilevel"/>
    <w:tmpl w:val="56DCB976"/>
    <w:lvl w:ilvl="0" w:tplc="530A234E">
      <w:start w:val="1"/>
      <w:numFmt w:val="bullet"/>
      <w:lvlText w:val=""/>
      <w:lvlJc w:val="left"/>
      <w:pPr>
        <w:ind w:left="893" w:hanging="360"/>
      </w:pPr>
      <w:rPr>
        <w:rFonts w:ascii="Symbol" w:hAnsi="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hint="default"/>
      </w:rPr>
    </w:lvl>
    <w:lvl w:ilvl="3" w:tplc="081A0001">
      <w:start w:val="1"/>
      <w:numFmt w:val="bullet"/>
      <w:lvlText w:val=""/>
      <w:lvlJc w:val="left"/>
      <w:pPr>
        <w:ind w:left="3053" w:hanging="360"/>
      </w:pPr>
      <w:rPr>
        <w:rFonts w:ascii="Symbol" w:hAnsi="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hint="default"/>
      </w:rPr>
    </w:lvl>
    <w:lvl w:ilvl="6" w:tplc="081A0001">
      <w:start w:val="1"/>
      <w:numFmt w:val="bullet"/>
      <w:lvlText w:val=""/>
      <w:lvlJc w:val="left"/>
      <w:pPr>
        <w:ind w:left="5213" w:hanging="360"/>
      </w:pPr>
      <w:rPr>
        <w:rFonts w:ascii="Symbol" w:hAnsi="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num>
  <w:num w:numId="8">
    <w:abstractNumId w:val="8"/>
  </w:num>
  <w:num w:numId="9">
    <w:abstractNumId w:val="19"/>
  </w:num>
  <w:num w:numId="10">
    <w:abstractNumId w:val="6"/>
  </w:num>
  <w:num w:numId="11">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4"/>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150A97"/>
    <w:rsid w:val="00021040"/>
    <w:rsid w:val="00082458"/>
    <w:rsid w:val="00150A97"/>
    <w:rsid w:val="002620F1"/>
    <w:rsid w:val="002702A5"/>
    <w:rsid w:val="003412D3"/>
    <w:rsid w:val="0047074A"/>
    <w:rsid w:val="006D6A19"/>
    <w:rsid w:val="007E5CE6"/>
    <w:rsid w:val="00832CD2"/>
    <w:rsid w:val="008A00A0"/>
    <w:rsid w:val="008A04D4"/>
    <w:rsid w:val="008E4FD5"/>
    <w:rsid w:val="00972470"/>
    <w:rsid w:val="00A32606"/>
    <w:rsid w:val="00A41209"/>
    <w:rsid w:val="00B05AA2"/>
    <w:rsid w:val="00B7254C"/>
    <w:rsid w:val="00C24874"/>
    <w:rsid w:val="00C36042"/>
    <w:rsid w:val="00CB5B3D"/>
    <w:rsid w:val="00CD4277"/>
    <w:rsid w:val="00D74F89"/>
    <w:rsid w:val="00D773D1"/>
    <w:rsid w:val="00D9464A"/>
    <w:rsid w:val="00DC0424"/>
    <w:rsid w:val="00EC04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97"/>
    <w:rPr>
      <w:rFonts w:ascii="Calibri" w:eastAsia="Calibri" w:hAnsi="Calibri" w:cs="Times New Roman"/>
      <w:lang/>
    </w:rPr>
  </w:style>
  <w:style w:type="paragraph" w:styleId="Heading1">
    <w:name w:val="heading 1"/>
    <w:basedOn w:val="Normal"/>
    <w:next w:val="Normal"/>
    <w:link w:val="Heading1Char"/>
    <w:qFormat/>
    <w:rsid w:val="00150A97"/>
    <w:pPr>
      <w:keepNext/>
      <w:spacing w:after="0" w:line="240" w:lineRule="auto"/>
      <w:outlineLvl w:val="0"/>
    </w:pPr>
    <w:rPr>
      <w:rFonts w:ascii="Times New Roman" w:eastAsia="Times New Roman" w:hAnsi="Times New Roman"/>
      <w:sz w:val="28"/>
      <w:szCs w:val="20"/>
      <w:lang w:eastAsia="sr-Latn-CS"/>
    </w:rPr>
  </w:style>
  <w:style w:type="paragraph" w:styleId="Heading2">
    <w:name w:val="heading 2"/>
    <w:basedOn w:val="Normal"/>
    <w:next w:val="Normal"/>
    <w:link w:val="Heading2Char"/>
    <w:semiHidden/>
    <w:unhideWhenUsed/>
    <w:qFormat/>
    <w:rsid w:val="00150A97"/>
    <w:pPr>
      <w:keepNext/>
      <w:shd w:val="pct10" w:color="auto" w:fill="FFFFFF"/>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120" w:after="60" w:line="240" w:lineRule="auto"/>
      <w:ind w:left="1134" w:hanging="1134"/>
      <w:outlineLvl w:val="1"/>
    </w:pPr>
    <w:rPr>
      <w:rFonts w:ascii="Arial" w:eastAsia="Times New Roman" w:hAnsi="Arial"/>
      <w:b/>
      <w:sz w:val="20"/>
      <w:szCs w:val="20"/>
      <w:lang w:val="sr-Latn-CS" w:eastAsia="de-DE"/>
    </w:rPr>
  </w:style>
  <w:style w:type="paragraph" w:styleId="Heading3">
    <w:name w:val="heading 3"/>
    <w:basedOn w:val="Normal"/>
    <w:next w:val="BodyText"/>
    <w:link w:val="Heading3Char"/>
    <w:semiHidden/>
    <w:unhideWhenUsed/>
    <w:qFormat/>
    <w:rsid w:val="00150A97"/>
    <w:pPr>
      <w:keepNext/>
      <w:tabs>
        <w:tab w:val="num" w:pos="0"/>
      </w:tabs>
      <w:suppressAutoHyphens/>
      <w:spacing w:before="240" w:after="60" w:line="100" w:lineRule="atLeast"/>
      <w:ind w:left="720" w:hanging="720"/>
      <w:outlineLvl w:val="2"/>
    </w:pPr>
    <w:rPr>
      <w:rFonts w:ascii="Arial" w:eastAsia="Times New Roman" w:hAnsi="Arial"/>
      <w:b/>
      <w:bCs/>
      <w:color w:val="000000"/>
      <w:kern w:val="2"/>
      <w:sz w:val="26"/>
      <w:szCs w:val="26"/>
      <w:lang w:eastAsia="ar-SA"/>
    </w:rPr>
  </w:style>
  <w:style w:type="paragraph" w:styleId="Heading4">
    <w:name w:val="heading 4"/>
    <w:basedOn w:val="Normal"/>
    <w:next w:val="BodyText"/>
    <w:link w:val="Heading4Char"/>
    <w:semiHidden/>
    <w:unhideWhenUsed/>
    <w:qFormat/>
    <w:rsid w:val="00150A97"/>
    <w:pPr>
      <w:keepNext/>
      <w:tabs>
        <w:tab w:val="num" w:pos="0"/>
      </w:tabs>
      <w:suppressAutoHyphens/>
      <w:spacing w:after="0" w:line="100" w:lineRule="atLeast"/>
      <w:ind w:left="864" w:hanging="864"/>
      <w:jc w:val="center"/>
      <w:outlineLvl w:val="3"/>
    </w:pPr>
    <w:rPr>
      <w:rFonts w:ascii="Book Antiqua" w:eastAsia="Times New Roman"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150A97"/>
    <w:pPr>
      <w:tabs>
        <w:tab w:val="num" w:pos="0"/>
      </w:tabs>
      <w:suppressAutoHyphens/>
      <w:spacing w:before="240" w:after="60" w:line="100" w:lineRule="atLeast"/>
      <w:ind w:left="1008" w:hanging="1008"/>
      <w:outlineLvl w:val="4"/>
    </w:pPr>
    <w:rPr>
      <w:rFonts w:ascii="Times New Roman" w:eastAsia="Times New Roman" w:hAnsi="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150A97"/>
    <w:pPr>
      <w:keepNext/>
      <w:tabs>
        <w:tab w:val="num" w:pos="0"/>
      </w:tabs>
      <w:suppressAutoHyphens/>
      <w:spacing w:after="0" w:line="100" w:lineRule="atLeast"/>
      <w:ind w:left="1152" w:hanging="1152"/>
      <w:outlineLvl w:val="5"/>
    </w:pPr>
    <w:rPr>
      <w:rFonts w:ascii="Book Antiqua" w:eastAsia="Times New Roman" w:hAnsi="Book Antiqua"/>
      <w:color w:val="000000"/>
      <w:kern w:val="2"/>
      <w:sz w:val="28"/>
      <w:szCs w:val="24"/>
      <w:lang w:eastAsia="ar-SA"/>
    </w:rPr>
  </w:style>
  <w:style w:type="paragraph" w:styleId="Heading7">
    <w:name w:val="heading 7"/>
    <w:basedOn w:val="Normal"/>
    <w:next w:val="BodyText"/>
    <w:link w:val="Heading7Char"/>
    <w:uiPriority w:val="99"/>
    <w:semiHidden/>
    <w:unhideWhenUsed/>
    <w:qFormat/>
    <w:rsid w:val="00150A97"/>
    <w:pPr>
      <w:keepNext/>
      <w:tabs>
        <w:tab w:val="num" w:pos="0"/>
      </w:tabs>
      <w:suppressAutoHyphens/>
      <w:spacing w:after="0" w:line="100" w:lineRule="atLeast"/>
      <w:ind w:left="1296" w:hanging="1296"/>
      <w:outlineLvl w:val="6"/>
    </w:pPr>
    <w:rPr>
      <w:rFonts w:ascii="Book Antiqua" w:eastAsia="Times New Roman" w:hAnsi="Book Antiqua"/>
      <w:b/>
      <w:bCs/>
      <w:color w:val="000000"/>
      <w:kern w:val="2"/>
      <w:sz w:val="24"/>
      <w:szCs w:val="24"/>
      <w:lang w:eastAsia="ar-SA"/>
    </w:rPr>
  </w:style>
  <w:style w:type="paragraph" w:styleId="Heading8">
    <w:name w:val="heading 8"/>
    <w:basedOn w:val="Normal"/>
    <w:next w:val="BodyText"/>
    <w:link w:val="Heading8Char"/>
    <w:uiPriority w:val="99"/>
    <w:semiHidden/>
    <w:unhideWhenUsed/>
    <w:qFormat/>
    <w:rsid w:val="00150A97"/>
    <w:pPr>
      <w:keepNext/>
      <w:tabs>
        <w:tab w:val="num" w:pos="0"/>
      </w:tabs>
      <w:suppressAutoHyphens/>
      <w:spacing w:after="0" w:line="100" w:lineRule="atLeast"/>
      <w:ind w:left="1440" w:hanging="1440"/>
      <w:jc w:val="both"/>
      <w:outlineLvl w:val="7"/>
    </w:pPr>
    <w:rPr>
      <w:rFonts w:ascii="Times New Roman" w:eastAsia="Times New Roman" w:hAnsi="Times New Roman"/>
      <w:b/>
      <w:color w:val="000000"/>
      <w:kern w:val="2"/>
      <w:sz w:val="24"/>
      <w:szCs w:val="24"/>
      <w:lang w:eastAsia="ar-SA"/>
    </w:rPr>
  </w:style>
  <w:style w:type="paragraph" w:styleId="Heading9">
    <w:name w:val="heading 9"/>
    <w:basedOn w:val="Normal"/>
    <w:next w:val="BodyText"/>
    <w:link w:val="Heading9Char"/>
    <w:uiPriority w:val="99"/>
    <w:semiHidden/>
    <w:unhideWhenUsed/>
    <w:qFormat/>
    <w:rsid w:val="00150A97"/>
    <w:pPr>
      <w:tabs>
        <w:tab w:val="num" w:pos="0"/>
      </w:tabs>
      <w:suppressAutoHyphens/>
      <w:spacing w:before="240" w:after="60" w:line="100" w:lineRule="atLeast"/>
      <w:ind w:left="1584" w:hanging="1584"/>
      <w:outlineLvl w:val="8"/>
    </w:pPr>
    <w:rPr>
      <w:rFonts w:ascii="Arial" w:eastAsia="Times New Roman" w:hAnsi="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A97"/>
    <w:rPr>
      <w:rFonts w:ascii="Times New Roman" w:eastAsia="Times New Roman" w:hAnsi="Times New Roman" w:cs="Times New Roman"/>
      <w:sz w:val="28"/>
      <w:szCs w:val="20"/>
      <w:lang w:eastAsia="sr-Latn-CS"/>
    </w:rPr>
  </w:style>
  <w:style w:type="character" w:customStyle="1" w:styleId="Heading2Char">
    <w:name w:val="Heading 2 Char"/>
    <w:basedOn w:val="DefaultParagraphFont"/>
    <w:link w:val="Heading2"/>
    <w:semiHidden/>
    <w:rsid w:val="00150A97"/>
    <w:rPr>
      <w:rFonts w:ascii="Arial" w:eastAsia="Times New Roman" w:hAnsi="Arial" w:cs="Times New Roman"/>
      <w:b/>
      <w:sz w:val="20"/>
      <w:szCs w:val="20"/>
      <w:shd w:val="pct10" w:color="auto" w:fill="FFFFFF"/>
      <w:lang w:val="sr-Latn-CS" w:eastAsia="de-DE"/>
    </w:rPr>
  </w:style>
  <w:style w:type="character" w:customStyle="1" w:styleId="Heading3Char">
    <w:name w:val="Heading 3 Char"/>
    <w:basedOn w:val="DefaultParagraphFont"/>
    <w:link w:val="Heading3"/>
    <w:semiHidden/>
    <w:rsid w:val="00150A9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150A9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150A9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150A9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uiPriority w:val="99"/>
    <w:semiHidden/>
    <w:rsid w:val="00150A97"/>
    <w:rPr>
      <w:rFonts w:ascii="Book Antiqua" w:eastAsia="Times New Roman" w:hAnsi="Book Antiqua" w:cs="Times New Roman"/>
      <w:b/>
      <w:bCs/>
      <w:color w:val="000000"/>
      <w:kern w:val="2"/>
      <w:sz w:val="24"/>
      <w:szCs w:val="24"/>
      <w:lang w:eastAsia="ar-SA"/>
    </w:rPr>
  </w:style>
  <w:style w:type="character" w:customStyle="1" w:styleId="Heading8Char">
    <w:name w:val="Heading 8 Char"/>
    <w:basedOn w:val="DefaultParagraphFont"/>
    <w:link w:val="Heading8"/>
    <w:uiPriority w:val="99"/>
    <w:semiHidden/>
    <w:rsid w:val="00150A9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uiPriority w:val="99"/>
    <w:semiHidden/>
    <w:rsid w:val="00150A97"/>
    <w:rPr>
      <w:rFonts w:ascii="Arial" w:eastAsia="Times New Roman" w:hAnsi="Arial" w:cs="Times New Roman"/>
      <w:color w:val="000000"/>
      <w:kern w:val="2"/>
      <w:sz w:val="24"/>
      <w:szCs w:val="24"/>
      <w:lang w:eastAsia="ar-SA"/>
    </w:rPr>
  </w:style>
  <w:style w:type="paragraph" w:styleId="BodyText">
    <w:name w:val="Body Text"/>
    <w:basedOn w:val="Normal"/>
    <w:link w:val="BodyTextChar"/>
    <w:uiPriority w:val="99"/>
    <w:semiHidden/>
    <w:unhideWhenUsed/>
    <w:rsid w:val="00150A97"/>
    <w:pPr>
      <w:spacing w:after="0" w:line="240" w:lineRule="auto"/>
      <w:jc w:val="both"/>
    </w:pPr>
    <w:rPr>
      <w:rFonts w:ascii="Times New Roman" w:eastAsia="Times New Roman" w:hAnsi="Times New Roman"/>
      <w:sz w:val="24"/>
      <w:szCs w:val="20"/>
      <w:lang w:eastAsia="sr-Latn-CS"/>
    </w:rPr>
  </w:style>
  <w:style w:type="character" w:customStyle="1" w:styleId="BodyTextChar">
    <w:name w:val="Body Text Char"/>
    <w:basedOn w:val="DefaultParagraphFont"/>
    <w:link w:val="BodyText"/>
    <w:uiPriority w:val="99"/>
    <w:semiHidden/>
    <w:rsid w:val="00150A97"/>
    <w:rPr>
      <w:rFonts w:ascii="Times New Roman" w:eastAsia="Times New Roman" w:hAnsi="Times New Roman" w:cs="Times New Roman"/>
      <w:sz w:val="24"/>
      <w:szCs w:val="20"/>
      <w:lang w:eastAsia="sr-Latn-CS"/>
    </w:rPr>
  </w:style>
  <w:style w:type="character" w:styleId="Hyperlink">
    <w:name w:val="Hyperlink"/>
    <w:uiPriority w:val="99"/>
    <w:unhideWhenUsed/>
    <w:rsid w:val="00150A97"/>
    <w:rPr>
      <w:color w:val="0563C1"/>
      <w:u w:val="single"/>
    </w:rPr>
  </w:style>
  <w:style w:type="character" w:styleId="Emphasis">
    <w:name w:val="Emphasis"/>
    <w:qFormat/>
    <w:rsid w:val="00150A97"/>
    <w:rPr>
      <w:i/>
      <w:iCs w:val="0"/>
    </w:rPr>
  </w:style>
  <w:style w:type="character" w:customStyle="1" w:styleId="HTMLPreformattedChar">
    <w:name w:val="HTML Preformatted Char"/>
    <w:link w:val="HTMLPreformatted"/>
    <w:uiPriority w:val="99"/>
    <w:semiHidden/>
    <w:rsid w:val="00150A97"/>
    <w:rPr>
      <w:rFonts w:ascii="Courier New" w:eastAsia="Calibri" w:hAnsi="Courier New" w:cs="Times New Roman"/>
      <w:sz w:val="20"/>
      <w:szCs w:val="20"/>
      <w:lang/>
    </w:rPr>
  </w:style>
  <w:style w:type="paragraph" w:styleId="HTMLPreformatted">
    <w:name w:val="HTML Preformatted"/>
    <w:basedOn w:val="Normal"/>
    <w:link w:val="HTMLPreformattedChar"/>
    <w:uiPriority w:val="99"/>
    <w:semiHidden/>
    <w:unhideWhenUsed/>
    <w:rsid w:val="001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1">
    <w:name w:val="HTML Preformatted Char1"/>
    <w:basedOn w:val="DefaultParagraphFont"/>
    <w:uiPriority w:val="99"/>
    <w:semiHidden/>
    <w:rsid w:val="00150A97"/>
    <w:rPr>
      <w:rFonts w:ascii="Consolas" w:eastAsia="Calibri" w:hAnsi="Consolas" w:cs="Times New Roman"/>
      <w:sz w:val="20"/>
      <w:szCs w:val="20"/>
      <w:lang/>
    </w:rPr>
  </w:style>
  <w:style w:type="paragraph" w:styleId="Header">
    <w:name w:val="header"/>
    <w:aliases w:val="Char"/>
    <w:basedOn w:val="Normal"/>
    <w:link w:val="HeaderChar"/>
    <w:unhideWhenUsed/>
    <w:rsid w:val="00150A97"/>
    <w:pPr>
      <w:tabs>
        <w:tab w:val="center" w:pos="4536"/>
        <w:tab w:val="right" w:pos="9072"/>
      </w:tabs>
    </w:pPr>
    <w:rPr>
      <w:sz w:val="20"/>
      <w:szCs w:val="20"/>
      <w:lang/>
    </w:rPr>
  </w:style>
  <w:style w:type="character" w:customStyle="1" w:styleId="HeaderChar">
    <w:name w:val="Header Char"/>
    <w:aliases w:val="Char Char"/>
    <w:basedOn w:val="DefaultParagraphFont"/>
    <w:link w:val="Header"/>
    <w:rsid w:val="00150A97"/>
    <w:rPr>
      <w:rFonts w:ascii="Calibri" w:eastAsia="Calibri" w:hAnsi="Calibri" w:cs="Times New Roman"/>
      <w:sz w:val="20"/>
      <w:szCs w:val="20"/>
      <w:lang/>
    </w:rPr>
  </w:style>
  <w:style w:type="character" w:customStyle="1" w:styleId="FooterChar">
    <w:name w:val="Footer Char"/>
    <w:link w:val="Footer"/>
    <w:uiPriority w:val="99"/>
    <w:rsid w:val="00150A97"/>
    <w:rPr>
      <w:rFonts w:ascii="Calibri" w:eastAsia="Calibri" w:hAnsi="Calibri" w:cs="Times New Roman"/>
      <w:sz w:val="20"/>
      <w:szCs w:val="20"/>
      <w:lang/>
    </w:rPr>
  </w:style>
  <w:style w:type="paragraph" w:styleId="Footer">
    <w:name w:val="footer"/>
    <w:basedOn w:val="Normal"/>
    <w:link w:val="FooterChar"/>
    <w:uiPriority w:val="99"/>
    <w:unhideWhenUsed/>
    <w:rsid w:val="00150A97"/>
    <w:pPr>
      <w:tabs>
        <w:tab w:val="center" w:pos="4536"/>
        <w:tab w:val="right" w:pos="9072"/>
      </w:tabs>
    </w:pPr>
    <w:rPr>
      <w:sz w:val="20"/>
      <w:szCs w:val="20"/>
      <w:lang/>
    </w:rPr>
  </w:style>
  <w:style w:type="character" w:customStyle="1" w:styleId="FooterChar1">
    <w:name w:val="Footer Char1"/>
    <w:basedOn w:val="DefaultParagraphFont"/>
    <w:uiPriority w:val="99"/>
    <w:rsid w:val="00150A97"/>
    <w:rPr>
      <w:rFonts w:ascii="Calibri" w:eastAsia="Calibri" w:hAnsi="Calibri" w:cs="Times New Roman"/>
      <w:lang/>
    </w:rPr>
  </w:style>
  <w:style w:type="paragraph" w:styleId="Title">
    <w:name w:val="Title"/>
    <w:basedOn w:val="Normal"/>
    <w:link w:val="TitleChar"/>
    <w:uiPriority w:val="99"/>
    <w:qFormat/>
    <w:rsid w:val="00150A97"/>
    <w:pPr>
      <w:snapToGrid w:val="0"/>
      <w:spacing w:before="120" w:after="120" w:line="240" w:lineRule="auto"/>
      <w:jc w:val="center"/>
    </w:pPr>
    <w:rPr>
      <w:rFonts w:ascii="Arial" w:eastAsia="Times New Roman" w:hAnsi="Arial"/>
      <w:b/>
      <w:sz w:val="28"/>
      <w:szCs w:val="20"/>
      <w:lang w:val="fr-BE"/>
    </w:rPr>
  </w:style>
  <w:style w:type="character" w:customStyle="1" w:styleId="TitleChar">
    <w:name w:val="Title Char"/>
    <w:basedOn w:val="DefaultParagraphFont"/>
    <w:link w:val="Title"/>
    <w:uiPriority w:val="99"/>
    <w:rsid w:val="00150A97"/>
    <w:rPr>
      <w:rFonts w:ascii="Arial" w:eastAsia="Times New Roman" w:hAnsi="Arial" w:cs="Times New Roman"/>
      <w:b/>
      <w:sz w:val="28"/>
      <w:szCs w:val="20"/>
      <w:lang w:val="fr-BE"/>
    </w:rPr>
  </w:style>
  <w:style w:type="character" w:customStyle="1" w:styleId="BodyTextIndentChar">
    <w:name w:val="Body Text Indent Char"/>
    <w:link w:val="BodyTextIndent"/>
    <w:uiPriority w:val="99"/>
    <w:semiHidden/>
    <w:rsid w:val="00150A97"/>
    <w:rPr>
      <w:rFonts w:ascii="Times New Roman" w:eastAsia="Times New Roman" w:hAnsi="Times New Roman" w:cs="Times New Roman"/>
      <w:sz w:val="24"/>
      <w:szCs w:val="20"/>
      <w:lang w:val="sv-SE"/>
    </w:rPr>
  </w:style>
  <w:style w:type="paragraph" w:styleId="BodyTextIndent">
    <w:name w:val="Body Text Indent"/>
    <w:basedOn w:val="Normal"/>
    <w:link w:val="BodyTextIndentChar"/>
    <w:uiPriority w:val="99"/>
    <w:semiHidden/>
    <w:unhideWhenUsed/>
    <w:rsid w:val="00150A97"/>
    <w:pPr>
      <w:tabs>
        <w:tab w:val="num" w:pos="567"/>
      </w:tabs>
      <w:snapToGrid w:val="0"/>
      <w:spacing w:after="0" w:line="240" w:lineRule="auto"/>
      <w:jc w:val="both"/>
    </w:pPr>
    <w:rPr>
      <w:rFonts w:ascii="Times New Roman" w:eastAsia="Times New Roman" w:hAnsi="Times New Roman"/>
      <w:sz w:val="24"/>
      <w:szCs w:val="20"/>
      <w:lang w:val="sv-SE"/>
    </w:rPr>
  </w:style>
  <w:style w:type="character" w:customStyle="1" w:styleId="BodyTextIndentChar1">
    <w:name w:val="Body Text Indent Char1"/>
    <w:basedOn w:val="DefaultParagraphFont"/>
    <w:uiPriority w:val="99"/>
    <w:semiHidden/>
    <w:rsid w:val="00150A97"/>
    <w:rPr>
      <w:rFonts w:ascii="Calibri" w:eastAsia="Calibri" w:hAnsi="Calibri" w:cs="Times New Roman"/>
      <w:lang/>
    </w:rPr>
  </w:style>
  <w:style w:type="paragraph" w:styleId="Subtitle">
    <w:name w:val="Subtitle"/>
    <w:basedOn w:val="Normal"/>
    <w:link w:val="SubtitleChar"/>
    <w:uiPriority w:val="99"/>
    <w:qFormat/>
    <w:rsid w:val="00150A97"/>
    <w:pPr>
      <w:snapToGrid w:val="0"/>
      <w:spacing w:before="120" w:after="12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150A97"/>
    <w:rPr>
      <w:rFonts w:ascii="Arial" w:eastAsia="Times New Roman" w:hAnsi="Arial" w:cs="Times New Roman"/>
      <w:b/>
      <w:sz w:val="28"/>
      <w:szCs w:val="20"/>
      <w:lang w:val="fr-BE"/>
    </w:rPr>
  </w:style>
  <w:style w:type="character" w:customStyle="1" w:styleId="BodyText2Char">
    <w:name w:val="Body Text 2 Char"/>
    <w:link w:val="BodyText2"/>
    <w:uiPriority w:val="99"/>
    <w:semiHidden/>
    <w:rsid w:val="00150A97"/>
    <w:rPr>
      <w:rFonts w:ascii="Times New Roman" w:eastAsia="Arial Unicode MS" w:hAnsi="Times New Roman" w:cs="Times New Roman"/>
      <w:color w:val="000000"/>
      <w:kern w:val="2"/>
      <w:sz w:val="24"/>
      <w:szCs w:val="24"/>
      <w:lang w:val="en-GB" w:eastAsia="ar-SA"/>
    </w:rPr>
  </w:style>
  <w:style w:type="paragraph" w:styleId="BodyText2">
    <w:name w:val="Body Text 2"/>
    <w:basedOn w:val="Normal"/>
    <w:link w:val="BodyText2Char"/>
    <w:uiPriority w:val="99"/>
    <w:semiHidden/>
    <w:unhideWhenUsed/>
    <w:rsid w:val="00150A97"/>
    <w:pPr>
      <w:suppressAutoHyphens/>
      <w:spacing w:after="120" w:line="480" w:lineRule="auto"/>
    </w:pPr>
    <w:rPr>
      <w:rFonts w:ascii="Times New Roman" w:eastAsia="Arial Unicode MS" w:hAnsi="Times New Roman"/>
      <w:color w:val="000000"/>
      <w:kern w:val="2"/>
      <w:sz w:val="24"/>
      <w:szCs w:val="24"/>
      <w:lang w:val="en-GB" w:eastAsia="ar-SA"/>
    </w:rPr>
  </w:style>
  <w:style w:type="character" w:customStyle="1" w:styleId="BodyText2Char1">
    <w:name w:val="Body Text 2 Char1"/>
    <w:basedOn w:val="DefaultParagraphFont"/>
    <w:rsid w:val="00150A97"/>
    <w:rPr>
      <w:rFonts w:ascii="Calibri" w:eastAsia="Calibri" w:hAnsi="Calibri" w:cs="Times New Roman"/>
      <w:lang/>
    </w:rPr>
  </w:style>
  <w:style w:type="character" w:customStyle="1" w:styleId="BodyText3Char">
    <w:name w:val="Body Text 3 Char"/>
    <w:link w:val="BodyText3"/>
    <w:uiPriority w:val="99"/>
    <w:semiHidden/>
    <w:rsid w:val="00150A97"/>
    <w:rPr>
      <w:rFonts w:ascii="Tahoma" w:eastAsia="Times New Roman" w:hAnsi="Tahoma" w:cs="Times New Roman"/>
      <w:sz w:val="16"/>
      <w:szCs w:val="16"/>
      <w:lang w:val="en-GB"/>
    </w:rPr>
  </w:style>
  <w:style w:type="paragraph" w:styleId="BodyText3">
    <w:name w:val="Body Text 3"/>
    <w:basedOn w:val="Normal"/>
    <w:link w:val="BodyText3Char"/>
    <w:uiPriority w:val="99"/>
    <w:semiHidden/>
    <w:unhideWhenUsed/>
    <w:rsid w:val="00150A97"/>
    <w:pPr>
      <w:spacing w:after="120" w:line="240" w:lineRule="auto"/>
    </w:pPr>
    <w:rPr>
      <w:rFonts w:ascii="Tahoma" w:eastAsia="Times New Roman" w:hAnsi="Tahoma"/>
      <w:sz w:val="16"/>
      <w:szCs w:val="16"/>
      <w:lang w:val="en-GB"/>
    </w:rPr>
  </w:style>
  <w:style w:type="character" w:customStyle="1" w:styleId="BodyText3Char1">
    <w:name w:val="Body Text 3 Char1"/>
    <w:basedOn w:val="DefaultParagraphFont"/>
    <w:uiPriority w:val="99"/>
    <w:semiHidden/>
    <w:rsid w:val="00150A97"/>
    <w:rPr>
      <w:rFonts w:ascii="Calibri" w:eastAsia="Calibri" w:hAnsi="Calibri" w:cs="Times New Roman"/>
      <w:sz w:val="16"/>
      <w:szCs w:val="16"/>
      <w:lang/>
    </w:rPr>
  </w:style>
  <w:style w:type="character" w:customStyle="1" w:styleId="BodyTextIndent2Char">
    <w:name w:val="Body Text Indent 2 Char"/>
    <w:link w:val="BodyTextIndent2"/>
    <w:uiPriority w:val="99"/>
    <w:semiHidden/>
    <w:rsid w:val="00150A97"/>
    <w:rPr>
      <w:rFonts w:ascii="Times New Roman" w:eastAsia="Times New Roman" w:hAnsi="Times New Roman" w:cs="Times New Roman"/>
      <w:sz w:val="24"/>
      <w:szCs w:val="20"/>
      <w:lang w:val="sr-Latn-CS" w:eastAsia="sr-Latn-CS"/>
    </w:rPr>
  </w:style>
  <w:style w:type="paragraph" w:styleId="BodyTextIndent2">
    <w:name w:val="Body Text Indent 2"/>
    <w:basedOn w:val="Normal"/>
    <w:link w:val="BodyTextIndent2Char"/>
    <w:uiPriority w:val="99"/>
    <w:semiHidden/>
    <w:unhideWhenUsed/>
    <w:rsid w:val="00150A97"/>
    <w:pPr>
      <w:spacing w:after="0" w:line="240" w:lineRule="auto"/>
      <w:ind w:left="360"/>
      <w:jc w:val="both"/>
    </w:pPr>
    <w:rPr>
      <w:rFonts w:ascii="Times New Roman" w:eastAsia="Times New Roman" w:hAnsi="Times New Roman"/>
      <w:sz w:val="24"/>
      <w:szCs w:val="20"/>
      <w:lang w:val="sr-Latn-CS" w:eastAsia="sr-Latn-CS"/>
    </w:rPr>
  </w:style>
  <w:style w:type="character" w:customStyle="1" w:styleId="BodyTextIndent2Char1">
    <w:name w:val="Body Text Indent 2 Char1"/>
    <w:basedOn w:val="DefaultParagraphFont"/>
    <w:uiPriority w:val="99"/>
    <w:semiHidden/>
    <w:rsid w:val="00150A97"/>
    <w:rPr>
      <w:rFonts w:ascii="Calibri" w:eastAsia="Calibri" w:hAnsi="Calibri" w:cs="Times New Roman"/>
      <w:lang/>
    </w:rPr>
  </w:style>
  <w:style w:type="character" w:customStyle="1" w:styleId="PlainTextChar">
    <w:name w:val="Plain Text Char"/>
    <w:link w:val="PlainText"/>
    <w:uiPriority w:val="99"/>
    <w:semiHidden/>
    <w:rsid w:val="00150A97"/>
    <w:rPr>
      <w:rFonts w:ascii="Courier New" w:eastAsia="Times New Roman" w:hAnsi="Courier New" w:cs="Times New Roman"/>
      <w:sz w:val="20"/>
      <w:szCs w:val="20"/>
      <w:lang/>
    </w:rPr>
  </w:style>
  <w:style w:type="paragraph" w:styleId="PlainText">
    <w:name w:val="Plain Text"/>
    <w:basedOn w:val="Normal"/>
    <w:link w:val="PlainTextChar"/>
    <w:uiPriority w:val="99"/>
    <w:semiHidden/>
    <w:unhideWhenUsed/>
    <w:rsid w:val="00150A97"/>
    <w:pPr>
      <w:spacing w:after="0" w:line="240" w:lineRule="auto"/>
    </w:pPr>
    <w:rPr>
      <w:rFonts w:ascii="Courier New" w:eastAsia="Times New Roman" w:hAnsi="Courier New"/>
      <w:sz w:val="20"/>
      <w:szCs w:val="20"/>
      <w:lang/>
    </w:rPr>
  </w:style>
  <w:style w:type="character" w:customStyle="1" w:styleId="PlainTextChar1">
    <w:name w:val="Plain Text Char1"/>
    <w:basedOn w:val="DefaultParagraphFont"/>
    <w:uiPriority w:val="99"/>
    <w:semiHidden/>
    <w:rsid w:val="00150A97"/>
    <w:rPr>
      <w:rFonts w:ascii="Consolas" w:eastAsia="Calibri" w:hAnsi="Consolas" w:cs="Times New Roman"/>
      <w:sz w:val="21"/>
      <w:szCs w:val="21"/>
      <w:lang/>
    </w:rPr>
  </w:style>
  <w:style w:type="character" w:customStyle="1" w:styleId="BalloonTextChar">
    <w:name w:val="Balloon Text Char"/>
    <w:link w:val="BalloonText"/>
    <w:uiPriority w:val="99"/>
    <w:semiHidden/>
    <w:rsid w:val="00150A97"/>
    <w:rPr>
      <w:rFonts w:ascii="Tahoma" w:eastAsia="Times New Roman" w:hAnsi="Tahoma" w:cs="Times New Roman"/>
      <w:sz w:val="16"/>
      <w:szCs w:val="16"/>
      <w:lang/>
    </w:rPr>
  </w:style>
  <w:style w:type="paragraph" w:styleId="BalloonText">
    <w:name w:val="Balloon Text"/>
    <w:basedOn w:val="Normal"/>
    <w:link w:val="BalloonTextChar"/>
    <w:uiPriority w:val="99"/>
    <w:semiHidden/>
    <w:unhideWhenUsed/>
    <w:rsid w:val="00150A97"/>
    <w:pPr>
      <w:spacing w:after="0" w:line="240" w:lineRule="auto"/>
    </w:pPr>
    <w:rPr>
      <w:rFonts w:ascii="Tahoma" w:eastAsia="Times New Roman" w:hAnsi="Tahoma"/>
      <w:sz w:val="16"/>
      <w:szCs w:val="16"/>
      <w:lang/>
    </w:rPr>
  </w:style>
  <w:style w:type="character" w:customStyle="1" w:styleId="BalloonTextChar1">
    <w:name w:val="Balloon Text Char1"/>
    <w:basedOn w:val="DefaultParagraphFont"/>
    <w:uiPriority w:val="99"/>
    <w:semiHidden/>
    <w:rsid w:val="00150A97"/>
    <w:rPr>
      <w:rFonts w:ascii="Tahoma" w:eastAsia="Calibri" w:hAnsi="Tahoma" w:cs="Tahoma"/>
      <w:sz w:val="16"/>
      <w:szCs w:val="16"/>
      <w:lang/>
    </w:rPr>
  </w:style>
  <w:style w:type="paragraph" w:styleId="NoSpacing">
    <w:name w:val="No Spacing"/>
    <w:uiPriority w:val="1"/>
    <w:qFormat/>
    <w:rsid w:val="00150A97"/>
    <w:pPr>
      <w:spacing w:after="0" w:line="240" w:lineRule="auto"/>
    </w:pPr>
    <w:rPr>
      <w:rFonts w:ascii="Calibri" w:eastAsia="Calibri" w:hAnsi="Calibri" w:cs="Times New Roman"/>
      <w:lang/>
    </w:rPr>
  </w:style>
  <w:style w:type="character" w:customStyle="1" w:styleId="ListParagraphChar">
    <w:name w:val="List Paragraph Char"/>
    <w:link w:val="ListParagraph"/>
    <w:locked/>
    <w:rsid w:val="00150A97"/>
    <w:rPr>
      <w:rFonts w:ascii="Times New Roman" w:eastAsia="Times New Roman" w:hAnsi="Times New Roman" w:cs="Times New Roman"/>
      <w:sz w:val="24"/>
      <w:szCs w:val="24"/>
      <w:lang/>
    </w:rPr>
  </w:style>
  <w:style w:type="paragraph" w:styleId="ListParagraph">
    <w:name w:val="List Paragraph"/>
    <w:basedOn w:val="Normal"/>
    <w:link w:val="ListParagraphChar"/>
    <w:qFormat/>
    <w:rsid w:val="00150A97"/>
    <w:pPr>
      <w:spacing w:after="0" w:line="240" w:lineRule="auto"/>
      <w:ind w:left="720"/>
    </w:pPr>
    <w:rPr>
      <w:rFonts w:ascii="Times New Roman" w:eastAsia="Times New Roman" w:hAnsi="Times New Roman"/>
      <w:sz w:val="24"/>
      <w:szCs w:val="24"/>
      <w:lang/>
    </w:rPr>
  </w:style>
  <w:style w:type="character" w:customStyle="1" w:styleId="ListParagraphCharCharChar">
    <w:name w:val="List Paragraph Char Char Char"/>
    <w:link w:val="ListParagraphCharChar"/>
    <w:uiPriority w:val="34"/>
    <w:locked/>
    <w:rsid w:val="00150A97"/>
    <w:rPr>
      <w:rFonts w:ascii="Times New Roman" w:eastAsia="Times New Roman" w:hAnsi="Times New Roman" w:cs="Times New Roman"/>
      <w:sz w:val="24"/>
      <w:szCs w:val="24"/>
      <w:lang/>
    </w:rPr>
  </w:style>
  <w:style w:type="paragraph" w:customStyle="1" w:styleId="ListParagraphCharChar">
    <w:name w:val="List Paragraph Char Char"/>
    <w:basedOn w:val="Normal"/>
    <w:link w:val="ListParagraphCharCharChar"/>
    <w:uiPriority w:val="34"/>
    <w:qFormat/>
    <w:rsid w:val="00150A97"/>
    <w:pPr>
      <w:spacing w:after="0" w:line="240" w:lineRule="auto"/>
      <w:ind w:left="720"/>
      <w:contextualSpacing/>
    </w:pPr>
    <w:rPr>
      <w:rFonts w:ascii="Times New Roman" w:eastAsia="Times New Roman" w:hAnsi="Times New Roman"/>
      <w:sz w:val="24"/>
      <w:szCs w:val="24"/>
      <w:lang/>
    </w:rPr>
  </w:style>
  <w:style w:type="paragraph" w:customStyle="1" w:styleId="text">
    <w:name w:val="text"/>
    <w:uiPriority w:val="99"/>
    <w:rsid w:val="00150A97"/>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Blockquote">
    <w:name w:val="Blockquote"/>
    <w:basedOn w:val="Normal"/>
    <w:uiPriority w:val="99"/>
    <w:rsid w:val="00150A97"/>
    <w:pPr>
      <w:widowControl w:val="0"/>
      <w:snapToGrid w:val="0"/>
      <w:spacing w:before="100" w:after="100" w:line="240" w:lineRule="auto"/>
      <w:ind w:left="360" w:right="360"/>
    </w:pPr>
    <w:rPr>
      <w:rFonts w:ascii="Times New Roman" w:eastAsia="Times New Roman" w:hAnsi="Times New Roman"/>
      <w:sz w:val="24"/>
      <w:szCs w:val="20"/>
      <w:lang w:val="en-US"/>
    </w:rPr>
  </w:style>
  <w:style w:type="paragraph" w:customStyle="1" w:styleId="text-3mezera">
    <w:name w:val="text - 3 mezera"/>
    <w:basedOn w:val="Normal"/>
    <w:uiPriority w:val="99"/>
    <w:rsid w:val="00150A97"/>
    <w:pPr>
      <w:widowControl w:val="0"/>
      <w:snapToGrid w:val="0"/>
      <w:spacing w:before="60" w:after="0" w:line="240" w:lineRule="exact"/>
      <w:jc w:val="both"/>
    </w:pPr>
    <w:rPr>
      <w:rFonts w:ascii="Arial" w:eastAsia="Times New Roman" w:hAnsi="Arial"/>
      <w:sz w:val="24"/>
      <w:szCs w:val="20"/>
      <w:lang w:val="cs-CZ"/>
    </w:rPr>
  </w:style>
  <w:style w:type="paragraph" w:customStyle="1" w:styleId="tabulka">
    <w:name w:val="tabulka"/>
    <w:basedOn w:val="text-3mezera"/>
    <w:uiPriority w:val="99"/>
    <w:rsid w:val="00150A97"/>
    <w:pPr>
      <w:spacing w:before="120"/>
      <w:jc w:val="center"/>
    </w:pPr>
    <w:rPr>
      <w:sz w:val="20"/>
    </w:rPr>
  </w:style>
  <w:style w:type="paragraph" w:customStyle="1" w:styleId="Heading">
    <w:name w:val="Heading"/>
    <w:basedOn w:val="Normal"/>
    <w:next w:val="BodyText"/>
    <w:uiPriority w:val="99"/>
    <w:rsid w:val="00150A97"/>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uiPriority w:val="99"/>
    <w:rsid w:val="00150A97"/>
    <w:pPr>
      <w:suppressLineNumbers/>
      <w:suppressAutoHyphens/>
      <w:spacing w:after="0" w:line="100" w:lineRule="atLeast"/>
    </w:pPr>
    <w:rPr>
      <w:rFonts w:ascii="Times New Roman" w:eastAsia="Arial Unicode MS" w:hAnsi="Times New Roman" w:cs="Mangal"/>
      <w:color w:val="000000"/>
      <w:kern w:val="2"/>
      <w:sz w:val="24"/>
      <w:szCs w:val="24"/>
      <w:lang w:val="en-US" w:eastAsia="ar-SA"/>
    </w:rPr>
  </w:style>
  <w:style w:type="paragraph" w:customStyle="1" w:styleId="CommentText1">
    <w:name w:val="Comment Text1"/>
    <w:basedOn w:val="Normal"/>
    <w:uiPriority w:val="99"/>
    <w:rsid w:val="00150A97"/>
    <w:pPr>
      <w:suppressAutoHyphens/>
      <w:spacing w:after="0" w:line="100" w:lineRule="atLeast"/>
    </w:pPr>
    <w:rPr>
      <w:rFonts w:ascii="Times New Roman" w:eastAsia="Arial Unicode MS" w:hAnsi="Times New Roman"/>
      <w:color w:val="000000"/>
      <w:kern w:val="2"/>
      <w:sz w:val="20"/>
      <w:szCs w:val="20"/>
      <w:lang w:val="en-US" w:eastAsia="ar-SA"/>
    </w:rPr>
  </w:style>
  <w:style w:type="paragraph" w:customStyle="1" w:styleId="CommentSubject1">
    <w:name w:val="Comment Subject1"/>
    <w:basedOn w:val="CommentText1"/>
    <w:uiPriority w:val="99"/>
    <w:rsid w:val="00150A97"/>
    <w:rPr>
      <w:b/>
      <w:bCs/>
    </w:rPr>
  </w:style>
  <w:style w:type="paragraph" w:customStyle="1" w:styleId="ContentsHeading">
    <w:name w:val="Contents Heading"/>
    <w:basedOn w:val="Heading1"/>
    <w:uiPriority w:val="99"/>
    <w:rsid w:val="00150A97"/>
    <w:pPr>
      <w:keepLines/>
      <w:suppressLineNumbers/>
      <w:suppressAutoHyphens/>
      <w:spacing w:before="480" w:line="100" w:lineRule="atLeast"/>
    </w:pPr>
    <w:rPr>
      <w:rFonts w:ascii="Cambria" w:eastAsia="Arial Unicode MS" w:hAnsi="Cambria"/>
      <w:b/>
      <w:bCs/>
      <w:color w:val="365F91"/>
      <w:kern w:val="2"/>
      <w:sz w:val="32"/>
      <w:szCs w:val="32"/>
      <w:lang w:val="en-US" w:eastAsia="ar-SA"/>
    </w:rPr>
  </w:style>
  <w:style w:type="paragraph" w:customStyle="1" w:styleId="TableContents">
    <w:name w:val="Table Contents"/>
    <w:basedOn w:val="Normal"/>
    <w:uiPriority w:val="99"/>
    <w:rsid w:val="00150A97"/>
    <w:pPr>
      <w:suppressLineNumbers/>
      <w:suppressAutoHyphens/>
      <w:spacing w:after="0" w:line="100" w:lineRule="atLeast"/>
    </w:pPr>
    <w:rPr>
      <w:rFonts w:ascii="Times New Roman" w:eastAsia="Arial Unicode MS" w:hAnsi="Times New Roman"/>
      <w:color w:val="000000"/>
      <w:kern w:val="2"/>
      <w:sz w:val="24"/>
      <w:szCs w:val="24"/>
      <w:lang w:val="en-US" w:eastAsia="ar-SA"/>
    </w:rPr>
  </w:style>
  <w:style w:type="paragraph" w:customStyle="1" w:styleId="TableHeading">
    <w:name w:val="Table Heading"/>
    <w:basedOn w:val="TableContents"/>
    <w:uiPriority w:val="99"/>
    <w:rsid w:val="00150A97"/>
    <w:pPr>
      <w:jc w:val="center"/>
    </w:pPr>
    <w:rPr>
      <w:b/>
      <w:bCs/>
    </w:rPr>
  </w:style>
  <w:style w:type="paragraph" w:customStyle="1" w:styleId="Default">
    <w:name w:val="Default"/>
    <w:uiPriority w:val="99"/>
    <w:rsid w:val="00150A9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150A97"/>
    <w:pPr>
      <w:widowControl w:val="0"/>
      <w:suppressAutoHyphens/>
      <w:spacing w:after="0" w:line="240" w:lineRule="auto"/>
      <w:ind w:left="720"/>
    </w:pPr>
    <w:rPr>
      <w:rFonts w:ascii="Times New Roman" w:eastAsia="Andale Sans UI" w:hAnsi="Times New Roman"/>
      <w:kern w:val="2"/>
      <w:sz w:val="24"/>
      <w:szCs w:val="24"/>
      <w:lang w:val="en-GB"/>
    </w:rPr>
  </w:style>
  <w:style w:type="character" w:styleId="IntenseEmphasis">
    <w:name w:val="Intense Emphasis"/>
    <w:uiPriority w:val="21"/>
    <w:qFormat/>
    <w:rsid w:val="00150A97"/>
    <w:rPr>
      <w:rFonts w:ascii="Arial" w:hAnsi="Arial" w:cs="Arial" w:hint="default"/>
      <w:b/>
      <w:bCs/>
      <w:iCs/>
      <w:color w:val="auto"/>
      <w:sz w:val="28"/>
      <w:u w:val="single"/>
    </w:rPr>
  </w:style>
  <w:style w:type="character" w:customStyle="1" w:styleId="HeaderChar1">
    <w:name w:val="Header Char1"/>
    <w:uiPriority w:val="99"/>
    <w:rsid w:val="00150A97"/>
    <w:rPr>
      <w:rFonts w:ascii="Tahoma" w:eastAsia="Times New Roman" w:hAnsi="Tahoma" w:cs="Tahoma" w:hint="default"/>
      <w:lang w:val="en-GB"/>
    </w:rPr>
  </w:style>
  <w:style w:type="character" w:customStyle="1" w:styleId="WW8Num2z0">
    <w:name w:val="WW8Num2z0"/>
    <w:rsid w:val="00150A97"/>
    <w:rPr>
      <w:rFonts w:ascii="Symbol" w:hAnsi="Symbol" w:cs="Symbol" w:hint="default"/>
    </w:rPr>
  </w:style>
  <w:style w:type="character" w:customStyle="1" w:styleId="WW8Num2z1">
    <w:name w:val="WW8Num2z1"/>
    <w:rsid w:val="00150A97"/>
    <w:rPr>
      <w:rFonts w:ascii="Courier New" w:hAnsi="Courier New" w:cs="Courier New" w:hint="default"/>
    </w:rPr>
  </w:style>
  <w:style w:type="character" w:customStyle="1" w:styleId="WW8Num2z2">
    <w:name w:val="WW8Num2z2"/>
    <w:rsid w:val="00150A97"/>
    <w:rPr>
      <w:rFonts w:ascii="Wingdings" w:hAnsi="Wingdings" w:cs="Wingdings" w:hint="default"/>
    </w:rPr>
  </w:style>
  <w:style w:type="character" w:customStyle="1" w:styleId="WW8Num3z1">
    <w:name w:val="WW8Num3z1"/>
    <w:rsid w:val="00150A97"/>
    <w:rPr>
      <w:b/>
      <w:bCs w:val="0"/>
      <w:i w:val="0"/>
      <w:iCs w:val="0"/>
      <w:sz w:val="24"/>
      <w:szCs w:val="24"/>
    </w:rPr>
  </w:style>
  <w:style w:type="character" w:customStyle="1" w:styleId="WW8Num4z0">
    <w:name w:val="WW8Num4z0"/>
    <w:rsid w:val="00150A97"/>
    <w:rPr>
      <w:rFonts w:ascii="Arial" w:hAnsi="Arial" w:cs="Arial" w:hint="default"/>
      <w:i w:val="0"/>
      <w:iCs w:val="0"/>
      <w:sz w:val="24"/>
    </w:rPr>
  </w:style>
  <w:style w:type="character" w:customStyle="1" w:styleId="WW8Num4z1">
    <w:name w:val="WW8Num4z1"/>
    <w:rsid w:val="00150A97"/>
    <w:rPr>
      <w:rFonts w:ascii="Courier New" w:hAnsi="Courier New" w:cs="Courier New" w:hint="default"/>
    </w:rPr>
  </w:style>
  <w:style w:type="character" w:customStyle="1" w:styleId="WW8Num4z2">
    <w:name w:val="WW8Num4z2"/>
    <w:rsid w:val="00150A97"/>
    <w:rPr>
      <w:rFonts w:ascii="Wingdings" w:hAnsi="Wingdings" w:cs="Wingdings" w:hint="default"/>
    </w:rPr>
  </w:style>
  <w:style w:type="character" w:customStyle="1" w:styleId="WW8Num4z3">
    <w:name w:val="WW8Num4z3"/>
    <w:rsid w:val="00150A97"/>
    <w:rPr>
      <w:rFonts w:ascii="Symbol" w:hAnsi="Symbol" w:cs="Symbol" w:hint="default"/>
    </w:rPr>
  </w:style>
  <w:style w:type="character" w:customStyle="1" w:styleId="WW8Num5z0">
    <w:name w:val="WW8Num5z0"/>
    <w:rsid w:val="00150A97"/>
    <w:rPr>
      <w:rFonts w:ascii="Arial" w:hAnsi="Arial" w:cs="Arial" w:hint="default"/>
      <w:b w:val="0"/>
      <w:bCs w:val="0"/>
      <w:i w:val="0"/>
      <w:iCs w:val="0"/>
      <w:sz w:val="24"/>
    </w:rPr>
  </w:style>
  <w:style w:type="character" w:customStyle="1" w:styleId="WW8Num5z1">
    <w:name w:val="WW8Num5z1"/>
    <w:rsid w:val="00150A97"/>
    <w:rPr>
      <w:rFonts w:ascii="Courier New" w:hAnsi="Courier New" w:cs="Courier New" w:hint="default"/>
    </w:rPr>
  </w:style>
  <w:style w:type="character" w:customStyle="1" w:styleId="WW8Num5z2">
    <w:name w:val="WW8Num5z2"/>
    <w:rsid w:val="00150A97"/>
    <w:rPr>
      <w:rFonts w:ascii="Wingdings" w:hAnsi="Wingdings" w:cs="Wingdings" w:hint="default"/>
    </w:rPr>
  </w:style>
  <w:style w:type="character" w:customStyle="1" w:styleId="WW8Num6z0">
    <w:name w:val="WW8Num6z0"/>
    <w:rsid w:val="00150A97"/>
    <w:rPr>
      <w:rFonts w:ascii="Symbol" w:hAnsi="Symbol" w:cs="Symbol" w:hint="default"/>
    </w:rPr>
  </w:style>
  <w:style w:type="character" w:customStyle="1" w:styleId="WW8Num6z1">
    <w:name w:val="WW8Num6z1"/>
    <w:rsid w:val="00150A97"/>
    <w:rPr>
      <w:rFonts w:ascii="Courier New" w:hAnsi="Courier New" w:cs="Courier New" w:hint="default"/>
    </w:rPr>
  </w:style>
  <w:style w:type="character" w:customStyle="1" w:styleId="WW8Num6z2">
    <w:name w:val="WW8Num6z2"/>
    <w:rsid w:val="00150A97"/>
    <w:rPr>
      <w:rFonts w:ascii="Wingdings" w:hAnsi="Wingdings" w:cs="Wingdings" w:hint="default"/>
    </w:rPr>
  </w:style>
  <w:style w:type="character" w:customStyle="1" w:styleId="WW8Num8z1">
    <w:name w:val="WW8Num8z1"/>
    <w:rsid w:val="00150A97"/>
    <w:rPr>
      <w:rFonts w:ascii="Courier New" w:hAnsi="Courier New" w:cs="Courier New" w:hint="default"/>
    </w:rPr>
  </w:style>
  <w:style w:type="character" w:customStyle="1" w:styleId="WW8Num8z2">
    <w:name w:val="WW8Num8z2"/>
    <w:rsid w:val="00150A97"/>
    <w:rPr>
      <w:rFonts w:ascii="Wingdings" w:hAnsi="Wingdings" w:cs="Wingdings" w:hint="default"/>
    </w:rPr>
  </w:style>
  <w:style w:type="character" w:customStyle="1" w:styleId="WW8Num8z3">
    <w:name w:val="WW8Num8z3"/>
    <w:rsid w:val="00150A97"/>
    <w:rPr>
      <w:rFonts w:ascii="Symbol" w:hAnsi="Symbol" w:cs="Symbol" w:hint="default"/>
    </w:rPr>
  </w:style>
  <w:style w:type="character" w:customStyle="1" w:styleId="WW8Num9z0">
    <w:name w:val="WW8Num9z0"/>
    <w:rsid w:val="00150A97"/>
    <w:rPr>
      <w:i w:val="0"/>
      <w:iCs w:val="0"/>
    </w:rPr>
  </w:style>
  <w:style w:type="character" w:customStyle="1" w:styleId="WW8Num9z1">
    <w:name w:val="WW8Num9z1"/>
    <w:rsid w:val="00150A97"/>
    <w:rPr>
      <w:rFonts w:ascii="Courier New" w:hAnsi="Courier New" w:cs="Courier New" w:hint="default"/>
    </w:rPr>
  </w:style>
  <w:style w:type="character" w:customStyle="1" w:styleId="WW8Num9z2">
    <w:name w:val="WW8Num9z2"/>
    <w:rsid w:val="00150A97"/>
    <w:rPr>
      <w:rFonts w:ascii="Wingdings" w:hAnsi="Wingdings" w:cs="Wingdings" w:hint="default"/>
    </w:rPr>
  </w:style>
  <w:style w:type="character" w:customStyle="1" w:styleId="WW8Num9z3">
    <w:name w:val="WW8Num9z3"/>
    <w:rsid w:val="00150A97"/>
    <w:rPr>
      <w:rFonts w:ascii="Symbol" w:hAnsi="Symbol" w:cs="Symbol" w:hint="default"/>
    </w:rPr>
  </w:style>
  <w:style w:type="character" w:customStyle="1" w:styleId="WW8Num10z1">
    <w:name w:val="WW8Num10z1"/>
    <w:rsid w:val="00150A97"/>
    <w:rPr>
      <w:rFonts w:ascii="Courier New" w:hAnsi="Courier New" w:cs="Courier New" w:hint="default"/>
    </w:rPr>
  </w:style>
  <w:style w:type="character" w:customStyle="1" w:styleId="WW8Num10z2">
    <w:name w:val="WW8Num10z2"/>
    <w:rsid w:val="00150A97"/>
    <w:rPr>
      <w:rFonts w:ascii="Wingdings" w:hAnsi="Wingdings" w:cs="Wingdings" w:hint="default"/>
    </w:rPr>
  </w:style>
  <w:style w:type="character" w:customStyle="1" w:styleId="WW8Num10z3">
    <w:name w:val="WW8Num10z3"/>
    <w:rsid w:val="00150A97"/>
    <w:rPr>
      <w:rFonts w:ascii="Symbol" w:hAnsi="Symbol" w:cs="Symbol" w:hint="default"/>
    </w:rPr>
  </w:style>
  <w:style w:type="character" w:customStyle="1" w:styleId="WW8Num5z3">
    <w:name w:val="WW8Num5z3"/>
    <w:rsid w:val="00150A97"/>
    <w:rPr>
      <w:rFonts w:ascii="Symbol" w:hAnsi="Symbol" w:cs="Symbol" w:hint="default"/>
    </w:rPr>
  </w:style>
  <w:style w:type="character" w:customStyle="1" w:styleId="WW8Num7z0">
    <w:name w:val="WW8Num7z0"/>
    <w:rsid w:val="00150A97"/>
    <w:rPr>
      <w:b w:val="0"/>
      <w:bCs w:val="0"/>
      <w:i w:val="0"/>
      <w:iCs w:val="0"/>
      <w:color w:val="00000A"/>
    </w:rPr>
  </w:style>
  <w:style w:type="character" w:customStyle="1" w:styleId="WW8Num8z0">
    <w:name w:val="WW8Num8z0"/>
    <w:rsid w:val="00150A97"/>
    <w:rPr>
      <w:rFonts w:ascii="Symbol" w:hAnsi="Symbol" w:cs="Symbol" w:hint="default"/>
    </w:rPr>
  </w:style>
  <w:style w:type="character" w:customStyle="1" w:styleId="WW8Num11z0">
    <w:name w:val="WW8Num11z0"/>
    <w:rsid w:val="00150A97"/>
    <w:rPr>
      <w:rFonts w:ascii="Wingdings" w:hAnsi="Wingdings" w:cs="Wingdings" w:hint="default"/>
      <w:b w:val="0"/>
      <w:bCs w:val="0"/>
      <w:i w:val="0"/>
      <w:iCs w:val="0"/>
      <w:color w:val="00000A"/>
    </w:rPr>
  </w:style>
  <w:style w:type="character" w:customStyle="1" w:styleId="WW8Num11z1">
    <w:name w:val="WW8Num11z1"/>
    <w:rsid w:val="00150A97"/>
    <w:rPr>
      <w:rFonts w:ascii="Courier New" w:hAnsi="Courier New" w:cs="Arial" w:hint="default"/>
      <w:b w:val="0"/>
      <w:bCs w:val="0"/>
      <w:i w:val="0"/>
      <w:iCs w:val="0"/>
      <w:sz w:val="24"/>
    </w:rPr>
  </w:style>
  <w:style w:type="character" w:customStyle="1" w:styleId="WW8Num11z2">
    <w:name w:val="WW8Num11z2"/>
    <w:rsid w:val="00150A97"/>
    <w:rPr>
      <w:rFonts w:ascii="Wingdings" w:hAnsi="Wingdings" w:cs="Wingdings" w:hint="default"/>
    </w:rPr>
  </w:style>
  <w:style w:type="character" w:customStyle="1" w:styleId="WW8Num11z3">
    <w:name w:val="WW8Num11z3"/>
    <w:rsid w:val="00150A97"/>
    <w:rPr>
      <w:rFonts w:ascii="Symbol" w:hAnsi="Symbol" w:cs="Symbol" w:hint="default"/>
    </w:rPr>
  </w:style>
  <w:style w:type="character" w:customStyle="1" w:styleId="WW8Num12z0">
    <w:name w:val="WW8Num12z0"/>
    <w:rsid w:val="00150A97"/>
    <w:rPr>
      <w:b w:val="0"/>
      <w:bCs w:val="0"/>
    </w:rPr>
  </w:style>
  <w:style w:type="character" w:customStyle="1" w:styleId="WW8Num12z1">
    <w:name w:val="WW8Num12z1"/>
    <w:rsid w:val="00150A97"/>
    <w:rPr>
      <w:rFonts w:ascii="Courier New" w:hAnsi="Courier New" w:cs="Arial" w:hint="default"/>
      <w:b w:val="0"/>
      <w:bCs w:val="0"/>
      <w:i w:val="0"/>
      <w:iCs w:val="0"/>
      <w:sz w:val="24"/>
    </w:rPr>
  </w:style>
  <w:style w:type="character" w:customStyle="1" w:styleId="WW8Num12z2">
    <w:name w:val="WW8Num12z2"/>
    <w:rsid w:val="00150A97"/>
    <w:rPr>
      <w:rFonts w:ascii="Wingdings" w:hAnsi="Wingdings" w:cs="Wingdings" w:hint="default"/>
    </w:rPr>
  </w:style>
  <w:style w:type="character" w:customStyle="1" w:styleId="WW8Num12z3">
    <w:name w:val="WW8Num12z3"/>
    <w:rsid w:val="00150A97"/>
    <w:rPr>
      <w:rFonts w:ascii="Symbol" w:hAnsi="Symbol" w:cs="Symbol" w:hint="default"/>
    </w:rPr>
  </w:style>
  <w:style w:type="character" w:customStyle="1" w:styleId="WW8Num14z0">
    <w:name w:val="WW8Num14z0"/>
    <w:rsid w:val="00150A97"/>
    <w:rPr>
      <w:rFonts w:ascii="Wingdings" w:hAnsi="Wingdings" w:cs="Wingdings" w:hint="default"/>
    </w:rPr>
  </w:style>
  <w:style w:type="character" w:customStyle="1" w:styleId="WW8Num14z1">
    <w:name w:val="WW8Num14z1"/>
    <w:rsid w:val="00150A97"/>
    <w:rPr>
      <w:rFonts w:ascii="Courier New" w:hAnsi="Courier New" w:cs="Arial" w:hint="default"/>
      <w:b w:val="0"/>
      <w:bCs w:val="0"/>
      <w:i w:val="0"/>
      <w:iCs w:val="0"/>
      <w:sz w:val="24"/>
    </w:rPr>
  </w:style>
  <w:style w:type="character" w:customStyle="1" w:styleId="WW8Num14z3">
    <w:name w:val="WW8Num14z3"/>
    <w:rsid w:val="00150A97"/>
    <w:rPr>
      <w:rFonts w:ascii="Symbol" w:hAnsi="Symbol" w:cs="Symbol" w:hint="default"/>
    </w:rPr>
  </w:style>
  <w:style w:type="character" w:customStyle="1" w:styleId="WW8Num15z1">
    <w:name w:val="WW8Num15z1"/>
    <w:rsid w:val="00150A97"/>
    <w:rPr>
      <w:b/>
      <w:bCs w:val="0"/>
      <w:i w:val="0"/>
      <w:iCs w:val="0"/>
      <w:sz w:val="24"/>
      <w:szCs w:val="24"/>
    </w:rPr>
  </w:style>
  <w:style w:type="character" w:customStyle="1" w:styleId="WW8Num16z1">
    <w:name w:val="WW8Num16z1"/>
    <w:rsid w:val="00150A97"/>
    <w:rPr>
      <w:rFonts w:ascii="Courier New" w:hAnsi="Courier New" w:cs="Arial" w:hint="default"/>
      <w:b w:val="0"/>
      <w:bCs w:val="0"/>
      <w:i w:val="0"/>
      <w:iCs w:val="0"/>
      <w:sz w:val="24"/>
    </w:rPr>
  </w:style>
  <w:style w:type="character" w:customStyle="1" w:styleId="WW8Num16z2">
    <w:name w:val="WW8Num16z2"/>
    <w:rsid w:val="00150A97"/>
    <w:rPr>
      <w:rFonts w:ascii="Wingdings" w:hAnsi="Wingdings" w:cs="Wingdings" w:hint="default"/>
    </w:rPr>
  </w:style>
  <w:style w:type="character" w:customStyle="1" w:styleId="WW8Num16z3">
    <w:name w:val="WW8Num16z3"/>
    <w:rsid w:val="00150A97"/>
    <w:rPr>
      <w:rFonts w:ascii="Symbol" w:hAnsi="Symbol" w:cs="Symbol" w:hint="default"/>
    </w:rPr>
  </w:style>
  <w:style w:type="character" w:customStyle="1" w:styleId="WW8Num7z1">
    <w:name w:val="WW8Num7z1"/>
    <w:rsid w:val="00150A97"/>
    <w:rPr>
      <w:rFonts w:ascii="Courier New" w:hAnsi="Courier New" w:cs="Courier New" w:hint="default"/>
    </w:rPr>
  </w:style>
  <w:style w:type="character" w:customStyle="1" w:styleId="WW8Num7z2">
    <w:name w:val="WW8Num7z2"/>
    <w:rsid w:val="00150A97"/>
    <w:rPr>
      <w:rFonts w:ascii="Wingdings" w:hAnsi="Wingdings" w:cs="Wingdings" w:hint="default"/>
    </w:rPr>
  </w:style>
  <w:style w:type="character" w:customStyle="1" w:styleId="WW8Num10z0">
    <w:name w:val="WW8Num10z0"/>
    <w:rsid w:val="00150A97"/>
    <w:rPr>
      <w:rFonts w:ascii="Symbol" w:hAnsi="Symbol" w:cs="Symbol" w:hint="default"/>
    </w:rPr>
  </w:style>
  <w:style w:type="character" w:customStyle="1" w:styleId="WW-DefaultParagraphFont">
    <w:name w:val="WW-Default Paragraph Font"/>
    <w:rsid w:val="00150A97"/>
  </w:style>
  <w:style w:type="character" w:customStyle="1" w:styleId="WW-DefaultParagraphFont1">
    <w:name w:val="WW-Default Paragraph Font1"/>
    <w:rsid w:val="00150A97"/>
  </w:style>
  <w:style w:type="character" w:customStyle="1" w:styleId="CommentReference1">
    <w:name w:val="Comment Reference1"/>
    <w:rsid w:val="00150A97"/>
    <w:rPr>
      <w:sz w:val="16"/>
      <w:szCs w:val="16"/>
    </w:rPr>
  </w:style>
  <w:style w:type="character" w:customStyle="1" w:styleId="CommentTextChar">
    <w:name w:val="Comment Text Char"/>
    <w:rsid w:val="00150A97"/>
    <w:rPr>
      <w:sz w:val="20"/>
      <w:szCs w:val="20"/>
    </w:rPr>
  </w:style>
  <w:style w:type="character" w:customStyle="1" w:styleId="CommentSubjectChar">
    <w:name w:val="Comment Subject Char"/>
    <w:rsid w:val="00150A97"/>
    <w:rPr>
      <w:b/>
      <w:bCs/>
      <w:sz w:val="20"/>
      <w:szCs w:val="20"/>
    </w:rPr>
  </w:style>
  <w:style w:type="character" w:customStyle="1" w:styleId="NoSpacingChar">
    <w:name w:val="No Spacing Char"/>
    <w:rsid w:val="00150A97"/>
    <w:rPr>
      <w:lang w:val="en-US"/>
    </w:rPr>
  </w:style>
  <w:style w:type="character" w:customStyle="1" w:styleId="ListLabel1">
    <w:name w:val="ListLabel 1"/>
    <w:rsid w:val="00150A97"/>
    <w:rPr>
      <w:rFonts w:ascii="Courier New" w:hAnsi="Courier New" w:cs="Courier New" w:hint="default"/>
    </w:rPr>
  </w:style>
  <w:style w:type="character" w:customStyle="1" w:styleId="ListLabel2">
    <w:name w:val="ListLabel 2"/>
    <w:rsid w:val="00150A97"/>
    <w:rPr>
      <w:b/>
      <w:bCs w:val="0"/>
      <w:i w:val="0"/>
      <w:iCs w:val="0"/>
      <w:sz w:val="24"/>
      <w:szCs w:val="24"/>
    </w:rPr>
  </w:style>
  <w:style w:type="character" w:customStyle="1" w:styleId="ListLabel3">
    <w:name w:val="ListLabel 3"/>
    <w:rsid w:val="00150A97"/>
    <w:rPr>
      <w:rFonts w:ascii="Arial" w:hAnsi="Arial" w:cs="Arial" w:hint="default"/>
      <w:i w:val="0"/>
      <w:iCs w:val="0"/>
      <w:sz w:val="24"/>
    </w:rPr>
  </w:style>
  <w:style w:type="character" w:customStyle="1" w:styleId="ListLabel4">
    <w:name w:val="ListLabel 4"/>
    <w:rsid w:val="00150A97"/>
    <w:rPr>
      <w:rFonts w:ascii="Arial" w:hAnsi="Arial" w:cs="Arial" w:hint="default"/>
      <w:b w:val="0"/>
      <w:bCs w:val="0"/>
      <w:i w:val="0"/>
      <w:iCs w:val="0"/>
      <w:sz w:val="24"/>
    </w:rPr>
  </w:style>
  <w:style w:type="character" w:customStyle="1" w:styleId="ListLabel5">
    <w:name w:val="ListLabel 5"/>
    <w:rsid w:val="00150A97"/>
    <w:rPr>
      <w:rFonts w:ascii="Calibri" w:hAnsi="Calibri" w:cs="Calibri" w:hint="default"/>
    </w:rPr>
  </w:style>
  <w:style w:type="character" w:customStyle="1" w:styleId="ListLabel6">
    <w:name w:val="ListLabel 6"/>
    <w:rsid w:val="00150A97"/>
    <w:rPr>
      <w:b w:val="0"/>
      <w:bCs w:val="0"/>
      <w:i w:val="0"/>
      <w:iCs w:val="0"/>
      <w:color w:val="00000A"/>
    </w:rPr>
  </w:style>
  <w:style w:type="character" w:customStyle="1" w:styleId="ListLabel7">
    <w:name w:val="ListLabel 7"/>
    <w:rsid w:val="00150A97"/>
    <w:rPr>
      <w:rFonts w:ascii="TimesNewRomanPSMT" w:eastAsia="TimesNewRomanPSMT" w:hAnsi="TimesNewRomanPSMT" w:cs="Times New Roman" w:hint="default"/>
    </w:rPr>
  </w:style>
  <w:style w:type="character" w:customStyle="1" w:styleId="ListLabel8">
    <w:name w:val="ListLabel 8"/>
    <w:rsid w:val="00150A97"/>
    <w:rPr>
      <w:i w:val="0"/>
      <w:iCs w:val="0"/>
    </w:rPr>
  </w:style>
  <w:style w:type="character" w:customStyle="1" w:styleId="NumberingSymbols">
    <w:name w:val="Numbering Symbols"/>
    <w:rsid w:val="00150A97"/>
  </w:style>
  <w:style w:type="character" w:customStyle="1" w:styleId="FootnoteCharacters">
    <w:name w:val="Footnote Characters"/>
    <w:rsid w:val="00150A97"/>
    <w:rPr>
      <w:vertAlign w:val="superscript"/>
    </w:rPr>
  </w:style>
  <w:style w:type="character" w:customStyle="1" w:styleId="apple-converted-space">
    <w:name w:val="apple-converted-space"/>
    <w:rsid w:val="00150A97"/>
  </w:style>
  <w:style w:type="table" w:styleId="TableGrid">
    <w:name w:val="Table Grid"/>
    <w:basedOn w:val="TableNormal"/>
    <w:rsid w:val="00150A9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18">
    <w:name w:val="WW8Num18"/>
    <w:rsid w:val="00150A97"/>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97"/>
    <w:rPr>
      <w:rFonts w:ascii="Calibri" w:eastAsia="Calibri" w:hAnsi="Calibri" w:cs="Times New Roman"/>
      <w:lang w:val="sr-Latn-RS"/>
    </w:rPr>
  </w:style>
  <w:style w:type="paragraph" w:styleId="Heading1">
    <w:name w:val="heading 1"/>
    <w:basedOn w:val="Normal"/>
    <w:next w:val="Normal"/>
    <w:link w:val="Heading1Char"/>
    <w:qFormat/>
    <w:rsid w:val="00150A97"/>
    <w:pPr>
      <w:keepNext/>
      <w:spacing w:after="0" w:line="240" w:lineRule="auto"/>
      <w:outlineLvl w:val="0"/>
    </w:pPr>
    <w:rPr>
      <w:rFonts w:ascii="Times New Roman" w:eastAsia="Times New Roman" w:hAnsi="Times New Roman"/>
      <w:sz w:val="28"/>
      <w:szCs w:val="20"/>
      <w:lang w:val="x-none" w:eastAsia="sr-Latn-CS"/>
    </w:rPr>
  </w:style>
  <w:style w:type="paragraph" w:styleId="Heading2">
    <w:name w:val="heading 2"/>
    <w:basedOn w:val="Normal"/>
    <w:next w:val="Normal"/>
    <w:link w:val="Heading2Char"/>
    <w:semiHidden/>
    <w:unhideWhenUsed/>
    <w:qFormat/>
    <w:rsid w:val="00150A97"/>
    <w:pPr>
      <w:keepNext/>
      <w:shd w:val="pct10" w:color="auto" w:fill="FFFFFF"/>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120" w:after="60" w:line="240" w:lineRule="auto"/>
      <w:ind w:left="1134" w:hanging="1134"/>
      <w:outlineLvl w:val="1"/>
    </w:pPr>
    <w:rPr>
      <w:rFonts w:ascii="Arial" w:eastAsia="Times New Roman" w:hAnsi="Arial"/>
      <w:b/>
      <w:sz w:val="20"/>
      <w:szCs w:val="20"/>
      <w:lang w:val="sr-Latn-CS" w:eastAsia="de-DE"/>
    </w:rPr>
  </w:style>
  <w:style w:type="paragraph" w:styleId="Heading3">
    <w:name w:val="heading 3"/>
    <w:basedOn w:val="Normal"/>
    <w:next w:val="BodyText"/>
    <w:link w:val="Heading3Char"/>
    <w:semiHidden/>
    <w:unhideWhenUsed/>
    <w:qFormat/>
    <w:rsid w:val="00150A97"/>
    <w:pPr>
      <w:keepNext/>
      <w:tabs>
        <w:tab w:val="num" w:pos="0"/>
      </w:tabs>
      <w:suppressAutoHyphens/>
      <w:spacing w:before="240" w:after="60" w:line="100" w:lineRule="atLeast"/>
      <w:ind w:left="720" w:hanging="720"/>
      <w:outlineLvl w:val="2"/>
    </w:pPr>
    <w:rPr>
      <w:rFonts w:ascii="Arial" w:eastAsia="Times New Roman" w:hAnsi="Arial"/>
      <w:b/>
      <w:bCs/>
      <w:color w:val="000000"/>
      <w:kern w:val="2"/>
      <w:sz w:val="26"/>
      <w:szCs w:val="26"/>
      <w:lang w:val="x-none" w:eastAsia="ar-SA"/>
    </w:rPr>
  </w:style>
  <w:style w:type="paragraph" w:styleId="Heading4">
    <w:name w:val="heading 4"/>
    <w:basedOn w:val="Normal"/>
    <w:next w:val="BodyText"/>
    <w:link w:val="Heading4Char"/>
    <w:semiHidden/>
    <w:unhideWhenUsed/>
    <w:qFormat/>
    <w:rsid w:val="00150A97"/>
    <w:pPr>
      <w:keepNext/>
      <w:tabs>
        <w:tab w:val="num" w:pos="0"/>
      </w:tabs>
      <w:suppressAutoHyphens/>
      <w:spacing w:after="0" w:line="100" w:lineRule="atLeast"/>
      <w:ind w:left="864" w:hanging="864"/>
      <w:jc w:val="center"/>
      <w:outlineLvl w:val="3"/>
    </w:pPr>
    <w:rPr>
      <w:rFonts w:ascii="Book Antiqua" w:eastAsia="Times New Roman" w:hAnsi="Book Antiqua"/>
      <w:b/>
      <w:bCs/>
      <w:color w:val="000000"/>
      <w:kern w:val="2"/>
      <w:sz w:val="28"/>
      <w:szCs w:val="24"/>
      <w:u w:val="single"/>
      <w:lang w:val="x-none" w:eastAsia="ar-SA"/>
    </w:rPr>
  </w:style>
  <w:style w:type="paragraph" w:styleId="Heading5">
    <w:name w:val="heading 5"/>
    <w:basedOn w:val="Normal"/>
    <w:next w:val="BodyText"/>
    <w:link w:val="Heading5Char"/>
    <w:semiHidden/>
    <w:unhideWhenUsed/>
    <w:qFormat/>
    <w:rsid w:val="00150A97"/>
    <w:pPr>
      <w:tabs>
        <w:tab w:val="num" w:pos="0"/>
      </w:tabs>
      <w:suppressAutoHyphens/>
      <w:spacing w:before="240" w:after="60" w:line="100" w:lineRule="atLeast"/>
      <w:ind w:left="1008" w:hanging="1008"/>
      <w:outlineLvl w:val="4"/>
    </w:pPr>
    <w:rPr>
      <w:rFonts w:ascii="Times New Roman" w:eastAsia="Times New Roman" w:hAnsi="Times New Roman"/>
      <w:b/>
      <w:bCs/>
      <w:i/>
      <w:iCs/>
      <w:color w:val="000000"/>
      <w:kern w:val="2"/>
      <w:sz w:val="26"/>
      <w:szCs w:val="26"/>
      <w:lang w:val="x-none" w:eastAsia="ar-SA"/>
    </w:rPr>
  </w:style>
  <w:style w:type="paragraph" w:styleId="Heading6">
    <w:name w:val="heading 6"/>
    <w:basedOn w:val="Normal"/>
    <w:next w:val="BodyText"/>
    <w:link w:val="Heading6Char"/>
    <w:semiHidden/>
    <w:unhideWhenUsed/>
    <w:qFormat/>
    <w:rsid w:val="00150A97"/>
    <w:pPr>
      <w:keepNext/>
      <w:tabs>
        <w:tab w:val="num" w:pos="0"/>
      </w:tabs>
      <w:suppressAutoHyphens/>
      <w:spacing w:after="0" w:line="100" w:lineRule="atLeast"/>
      <w:ind w:left="1152" w:hanging="1152"/>
      <w:outlineLvl w:val="5"/>
    </w:pPr>
    <w:rPr>
      <w:rFonts w:ascii="Book Antiqua" w:eastAsia="Times New Roman" w:hAnsi="Book Antiqua"/>
      <w:color w:val="000000"/>
      <w:kern w:val="2"/>
      <w:sz w:val="28"/>
      <w:szCs w:val="24"/>
      <w:lang w:val="x-none" w:eastAsia="ar-SA"/>
    </w:rPr>
  </w:style>
  <w:style w:type="paragraph" w:styleId="Heading7">
    <w:name w:val="heading 7"/>
    <w:basedOn w:val="Normal"/>
    <w:next w:val="BodyText"/>
    <w:link w:val="Heading7Char"/>
    <w:uiPriority w:val="99"/>
    <w:semiHidden/>
    <w:unhideWhenUsed/>
    <w:qFormat/>
    <w:rsid w:val="00150A97"/>
    <w:pPr>
      <w:keepNext/>
      <w:tabs>
        <w:tab w:val="num" w:pos="0"/>
      </w:tabs>
      <w:suppressAutoHyphens/>
      <w:spacing w:after="0" w:line="100" w:lineRule="atLeast"/>
      <w:ind w:left="1296" w:hanging="1296"/>
      <w:outlineLvl w:val="6"/>
    </w:pPr>
    <w:rPr>
      <w:rFonts w:ascii="Book Antiqua" w:eastAsia="Times New Roman" w:hAnsi="Book Antiqua"/>
      <w:b/>
      <w:bCs/>
      <w:color w:val="000000"/>
      <w:kern w:val="2"/>
      <w:sz w:val="24"/>
      <w:szCs w:val="24"/>
      <w:lang w:val="x-none" w:eastAsia="ar-SA"/>
    </w:rPr>
  </w:style>
  <w:style w:type="paragraph" w:styleId="Heading8">
    <w:name w:val="heading 8"/>
    <w:basedOn w:val="Normal"/>
    <w:next w:val="BodyText"/>
    <w:link w:val="Heading8Char"/>
    <w:uiPriority w:val="99"/>
    <w:semiHidden/>
    <w:unhideWhenUsed/>
    <w:qFormat/>
    <w:rsid w:val="00150A97"/>
    <w:pPr>
      <w:keepNext/>
      <w:tabs>
        <w:tab w:val="num" w:pos="0"/>
      </w:tabs>
      <w:suppressAutoHyphens/>
      <w:spacing w:after="0" w:line="100" w:lineRule="atLeast"/>
      <w:ind w:left="1440" w:hanging="1440"/>
      <w:jc w:val="both"/>
      <w:outlineLvl w:val="7"/>
    </w:pPr>
    <w:rPr>
      <w:rFonts w:ascii="Times New Roman" w:eastAsia="Times New Roman" w:hAnsi="Times New Roman"/>
      <w:b/>
      <w:color w:val="000000"/>
      <w:kern w:val="2"/>
      <w:sz w:val="24"/>
      <w:szCs w:val="24"/>
      <w:lang w:val="x-none" w:eastAsia="ar-SA"/>
    </w:rPr>
  </w:style>
  <w:style w:type="paragraph" w:styleId="Heading9">
    <w:name w:val="heading 9"/>
    <w:basedOn w:val="Normal"/>
    <w:next w:val="BodyText"/>
    <w:link w:val="Heading9Char"/>
    <w:uiPriority w:val="99"/>
    <w:semiHidden/>
    <w:unhideWhenUsed/>
    <w:qFormat/>
    <w:rsid w:val="00150A97"/>
    <w:pPr>
      <w:tabs>
        <w:tab w:val="num" w:pos="0"/>
      </w:tabs>
      <w:suppressAutoHyphens/>
      <w:spacing w:before="240" w:after="60" w:line="100" w:lineRule="atLeast"/>
      <w:ind w:left="1584" w:hanging="1584"/>
      <w:outlineLvl w:val="8"/>
    </w:pPr>
    <w:rPr>
      <w:rFonts w:ascii="Arial" w:eastAsia="Times New Roman" w:hAnsi="Arial"/>
      <w:color w:val="000000"/>
      <w:kern w:val="2"/>
      <w:sz w:val="24"/>
      <w:szCs w:val="24"/>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0A97"/>
    <w:rPr>
      <w:rFonts w:ascii="Times New Roman" w:eastAsia="Times New Roman" w:hAnsi="Times New Roman" w:cs="Times New Roman"/>
      <w:sz w:val="28"/>
      <w:szCs w:val="20"/>
      <w:lang w:val="x-none" w:eastAsia="sr-Latn-CS"/>
    </w:rPr>
  </w:style>
  <w:style w:type="character" w:customStyle="1" w:styleId="Heading2Char">
    <w:name w:val="Heading 2 Char"/>
    <w:basedOn w:val="DefaultParagraphFont"/>
    <w:link w:val="Heading2"/>
    <w:semiHidden/>
    <w:rsid w:val="00150A97"/>
    <w:rPr>
      <w:rFonts w:ascii="Arial" w:eastAsia="Times New Roman" w:hAnsi="Arial" w:cs="Times New Roman"/>
      <w:b/>
      <w:sz w:val="20"/>
      <w:szCs w:val="20"/>
      <w:shd w:val="pct10" w:color="auto" w:fill="FFFFFF"/>
      <w:lang w:val="sr-Latn-CS" w:eastAsia="de-DE"/>
    </w:rPr>
  </w:style>
  <w:style w:type="character" w:customStyle="1" w:styleId="Heading3Char">
    <w:name w:val="Heading 3 Char"/>
    <w:basedOn w:val="DefaultParagraphFont"/>
    <w:link w:val="Heading3"/>
    <w:semiHidden/>
    <w:rsid w:val="00150A97"/>
    <w:rPr>
      <w:rFonts w:ascii="Arial" w:eastAsia="Times New Roman" w:hAnsi="Arial" w:cs="Times New Roman"/>
      <w:b/>
      <w:bCs/>
      <w:color w:val="000000"/>
      <w:kern w:val="2"/>
      <w:sz w:val="26"/>
      <w:szCs w:val="26"/>
      <w:lang w:val="x-none" w:eastAsia="ar-SA"/>
    </w:rPr>
  </w:style>
  <w:style w:type="character" w:customStyle="1" w:styleId="Heading4Char">
    <w:name w:val="Heading 4 Char"/>
    <w:basedOn w:val="DefaultParagraphFont"/>
    <w:link w:val="Heading4"/>
    <w:semiHidden/>
    <w:rsid w:val="00150A97"/>
    <w:rPr>
      <w:rFonts w:ascii="Book Antiqua" w:eastAsia="Times New Roman" w:hAnsi="Book Antiqua" w:cs="Times New Roman"/>
      <w:b/>
      <w:bCs/>
      <w:color w:val="000000"/>
      <w:kern w:val="2"/>
      <w:sz w:val="28"/>
      <w:szCs w:val="24"/>
      <w:u w:val="single"/>
      <w:lang w:val="x-none" w:eastAsia="ar-SA"/>
    </w:rPr>
  </w:style>
  <w:style w:type="character" w:customStyle="1" w:styleId="Heading5Char">
    <w:name w:val="Heading 5 Char"/>
    <w:basedOn w:val="DefaultParagraphFont"/>
    <w:link w:val="Heading5"/>
    <w:semiHidden/>
    <w:rsid w:val="00150A97"/>
    <w:rPr>
      <w:rFonts w:ascii="Times New Roman" w:eastAsia="Times New Roman" w:hAnsi="Times New Roman" w:cs="Times New Roman"/>
      <w:b/>
      <w:bCs/>
      <w:i/>
      <w:iCs/>
      <w:color w:val="000000"/>
      <w:kern w:val="2"/>
      <w:sz w:val="26"/>
      <w:szCs w:val="26"/>
      <w:lang w:val="x-none" w:eastAsia="ar-SA"/>
    </w:rPr>
  </w:style>
  <w:style w:type="character" w:customStyle="1" w:styleId="Heading6Char">
    <w:name w:val="Heading 6 Char"/>
    <w:basedOn w:val="DefaultParagraphFont"/>
    <w:link w:val="Heading6"/>
    <w:semiHidden/>
    <w:rsid w:val="00150A97"/>
    <w:rPr>
      <w:rFonts w:ascii="Book Antiqua" w:eastAsia="Times New Roman" w:hAnsi="Book Antiqua" w:cs="Times New Roman"/>
      <w:color w:val="000000"/>
      <w:kern w:val="2"/>
      <w:sz w:val="28"/>
      <w:szCs w:val="24"/>
      <w:lang w:val="x-none" w:eastAsia="ar-SA"/>
    </w:rPr>
  </w:style>
  <w:style w:type="character" w:customStyle="1" w:styleId="Heading7Char">
    <w:name w:val="Heading 7 Char"/>
    <w:basedOn w:val="DefaultParagraphFont"/>
    <w:link w:val="Heading7"/>
    <w:uiPriority w:val="99"/>
    <w:semiHidden/>
    <w:rsid w:val="00150A97"/>
    <w:rPr>
      <w:rFonts w:ascii="Book Antiqua" w:eastAsia="Times New Roman" w:hAnsi="Book Antiqua" w:cs="Times New Roman"/>
      <w:b/>
      <w:bCs/>
      <w:color w:val="000000"/>
      <w:kern w:val="2"/>
      <w:sz w:val="24"/>
      <w:szCs w:val="24"/>
      <w:lang w:val="x-none" w:eastAsia="ar-SA"/>
    </w:rPr>
  </w:style>
  <w:style w:type="character" w:customStyle="1" w:styleId="Heading8Char">
    <w:name w:val="Heading 8 Char"/>
    <w:basedOn w:val="DefaultParagraphFont"/>
    <w:link w:val="Heading8"/>
    <w:uiPriority w:val="99"/>
    <w:semiHidden/>
    <w:rsid w:val="00150A97"/>
    <w:rPr>
      <w:rFonts w:ascii="Times New Roman" w:eastAsia="Times New Roman" w:hAnsi="Times New Roman" w:cs="Times New Roman"/>
      <w:b/>
      <w:color w:val="000000"/>
      <w:kern w:val="2"/>
      <w:sz w:val="24"/>
      <w:szCs w:val="24"/>
      <w:lang w:val="x-none" w:eastAsia="ar-SA"/>
    </w:rPr>
  </w:style>
  <w:style w:type="character" w:customStyle="1" w:styleId="Heading9Char">
    <w:name w:val="Heading 9 Char"/>
    <w:basedOn w:val="DefaultParagraphFont"/>
    <w:link w:val="Heading9"/>
    <w:uiPriority w:val="99"/>
    <w:semiHidden/>
    <w:rsid w:val="00150A97"/>
    <w:rPr>
      <w:rFonts w:ascii="Arial" w:eastAsia="Times New Roman" w:hAnsi="Arial" w:cs="Times New Roman"/>
      <w:color w:val="000000"/>
      <w:kern w:val="2"/>
      <w:sz w:val="24"/>
      <w:szCs w:val="24"/>
      <w:lang w:val="x-none" w:eastAsia="ar-SA"/>
    </w:rPr>
  </w:style>
  <w:style w:type="paragraph" w:styleId="BodyText">
    <w:name w:val="Body Text"/>
    <w:basedOn w:val="Normal"/>
    <w:link w:val="BodyTextChar"/>
    <w:uiPriority w:val="99"/>
    <w:semiHidden/>
    <w:unhideWhenUsed/>
    <w:rsid w:val="00150A97"/>
    <w:pPr>
      <w:spacing w:after="0" w:line="240" w:lineRule="auto"/>
      <w:jc w:val="both"/>
    </w:pPr>
    <w:rPr>
      <w:rFonts w:ascii="Times New Roman" w:eastAsia="Times New Roman" w:hAnsi="Times New Roman"/>
      <w:sz w:val="24"/>
      <w:szCs w:val="20"/>
      <w:lang w:val="x-none" w:eastAsia="sr-Latn-CS"/>
    </w:rPr>
  </w:style>
  <w:style w:type="character" w:customStyle="1" w:styleId="BodyTextChar">
    <w:name w:val="Body Text Char"/>
    <w:basedOn w:val="DefaultParagraphFont"/>
    <w:link w:val="BodyText"/>
    <w:uiPriority w:val="99"/>
    <w:semiHidden/>
    <w:rsid w:val="00150A97"/>
    <w:rPr>
      <w:rFonts w:ascii="Times New Roman" w:eastAsia="Times New Roman" w:hAnsi="Times New Roman" w:cs="Times New Roman"/>
      <w:sz w:val="24"/>
      <w:szCs w:val="20"/>
      <w:lang w:val="x-none" w:eastAsia="sr-Latn-CS"/>
    </w:rPr>
  </w:style>
  <w:style w:type="character" w:styleId="Hyperlink">
    <w:name w:val="Hyperlink"/>
    <w:uiPriority w:val="99"/>
    <w:unhideWhenUsed/>
    <w:rsid w:val="00150A97"/>
    <w:rPr>
      <w:color w:val="0563C1"/>
      <w:u w:val="single"/>
    </w:rPr>
  </w:style>
  <w:style w:type="character" w:styleId="Emphasis">
    <w:name w:val="Emphasis"/>
    <w:qFormat/>
    <w:rsid w:val="00150A97"/>
    <w:rPr>
      <w:i/>
      <w:iCs w:val="0"/>
    </w:rPr>
  </w:style>
  <w:style w:type="character" w:customStyle="1" w:styleId="HTMLPreformattedChar">
    <w:name w:val="HTML Preformatted Char"/>
    <w:link w:val="HTMLPreformatted"/>
    <w:uiPriority w:val="99"/>
    <w:semiHidden/>
    <w:rsid w:val="00150A97"/>
    <w:rPr>
      <w:rFonts w:ascii="Courier New" w:eastAsia="Calibri" w:hAnsi="Courier New" w:cs="Times New Roman"/>
      <w:sz w:val="20"/>
      <w:szCs w:val="20"/>
      <w:lang w:val="sr-Cyrl-RS" w:eastAsia="x-none"/>
    </w:rPr>
  </w:style>
  <w:style w:type="paragraph" w:styleId="HTMLPreformatted">
    <w:name w:val="HTML Preformatted"/>
    <w:basedOn w:val="Normal"/>
    <w:link w:val="HTMLPreformattedChar"/>
    <w:uiPriority w:val="99"/>
    <w:semiHidden/>
    <w:unhideWhenUsed/>
    <w:rsid w:val="00150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sr-Cyrl-RS" w:eastAsia="x-none"/>
    </w:rPr>
  </w:style>
  <w:style w:type="character" w:customStyle="1" w:styleId="HTMLPreformattedChar1">
    <w:name w:val="HTML Preformatted Char1"/>
    <w:basedOn w:val="DefaultParagraphFont"/>
    <w:uiPriority w:val="99"/>
    <w:semiHidden/>
    <w:rsid w:val="00150A97"/>
    <w:rPr>
      <w:rFonts w:ascii="Consolas" w:eastAsia="Calibri" w:hAnsi="Consolas" w:cs="Times New Roman"/>
      <w:sz w:val="20"/>
      <w:szCs w:val="20"/>
      <w:lang w:val="sr-Latn-RS"/>
    </w:rPr>
  </w:style>
  <w:style w:type="paragraph" w:styleId="Header">
    <w:name w:val="header"/>
    <w:aliases w:val="Char"/>
    <w:basedOn w:val="Normal"/>
    <w:link w:val="HeaderChar"/>
    <w:unhideWhenUsed/>
    <w:rsid w:val="00150A97"/>
    <w:pPr>
      <w:tabs>
        <w:tab w:val="center" w:pos="4536"/>
        <w:tab w:val="right" w:pos="9072"/>
      </w:tabs>
    </w:pPr>
    <w:rPr>
      <w:sz w:val="20"/>
      <w:szCs w:val="20"/>
      <w:lang w:val="sr-Cyrl-RS" w:eastAsia="x-none"/>
    </w:rPr>
  </w:style>
  <w:style w:type="character" w:customStyle="1" w:styleId="HeaderChar">
    <w:name w:val="Header Char"/>
    <w:aliases w:val="Char Char"/>
    <w:basedOn w:val="DefaultParagraphFont"/>
    <w:link w:val="Header"/>
    <w:rsid w:val="00150A97"/>
    <w:rPr>
      <w:rFonts w:ascii="Calibri" w:eastAsia="Calibri" w:hAnsi="Calibri" w:cs="Times New Roman"/>
      <w:sz w:val="20"/>
      <w:szCs w:val="20"/>
      <w:lang w:val="sr-Cyrl-RS" w:eastAsia="x-none"/>
    </w:rPr>
  </w:style>
  <w:style w:type="character" w:customStyle="1" w:styleId="FooterChar">
    <w:name w:val="Footer Char"/>
    <w:link w:val="Footer"/>
    <w:uiPriority w:val="99"/>
    <w:rsid w:val="00150A97"/>
    <w:rPr>
      <w:rFonts w:ascii="Calibri" w:eastAsia="Calibri" w:hAnsi="Calibri" w:cs="Times New Roman"/>
      <w:sz w:val="20"/>
      <w:szCs w:val="20"/>
      <w:lang w:val="sr-Cyrl-RS" w:eastAsia="x-none"/>
    </w:rPr>
  </w:style>
  <w:style w:type="paragraph" w:styleId="Footer">
    <w:name w:val="footer"/>
    <w:basedOn w:val="Normal"/>
    <w:link w:val="FooterChar"/>
    <w:uiPriority w:val="99"/>
    <w:unhideWhenUsed/>
    <w:rsid w:val="00150A97"/>
    <w:pPr>
      <w:tabs>
        <w:tab w:val="center" w:pos="4536"/>
        <w:tab w:val="right" w:pos="9072"/>
      </w:tabs>
    </w:pPr>
    <w:rPr>
      <w:sz w:val="20"/>
      <w:szCs w:val="20"/>
      <w:lang w:val="sr-Cyrl-RS" w:eastAsia="x-none"/>
    </w:rPr>
  </w:style>
  <w:style w:type="character" w:customStyle="1" w:styleId="FooterChar1">
    <w:name w:val="Footer Char1"/>
    <w:basedOn w:val="DefaultParagraphFont"/>
    <w:uiPriority w:val="99"/>
    <w:rsid w:val="00150A97"/>
    <w:rPr>
      <w:rFonts w:ascii="Calibri" w:eastAsia="Calibri" w:hAnsi="Calibri" w:cs="Times New Roman"/>
      <w:lang w:val="sr-Latn-RS"/>
    </w:rPr>
  </w:style>
  <w:style w:type="paragraph" w:styleId="Title">
    <w:name w:val="Title"/>
    <w:basedOn w:val="Normal"/>
    <w:link w:val="TitleChar"/>
    <w:uiPriority w:val="99"/>
    <w:qFormat/>
    <w:rsid w:val="00150A97"/>
    <w:pPr>
      <w:snapToGrid w:val="0"/>
      <w:spacing w:before="120" w:after="120" w:line="240" w:lineRule="auto"/>
      <w:jc w:val="center"/>
    </w:pPr>
    <w:rPr>
      <w:rFonts w:ascii="Arial" w:eastAsia="Times New Roman" w:hAnsi="Arial"/>
      <w:b/>
      <w:sz w:val="28"/>
      <w:szCs w:val="20"/>
      <w:lang w:val="fr-BE" w:eastAsia="x-none"/>
    </w:rPr>
  </w:style>
  <w:style w:type="character" w:customStyle="1" w:styleId="TitleChar">
    <w:name w:val="Title Char"/>
    <w:basedOn w:val="DefaultParagraphFont"/>
    <w:link w:val="Title"/>
    <w:uiPriority w:val="99"/>
    <w:rsid w:val="00150A97"/>
    <w:rPr>
      <w:rFonts w:ascii="Arial" w:eastAsia="Times New Roman" w:hAnsi="Arial" w:cs="Times New Roman"/>
      <w:b/>
      <w:sz w:val="28"/>
      <w:szCs w:val="20"/>
      <w:lang w:val="fr-BE" w:eastAsia="x-none"/>
    </w:rPr>
  </w:style>
  <w:style w:type="character" w:customStyle="1" w:styleId="BodyTextIndentChar">
    <w:name w:val="Body Text Indent Char"/>
    <w:link w:val="BodyTextIndent"/>
    <w:uiPriority w:val="99"/>
    <w:semiHidden/>
    <w:rsid w:val="00150A97"/>
    <w:rPr>
      <w:rFonts w:ascii="Times New Roman" w:eastAsia="Times New Roman" w:hAnsi="Times New Roman" w:cs="Times New Roman"/>
      <w:sz w:val="24"/>
      <w:szCs w:val="20"/>
      <w:lang w:val="sv-SE" w:eastAsia="x-none"/>
    </w:rPr>
  </w:style>
  <w:style w:type="paragraph" w:styleId="BodyTextIndent">
    <w:name w:val="Body Text Indent"/>
    <w:basedOn w:val="Normal"/>
    <w:link w:val="BodyTextIndentChar"/>
    <w:uiPriority w:val="99"/>
    <w:semiHidden/>
    <w:unhideWhenUsed/>
    <w:rsid w:val="00150A97"/>
    <w:pPr>
      <w:tabs>
        <w:tab w:val="num" w:pos="567"/>
      </w:tabs>
      <w:snapToGrid w:val="0"/>
      <w:spacing w:after="0" w:line="240" w:lineRule="auto"/>
      <w:jc w:val="both"/>
    </w:pPr>
    <w:rPr>
      <w:rFonts w:ascii="Times New Roman" w:eastAsia="Times New Roman" w:hAnsi="Times New Roman"/>
      <w:sz w:val="24"/>
      <w:szCs w:val="20"/>
      <w:lang w:val="sv-SE" w:eastAsia="x-none"/>
    </w:rPr>
  </w:style>
  <w:style w:type="character" w:customStyle="1" w:styleId="BodyTextIndentChar1">
    <w:name w:val="Body Text Indent Char1"/>
    <w:basedOn w:val="DefaultParagraphFont"/>
    <w:uiPriority w:val="99"/>
    <w:semiHidden/>
    <w:rsid w:val="00150A97"/>
    <w:rPr>
      <w:rFonts w:ascii="Calibri" w:eastAsia="Calibri" w:hAnsi="Calibri" w:cs="Times New Roman"/>
      <w:lang w:val="sr-Latn-RS"/>
    </w:rPr>
  </w:style>
  <w:style w:type="paragraph" w:styleId="Subtitle">
    <w:name w:val="Subtitle"/>
    <w:basedOn w:val="Normal"/>
    <w:link w:val="SubtitleChar"/>
    <w:uiPriority w:val="99"/>
    <w:qFormat/>
    <w:rsid w:val="00150A97"/>
    <w:pPr>
      <w:snapToGrid w:val="0"/>
      <w:spacing w:before="120" w:after="120" w:line="240" w:lineRule="auto"/>
      <w:jc w:val="center"/>
    </w:pPr>
    <w:rPr>
      <w:rFonts w:ascii="Arial" w:eastAsia="Times New Roman" w:hAnsi="Arial"/>
      <w:b/>
      <w:sz w:val="28"/>
      <w:szCs w:val="20"/>
      <w:lang w:val="fr-BE" w:eastAsia="x-none"/>
    </w:rPr>
  </w:style>
  <w:style w:type="character" w:customStyle="1" w:styleId="SubtitleChar">
    <w:name w:val="Subtitle Char"/>
    <w:basedOn w:val="DefaultParagraphFont"/>
    <w:link w:val="Subtitle"/>
    <w:uiPriority w:val="99"/>
    <w:rsid w:val="00150A97"/>
    <w:rPr>
      <w:rFonts w:ascii="Arial" w:eastAsia="Times New Roman" w:hAnsi="Arial" w:cs="Times New Roman"/>
      <w:b/>
      <w:sz w:val="28"/>
      <w:szCs w:val="20"/>
      <w:lang w:val="fr-BE" w:eastAsia="x-none"/>
    </w:rPr>
  </w:style>
  <w:style w:type="character" w:customStyle="1" w:styleId="BodyText2Char">
    <w:name w:val="Body Text 2 Char"/>
    <w:link w:val="BodyText2"/>
    <w:uiPriority w:val="99"/>
    <w:semiHidden/>
    <w:rsid w:val="00150A97"/>
    <w:rPr>
      <w:rFonts w:ascii="Times New Roman" w:eastAsia="Arial Unicode MS" w:hAnsi="Times New Roman" w:cs="Times New Roman"/>
      <w:color w:val="000000"/>
      <w:kern w:val="2"/>
      <w:sz w:val="24"/>
      <w:szCs w:val="24"/>
      <w:lang w:val="en-GB" w:eastAsia="ar-SA"/>
    </w:rPr>
  </w:style>
  <w:style w:type="paragraph" w:styleId="BodyText2">
    <w:name w:val="Body Text 2"/>
    <w:basedOn w:val="Normal"/>
    <w:link w:val="BodyText2Char"/>
    <w:uiPriority w:val="99"/>
    <w:semiHidden/>
    <w:unhideWhenUsed/>
    <w:rsid w:val="00150A97"/>
    <w:pPr>
      <w:suppressAutoHyphens/>
      <w:spacing w:after="120" w:line="480" w:lineRule="auto"/>
    </w:pPr>
    <w:rPr>
      <w:rFonts w:ascii="Times New Roman" w:eastAsia="Arial Unicode MS" w:hAnsi="Times New Roman"/>
      <w:color w:val="000000"/>
      <w:kern w:val="2"/>
      <w:sz w:val="24"/>
      <w:szCs w:val="24"/>
      <w:lang w:val="en-GB" w:eastAsia="ar-SA"/>
    </w:rPr>
  </w:style>
  <w:style w:type="character" w:customStyle="1" w:styleId="BodyText2Char1">
    <w:name w:val="Body Text 2 Char1"/>
    <w:basedOn w:val="DefaultParagraphFont"/>
    <w:rsid w:val="00150A97"/>
    <w:rPr>
      <w:rFonts w:ascii="Calibri" w:eastAsia="Calibri" w:hAnsi="Calibri" w:cs="Times New Roman"/>
      <w:lang w:val="sr-Latn-RS"/>
    </w:rPr>
  </w:style>
  <w:style w:type="character" w:customStyle="1" w:styleId="BodyText3Char">
    <w:name w:val="Body Text 3 Char"/>
    <w:link w:val="BodyText3"/>
    <w:uiPriority w:val="99"/>
    <w:semiHidden/>
    <w:rsid w:val="00150A97"/>
    <w:rPr>
      <w:rFonts w:ascii="Tahoma" w:eastAsia="Times New Roman" w:hAnsi="Tahoma" w:cs="Times New Roman"/>
      <w:sz w:val="16"/>
      <w:szCs w:val="16"/>
      <w:lang w:val="en-GB" w:eastAsia="x-none"/>
    </w:rPr>
  </w:style>
  <w:style w:type="paragraph" w:styleId="BodyText3">
    <w:name w:val="Body Text 3"/>
    <w:basedOn w:val="Normal"/>
    <w:link w:val="BodyText3Char"/>
    <w:uiPriority w:val="99"/>
    <w:semiHidden/>
    <w:unhideWhenUsed/>
    <w:rsid w:val="00150A97"/>
    <w:pPr>
      <w:spacing w:after="120" w:line="240" w:lineRule="auto"/>
    </w:pPr>
    <w:rPr>
      <w:rFonts w:ascii="Tahoma" w:eastAsia="Times New Roman" w:hAnsi="Tahoma"/>
      <w:sz w:val="16"/>
      <w:szCs w:val="16"/>
      <w:lang w:val="en-GB" w:eastAsia="x-none"/>
    </w:rPr>
  </w:style>
  <w:style w:type="character" w:customStyle="1" w:styleId="BodyText3Char1">
    <w:name w:val="Body Text 3 Char1"/>
    <w:basedOn w:val="DefaultParagraphFont"/>
    <w:uiPriority w:val="99"/>
    <w:semiHidden/>
    <w:rsid w:val="00150A97"/>
    <w:rPr>
      <w:rFonts w:ascii="Calibri" w:eastAsia="Calibri" w:hAnsi="Calibri" w:cs="Times New Roman"/>
      <w:sz w:val="16"/>
      <w:szCs w:val="16"/>
      <w:lang w:val="sr-Latn-RS"/>
    </w:rPr>
  </w:style>
  <w:style w:type="character" w:customStyle="1" w:styleId="BodyTextIndent2Char">
    <w:name w:val="Body Text Indent 2 Char"/>
    <w:link w:val="BodyTextIndent2"/>
    <w:uiPriority w:val="99"/>
    <w:semiHidden/>
    <w:rsid w:val="00150A97"/>
    <w:rPr>
      <w:rFonts w:ascii="Times New Roman" w:eastAsia="Times New Roman" w:hAnsi="Times New Roman" w:cs="Times New Roman"/>
      <w:sz w:val="24"/>
      <w:szCs w:val="20"/>
      <w:lang w:val="sr-Latn-CS" w:eastAsia="sr-Latn-CS"/>
    </w:rPr>
  </w:style>
  <w:style w:type="paragraph" w:styleId="BodyTextIndent2">
    <w:name w:val="Body Text Indent 2"/>
    <w:basedOn w:val="Normal"/>
    <w:link w:val="BodyTextIndent2Char"/>
    <w:uiPriority w:val="99"/>
    <w:semiHidden/>
    <w:unhideWhenUsed/>
    <w:rsid w:val="00150A97"/>
    <w:pPr>
      <w:spacing w:after="0" w:line="240" w:lineRule="auto"/>
      <w:ind w:left="360"/>
      <w:jc w:val="both"/>
    </w:pPr>
    <w:rPr>
      <w:rFonts w:ascii="Times New Roman" w:eastAsia="Times New Roman" w:hAnsi="Times New Roman"/>
      <w:sz w:val="24"/>
      <w:szCs w:val="20"/>
      <w:lang w:val="sr-Latn-CS" w:eastAsia="sr-Latn-CS"/>
    </w:rPr>
  </w:style>
  <w:style w:type="character" w:customStyle="1" w:styleId="BodyTextIndent2Char1">
    <w:name w:val="Body Text Indent 2 Char1"/>
    <w:basedOn w:val="DefaultParagraphFont"/>
    <w:uiPriority w:val="99"/>
    <w:semiHidden/>
    <w:rsid w:val="00150A97"/>
    <w:rPr>
      <w:rFonts w:ascii="Calibri" w:eastAsia="Calibri" w:hAnsi="Calibri" w:cs="Times New Roman"/>
      <w:lang w:val="sr-Latn-RS"/>
    </w:rPr>
  </w:style>
  <w:style w:type="character" w:customStyle="1" w:styleId="PlainTextChar">
    <w:name w:val="Plain Text Char"/>
    <w:link w:val="PlainText"/>
    <w:uiPriority w:val="99"/>
    <w:semiHidden/>
    <w:rsid w:val="00150A97"/>
    <w:rPr>
      <w:rFonts w:ascii="Courier New" w:eastAsia="Times New Roman" w:hAnsi="Courier New" w:cs="Times New Roman"/>
      <w:sz w:val="20"/>
      <w:szCs w:val="20"/>
      <w:lang w:val="x-none" w:eastAsia="x-none"/>
    </w:rPr>
  </w:style>
  <w:style w:type="paragraph" w:styleId="PlainText">
    <w:name w:val="Plain Text"/>
    <w:basedOn w:val="Normal"/>
    <w:link w:val="PlainTextChar"/>
    <w:uiPriority w:val="99"/>
    <w:semiHidden/>
    <w:unhideWhenUsed/>
    <w:rsid w:val="00150A97"/>
    <w:pPr>
      <w:spacing w:after="0" w:line="240" w:lineRule="auto"/>
    </w:pPr>
    <w:rPr>
      <w:rFonts w:ascii="Courier New" w:eastAsia="Times New Roman" w:hAnsi="Courier New"/>
      <w:sz w:val="20"/>
      <w:szCs w:val="20"/>
      <w:lang w:val="x-none" w:eastAsia="x-none"/>
    </w:rPr>
  </w:style>
  <w:style w:type="character" w:customStyle="1" w:styleId="PlainTextChar1">
    <w:name w:val="Plain Text Char1"/>
    <w:basedOn w:val="DefaultParagraphFont"/>
    <w:uiPriority w:val="99"/>
    <w:semiHidden/>
    <w:rsid w:val="00150A97"/>
    <w:rPr>
      <w:rFonts w:ascii="Consolas" w:eastAsia="Calibri" w:hAnsi="Consolas" w:cs="Times New Roman"/>
      <w:sz w:val="21"/>
      <w:szCs w:val="21"/>
      <w:lang w:val="sr-Latn-RS"/>
    </w:rPr>
  </w:style>
  <w:style w:type="character" w:customStyle="1" w:styleId="BalloonTextChar">
    <w:name w:val="Balloon Text Char"/>
    <w:link w:val="BalloonText"/>
    <w:uiPriority w:val="99"/>
    <w:semiHidden/>
    <w:rsid w:val="00150A97"/>
    <w:rPr>
      <w:rFonts w:ascii="Tahoma" w:eastAsia="Times New Roman" w:hAnsi="Tahoma" w:cs="Times New Roman"/>
      <w:sz w:val="16"/>
      <w:szCs w:val="16"/>
      <w:lang w:val="x-none" w:eastAsia="x-none"/>
    </w:rPr>
  </w:style>
  <w:style w:type="paragraph" w:styleId="BalloonText">
    <w:name w:val="Balloon Text"/>
    <w:basedOn w:val="Normal"/>
    <w:link w:val="BalloonTextChar"/>
    <w:uiPriority w:val="99"/>
    <w:semiHidden/>
    <w:unhideWhenUsed/>
    <w:rsid w:val="00150A97"/>
    <w:pPr>
      <w:spacing w:after="0" w:line="240" w:lineRule="auto"/>
    </w:pPr>
    <w:rPr>
      <w:rFonts w:ascii="Tahoma" w:eastAsia="Times New Roman" w:hAnsi="Tahoma"/>
      <w:sz w:val="16"/>
      <w:szCs w:val="16"/>
      <w:lang w:val="x-none" w:eastAsia="x-none"/>
    </w:rPr>
  </w:style>
  <w:style w:type="character" w:customStyle="1" w:styleId="BalloonTextChar1">
    <w:name w:val="Balloon Text Char1"/>
    <w:basedOn w:val="DefaultParagraphFont"/>
    <w:uiPriority w:val="99"/>
    <w:semiHidden/>
    <w:rsid w:val="00150A97"/>
    <w:rPr>
      <w:rFonts w:ascii="Tahoma" w:eastAsia="Calibri" w:hAnsi="Tahoma" w:cs="Tahoma"/>
      <w:sz w:val="16"/>
      <w:szCs w:val="16"/>
      <w:lang w:val="sr-Latn-RS"/>
    </w:rPr>
  </w:style>
  <w:style w:type="paragraph" w:styleId="NoSpacing">
    <w:name w:val="No Spacing"/>
    <w:uiPriority w:val="1"/>
    <w:qFormat/>
    <w:rsid w:val="00150A97"/>
    <w:pPr>
      <w:spacing w:after="0" w:line="240" w:lineRule="auto"/>
    </w:pPr>
    <w:rPr>
      <w:rFonts w:ascii="Calibri" w:eastAsia="Calibri" w:hAnsi="Calibri" w:cs="Times New Roman"/>
      <w:lang w:val="sr-Cyrl-RS"/>
    </w:rPr>
  </w:style>
  <w:style w:type="character" w:customStyle="1" w:styleId="ListParagraphChar">
    <w:name w:val="List Paragraph Char"/>
    <w:link w:val="ListParagraph"/>
    <w:locked/>
    <w:rsid w:val="00150A97"/>
    <w:rPr>
      <w:rFonts w:ascii="Times New Roman" w:eastAsia="Times New Roman" w:hAnsi="Times New Roman" w:cs="Times New Roman"/>
      <w:sz w:val="24"/>
      <w:szCs w:val="24"/>
      <w:lang w:val="x-none" w:eastAsia="x-none"/>
    </w:rPr>
  </w:style>
  <w:style w:type="paragraph" w:styleId="ListParagraph">
    <w:name w:val="List Paragraph"/>
    <w:basedOn w:val="Normal"/>
    <w:link w:val="ListParagraphChar"/>
    <w:qFormat/>
    <w:rsid w:val="00150A97"/>
    <w:pPr>
      <w:spacing w:after="0" w:line="240" w:lineRule="auto"/>
      <w:ind w:left="720"/>
    </w:pPr>
    <w:rPr>
      <w:rFonts w:ascii="Times New Roman" w:eastAsia="Times New Roman" w:hAnsi="Times New Roman"/>
      <w:sz w:val="24"/>
      <w:szCs w:val="24"/>
      <w:lang w:val="x-none" w:eastAsia="x-none"/>
    </w:rPr>
  </w:style>
  <w:style w:type="character" w:customStyle="1" w:styleId="ListParagraphCharCharChar">
    <w:name w:val="List Paragraph Char Char Char"/>
    <w:link w:val="ListParagraphCharChar"/>
    <w:uiPriority w:val="34"/>
    <w:locked/>
    <w:rsid w:val="00150A97"/>
    <w:rPr>
      <w:rFonts w:ascii="Times New Roman" w:eastAsia="Times New Roman" w:hAnsi="Times New Roman" w:cs="Times New Roman"/>
      <w:sz w:val="24"/>
      <w:szCs w:val="24"/>
      <w:lang w:val="x-none" w:eastAsia="x-none"/>
    </w:rPr>
  </w:style>
  <w:style w:type="paragraph" w:customStyle="1" w:styleId="ListParagraphCharChar">
    <w:name w:val="List Paragraph Char Char"/>
    <w:basedOn w:val="Normal"/>
    <w:link w:val="ListParagraphCharCharChar"/>
    <w:uiPriority w:val="34"/>
    <w:qFormat/>
    <w:rsid w:val="00150A97"/>
    <w:pPr>
      <w:spacing w:after="0" w:line="240" w:lineRule="auto"/>
      <w:ind w:left="720"/>
      <w:contextualSpacing/>
    </w:pPr>
    <w:rPr>
      <w:rFonts w:ascii="Times New Roman" w:eastAsia="Times New Roman" w:hAnsi="Times New Roman"/>
      <w:sz w:val="24"/>
      <w:szCs w:val="24"/>
      <w:lang w:val="x-none" w:eastAsia="x-none"/>
    </w:rPr>
  </w:style>
  <w:style w:type="paragraph" w:customStyle="1" w:styleId="text">
    <w:name w:val="text"/>
    <w:uiPriority w:val="99"/>
    <w:rsid w:val="00150A97"/>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Blockquote">
    <w:name w:val="Blockquote"/>
    <w:basedOn w:val="Normal"/>
    <w:uiPriority w:val="99"/>
    <w:rsid w:val="00150A97"/>
    <w:pPr>
      <w:widowControl w:val="0"/>
      <w:snapToGrid w:val="0"/>
      <w:spacing w:before="100" w:after="100" w:line="240" w:lineRule="auto"/>
      <w:ind w:left="360" w:right="360"/>
    </w:pPr>
    <w:rPr>
      <w:rFonts w:ascii="Times New Roman" w:eastAsia="Times New Roman" w:hAnsi="Times New Roman"/>
      <w:sz w:val="24"/>
      <w:szCs w:val="20"/>
      <w:lang w:val="en-US"/>
    </w:rPr>
  </w:style>
  <w:style w:type="paragraph" w:customStyle="1" w:styleId="text-3mezera">
    <w:name w:val="text - 3 mezera"/>
    <w:basedOn w:val="Normal"/>
    <w:uiPriority w:val="99"/>
    <w:rsid w:val="00150A97"/>
    <w:pPr>
      <w:widowControl w:val="0"/>
      <w:snapToGrid w:val="0"/>
      <w:spacing w:before="60" w:after="0" w:line="240" w:lineRule="exact"/>
      <w:jc w:val="both"/>
    </w:pPr>
    <w:rPr>
      <w:rFonts w:ascii="Arial" w:eastAsia="Times New Roman" w:hAnsi="Arial"/>
      <w:sz w:val="24"/>
      <w:szCs w:val="20"/>
      <w:lang w:val="cs-CZ"/>
    </w:rPr>
  </w:style>
  <w:style w:type="paragraph" w:customStyle="1" w:styleId="tabulka">
    <w:name w:val="tabulka"/>
    <w:basedOn w:val="text-3mezera"/>
    <w:uiPriority w:val="99"/>
    <w:rsid w:val="00150A97"/>
    <w:pPr>
      <w:spacing w:before="120"/>
      <w:jc w:val="center"/>
    </w:pPr>
    <w:rPr>
      <w:sz w:val="20"/>
    </w:rPr>
  </w:style>
  <w:style w:type="paragraph" w:customStyle="1" w:styleId="Heading">
    <w:name w:val="Heading"/>
    <w:basedOn w:val="Normal"/>
    <w:next w:val="BodyText"/>
    <w:uiPriority w:val="99"/>
    <w:rsid w:val="00150A97"/>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uiPriority w:val="99"/>
    <w:rsid w:val="00150A97"/>
    <w:pPr>
      <w:suppressLineNumbers/>
      <w:suppressAutoHyphens/>
      <w:spacing w:after="0" w:line="100" w:lineRule="atLeast"/>
    </w:pPr>
    <w:rPr>
      <w:rFonts w:ascii="Times New Roman" w:eastAsia="Arial Unicode MS" w:hAnsi="Times New Roman" w:cs="Mangal"/>
      <w:color w:val="000000"/>
      <w:kern w:val="2"/>
      <w:sz w:val="24"/>
      <w:szCs w:val="24"/>
      <w:lang w:val="en-US" w:eastAsia="ar-SA"/>
    </w:rPr>
  </w:style>
  <w:style w:type="paragraph" w:customStyle="1" w:styleId="CommentText1">
    <w:name w:val="Comment Text1"/>
    <w:basedOn w:val="Normal"/>
    <w:uiPriority w:val="99"/>
    <w:rsid w:val="00150A97"/>
    <w:pPr>
      <w:suppressAutoHyphens/>
      <w:spacing w:after="0" w:line="100" w:lineRule="atLeast"/>
    </w:pPr>
    <w:rPr>
      <w:rFonts w:ascii="Times New Roman" w:eastAsia="Arial Unicode MS" w:hAnsi="Times New Roman"/>
      <w:color w:val="000000"/>
      <w:kern w:val="2"/>
      <w:sz w:val="20"/>
      <w:szCs w:val="20"/>
      <w:lang w:val="en-US" w:eastAsia="ar-SA"/>
    </w:rPr>
  </w:style>
  <w:style w:type="paragraph" w:customStyle="1" w:styleId="CommentSubject1">
    <w:name w:val="Comment Subject1"/>
    <w:basedOn w:val="CommentText1"/>
    <w:uiPriority w:val="99"/>
    <w:rsid w:val="00150A97"/>
    <w:rPr>
      <w:b/>
      <w:bCs/>
    </w:rPr>
  </w:style>
  <w:style w:type="paragraph" w:customStyle="1" w:styleId="ContentsHeading">
    <w:name w:val="Contents Heading"/>
    <w:basedOn w:val="Heading1"/>
    <w:uiPriority w:val="99"/>
    <w:rsid w:val="00150A97"/>
    <w:pPr>
      <w:keepLines/>
      <w:suppressLineNumbers/>
      <w:suppressAutoHyphens/>
      <w:spacing w:before="480" w:line="100" w:lineRule="atLeast"/>
    </w:pPr>
    <w:rPr>
      <w:rFonts w:ascii="Cambria" w:eastAsia="Arial Unicode MS" w:hAnsi="Cambria"/>
      <w:b/>
      <w:bCs/>
      <w:color w:val="365F91"/>
      <w:kern w:val="2"/>
      <w:sz w:val="32"/>
      <w:szCs w:val="32"/>
      <w:lang w:val="en-US" w:eastAsia="ar-SA"/>
    </w:rPr>
  </w:style>
  <w:style w:type="paragraph" w:customStyle="1" w:styleId="TableContents">
    <w:name w:val="Table Contents"/>
    <w:basedOn w:val="Normal"/>
    <w:uiPriority w:val="99"/>
    <w:rsid w:val="00150A97"/>
    <w:pPr>
      <w:suppressLineNumbers/>
      <w:suppressAutoHyphens/>
      <w:spacing w:after="0" w:line="100" w:lineRule="atLeast"/>
    </w:pPr>
    <w:rPr>
      <w:rFonts w:ascii="Times New Roman" w:eastAsia="Arial Unicode MS" w:hAnsi="Times New Roman"/>
      <w:color w:val="000000"/>
      <w:kern w:val="2"/>
      <w:sz w:val="24"/>
      <w:szCs w:val="24"/>
      <w:lang w:val="en-US" w:eastAsia="ar-SA"/>
    </w:rPr>
  </w:style>
  <w:style w:type="paragraph" w:customStyle="1" w:styleId="TableHeading">
    <w:name w:val="Table Heading"/>
    <w:basedOn w:val="TableContents"/>
    <w:uiPriority w:val="99"/>
    <w:rsid w:val="00150A97"/>
    <w:pPr>
      <w:jc w:val="center"/>
    </w:pPr>
    <w:rPr>
      <w:b/>
      <w:bCs/>
    </w:rPr>
  </w:style>
  <w:style w:type="paragraph" w:customStyle="1" w:styleId="Default">
    <w:name w:val="Default"/>
    <w:uiPriority w:val="99"/>
    <w:rsid w:val="00150A97"/>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uiPriority w:val="99"/>
    <w:rsid w:val="00150A97"/>
    <w:pPr>
      <w:widowControl w:val="0"/>
      <w:suppressAutoHyphens/>
      <w:spacing w:after="0" w:line="240" w:lineRule="auto"/>
      <w:ind w:left="720"/>
    </w:pPr>
    <w:rPr>
      <w:rFonts w:ascii="Times New Roman" w:eastAsia="Andale Sans UI" w:hAnsi="Times New Roman"/>
      <w:kern w:val="2"/>
      <w:sz w:val="24"/>
      <w:szCs w:val="24"/>
      <w:lang w:val="en-GB"/>
    </w:rPr>
  </w:style>
  <w:style w:type="character" w:styleId="IntenseEmphasis">
    <w:name w:val="Intense Emphasis"/>
    <w:uiPriority w:val="21"/>
    <w:qFormat/>
    <w:rsid w:val="00150A97"/>
    <w:rPr>
      <w:rFonts w:ascii="Arial" w:hAnsi="Arial" w:cs="Arial" w:hint="default"/>
      <w:b/>
      <w:bCs/>
      <w:iCs/>
      <w:color w:val="auto"/>
      <w:sz w:val="28"/>
      <w:u w:val="single"/>
    </w:rPr>
  </w:style>
  <w:style w:type="character" w:customStyle="1" w:styleId="HeaderChar1">
    <w:name w:val="Header Char1"/>
    <w:uiPriority w:val="99"/>
    <w:rsid w:val="00150A97"/>
    <w:rPr>
      <w:rFonts w:ascii="Tahoma" w:eastAsia="Times New Roman" w:hAnsi="Tahoma" w:cs="Tahoma" w:hint="default"/>
      <w:lang w:val="en-GB"/>
    </w:rPr>
  </w:style>
  <w:style w:type="character" w:customStyle="1" w:styleId="WW8Num2z0">
    <w:name w:val="WW8Num2z0"/>
    <w:rsid w:val="00150A97"/>
    <w:rPr>
      <w:rFonts w:ascii="Symbol" w:hAnsi="Symbol" w:cs="Symbol" w:hint="default"/>
    </w:rPr>
  </w:style>
  <w:style w:type="character" w:customStyle="1" w:styleId="WW8Num2z1">
    <w:name w:val="WW8Num2z1"/>
    <w:rsid w:val="00150A97"/>
    <w:rPr>
      <w:rFonts w:ascii="Courier New" w:hAnsi="Courier New" w:cs="Courier New" w:hint="default"/>
    </w:rPr>
  </w:style>
  <w:style w:type="character" w:customStyle="1" w:styleId="WW8Num2z2">
    <w:name w:val="WW8Num2z2"/>
    <w:rsid w:val="00150A97"/>
    <w:rPr>
      <w:rFonts w:ascii="Wingdings" w:hAnsi="Wingdings" w:cs="Wingdings" w:hint="default"/>
    </w:rPr>
  </w:style>
  <w:style w:type="character" w:customStyle="1" w:styleId="WW8Num3z1">
    <w:name w:val="WW8Num3z1"/>
    <w:rsid w:val="00150A97"/>
    <w:rPr>
      <w:b/>
      <w:bCs w:val="0"/>
      <w:i w:val="0"/>
      <w:iCs w:val="0"/>
      <w:sz w:val="24"/>
      <w:szCs w:val="24"/>
    </w:rPr>
  </w:style>
  <w:style w:type="character" w:customStyle="1" w:styleId="WW8Num4z0">
    <w:name w:val="WW8Num4z0"/>
    <w:rsid w:val="00150A97"/>
    <w:rPr>
      <w:rFonts w:ascii="Arial" w:hAnsi="Arial" w:cs="Arial" w:hint="default"/>
      <w:i w:val="0"/>
      <w:iCs w:val="0"/>
      <w:sz w:val="24"/>
    </w:rPr>
  </w:style>
  <w:style w:type="character" w:customStyle="1" w:styleId="WW8Num4z1">
    <w:name w:val="WW8Num4z1"/>
    <w:rsid w:val="00150A97"/>
    <w:rPr>
      <w:rFonts w:ascii="Courier New" w:hAnsi="Courier New" w:cs="Courier New" w:hint="default"/>
    </w:rPr>
  </w:style>
  <w:style w:type="character" w:customStyle="1" w:styleId="WW8Num4z2">
    <w:name w:val="WW8Num4z2"/>
    <w:rsid w:val="00150A97"/>
    <w:rPr>
      <w:rFonts w:ascii="Wingdings" w:hAnsi="Wingdings" w:cs="Wingdings" w:hint="default"/>
    </w:rPr>
  </w:style>
  <w:style w:type="character" w:customStyle="1" w:styleId="WW8Num4z3">
    <w:name w:val="WW8Num4z3"/>
    <w:rsid w:val="00150A97"/>
    <w:rPr>
      <w:rFonts w:ascii="Symbol" w:hAnsi="Symbol" w:cs="Symbol" w:hint="default"/>
    </w:rPr>
  </w:style>
  <w:style w:type="character" w:customStyle="1" w:styleId="WW8Num5z0">
    <w:name w:val="WW8Num5z0"/>
    <w:rsid w:val="00150A97"/>
    <w:rPr>
      <w:rFonts w:ascii="Arial" w:hAnsi="Arial" w:cs="Arial" w:hint="default"/>
      <w:b w:val="0"/>
      <w:bCs w:val="0"/>
      <w:i w:val="0"/>
      <w:iCs w:val="0"/>
      <w:sz w:val="24"/>
    </w:rPr>
  </w:style>
  <w:style w:type="character" w:customStyle="1" w:styleId="WW8Num5z1">
    <w:name w:val="WW8Num5z1"/>
    <w:rsid w:val="00150A97"/>
    <w:rPr>
      <w:rFonts w:ascii="Courier New" w:hAnsi="Courier New" w:cs="Courier New" w:hint="default"/>
    </w:rPr>
  </w:style>
  <w:style w:type="character" w:customStyle="1" w:styleId="WW8Num5z2">
    <w:name w:val="WW8Num5z2"/>
    <w:rsid w:val="00150A97"/>
    <w:rPr>
      <w:rFonts w:ascii="Wingdings" w:hAnsi="Wingdings" w:cs="Wingdings" w:hint="default"/>
    </w:rPr>
  </w:style>
  <w:style w:type="character" w:customStyle="1" w:styleId="WW8Num6z0">
    <w:name w:val="WW8Num6z0"/>
    <w:rsid w:val="00150A97"/>
    <w:rPr>
      <w:rFonts w:ascii="Symbol" w:hAnsi="Symbol" w:cs="Symbol" w:hint="default"/>
    </w:rPr>
  </w:style>
  <w:style w:type="character" w:customStyle="1" w:styleId="WW8Num6z1">
    <w:name w:val="WW8Num6z1"/>
    <w:rsid w:val="00150A97"/>
    <w:rPr>
      <w:rFonts w:ascii="Courier New" w:hAnsi="Courier New" w:cs="Courier New" w:hint="default"/>
    </w:rPr>
  </w:style>
  <w:style w:type="character" w:customStyle="1" w:styleId="WW8Num6z2">
    <w:name w:val="WW8Num6z2"/>
    <w:rsid w:val="00150A97"/>
    <w:rPr>
      <w:rFonts w:ascii="Wingdings" w:hAnsi="Wingdings" w:cs="Wingdings" w:hint="default"/>
    </w:rPr>
  </w:style>
  <w:style w:type="character" w:customStyle="1" w:styleId="WW8Num8z1">
    <w:name w:val="WW8Num8z1"/>
    <w:rsid w:val="00150A97"/>
    <w:rPr>
      <w:rFonts w:ascii="Courier New" w:hAnsi="Courier New" w:cs="Courier New" w:hint="default"/>
    </w:rPr>
  </w:style>
  <w:style w:type="character" w:customStyle="1" w:styleId="WW8Num8z2">
    <w:name w:val="WW8Num8z2"/>
    <w:rsid w:val="00150A97"/>
    <w:rPr>
      <w:rFonts w:ascii="Wingdings" w:hAnsi="Wingdings" w:cs="Wingdings" w:hint="default"/>
    </w:rPr>
  </w:style>
  <w:style w:type="character" w:customStyle="1" w:styleId="WW8Num8z3">
    <w:name w:val="WW8Num8z3"/>
    <w:rsid w:val="00150A97"/>
    <w:rPr>
      <w:rFonts w:ascii="Symbol" w:hAnsi="Symbol" w:cs="Symbol" w:hint="default"/>
    </w:rPr>
  </w:style>
  <w:style w:type="character" w:customStyle="1" w:styleId="WW8Num9z0">
    <w:name w:val="WW8Num9z0"/>
    <w:rsid w:val="00150A97"/>
    <w:rPr>
      <w:i w:val="0"/>
      <w:iCs w:val="0"/>
    </w:rPr>
  </w:style>
  <w:style w:type="character" w:customStyle="1" w:styleId="WW8Num9z1">
    <w:name w:val="WW8Num9z1"/>
    <w:rsid w:val="00150A97"/>
    <w:rPr>
      <w:rFonts w:ascii="Courier New" w:hAnsi="Courier New" w:cs="Courier New" w:hint="default"/>
    </w:rPr>
  </w:style>
  <w:style w:type="character" w:customStyle="1" w:styleId="WW8Num9z2">
    <w:name w:val="WW8Num9z2"/>
    <w:rsid w:val="00150A97"/>
    <w:rPr>
      <w:rFonts w:ascii="Wingdings" w:hAnsi="Wingdings" w:cs="Wingdings" w:hint="default"/>
    </w:rPr>
  </w:style>
  <w:style w:type="character" w:customStyle="1" w:styleId="WW8Num9z3">
    <w:name w:val="WW8Num9z3"/>
    <w:rsid w:val="00150A97"/>
    <w:rPr>
      <w:rFonts w:ascii="Symbol" w:hAnsi="Symbol" w:cs="Symbol" w:hint="default"/>
    </w:rPr>
  </w:style>
  <w:style w:type="character" w:customStyle="1" w:styleId="WW8Num10z1">
    <w:name w:val="WW8Num10z1"/>
    <w:rsid w:val="00150A97"/>
    <w:rPr>
      <w:rFonts w:ascii="Courier New" w:hAnsi="Courier New" w:cs="Courier New" w:hint="default"/>
    </w:rPr>
  </w:style>
  <w:style w:type="character" w:customStyle="1" w:styleId="WW8Num10z2">
    <w:name w:val="WW8Num10z2"/>
    <w:rsid w:val="00150A97"/>
    <w:rPr>
      <w:rFonts w:ascii="Wingdings" w:hAnsi="Wingdings" w:cs="Wingdings" w:hint="default"/>
    </w:rPr>
  </w:style>
  <w:style w:type="character" w:customStyle="1" w:styleId="WW8Num10z3">
    <w:name w:val="WW8Num10z3"/>
    <w:rsid w:val="00150A97"/>
    <w:rPr>
      <w:rFonts w:ascii="Symbol" w:hAnsi="Symbol" w:cs="Symbol" w:hint="default"/>
    </w:rPr>
  </w:style>
  <w:style w:type="character" w:customStyle="1" w:styleId="WW8Num5z3">
    <w:name w:val="WW8Num5z3"/>
    <w:rsid w:val="00150A97"/>
    <w:rPr>
      <w:rFonts w:ascii="Symbol" w:hAnsi="Symbol" w:cs="Symbol" w:hint="default"/>
    </w:rPr>
  </w:style>
  <w:style w:type="character" w:customStyle="1" w:styleId="WW8Num7z0">
    <w:name w:val="WW8Num7z0"/>
    <w:rsid w:val="00150A97"/>
    <w:rPr>
      <w:b w:val="0"/>
      <w:bCs w:val="0"/>
      <w:i w:val="0"/>
      <w:iCs w:val="0"/>
      <w:color w:val="00000A"/>
    </w:rPr>
  </w:style>
  <w:style w:type="character" w:customStyle="1" w:styleId="WW8Num8z0">
    <w:name w:val="WW8Num8z0"/>
    <w:rsid w:val="00150A97"/>
    <w:rPr>
      <w:rFonts w:ascii="Symbol" w:hAnsi="Symbol" w:cs="Symbol" w:hint="default"/>
    </w:rPr>
  </w:style>
  <w:style w:type="character" w:customStyle="1" w:styleId="WW8Num11z0">
    <w:name w:val="WW8Num11z0"/>
    <w:rsid w:val="00150A97"/>
    <w:rPr>
      <w:rFonts w:ascii="Wingdings" w:hAnsi="Wingdings" w:cs="Wingdings" w:hint="default"/>
      <w:b w:val="0"/>
      <w:bCs w:val="0"/>
      <w:i w:val="0"/>
      <w:iCs w:val="0"/>
      <w:color w:val="00000A"/>
    </w:rPr>
  </w:style>
  <w:style w:type="character" w:customStyle="1" w:styleId="WW8Num11z1">
    <w:name w:val="WW8Num11z1"/>
    <w:rsid w:val="00150A97"/>
    <w:rPr>
      <w:rFonts w:ascii="Courier New" w:hAnsi="Courier New" w:cs="Arial" w:hint="default"/>
      <w:b w:val="0"/>
      <w:bCs w:val="0"/>
      <w:i w:val="0"/>
      <w:iCs w:val="0"/>
      <w:sz w:val="24"/>
    </w:rPr>
  </w:style>
  <w:style w:type="character" w:customStyle="1" w:styleId="WW8Num11z2">
    <w:name w:val="WW8Num11z2"/>
    <w:rsid w:val="00150A97"/>
    <w:rPr>
      <w:rFonts w:ascii="Wingdings" w:hAnsi="Wingdings" w:cs="Wingdings" w:hint="default"/>
    </w:rPr>
  </w:style>
  <w:style w:type="character" w:customStyle="1" w:styleId="WW8Num11z3">
    <w:name w:val="WW8Num11z3"/>
    <w:rsid w:val="00150A97"/>
    <w:rPr>
      <w:rFonts w:ascii="Symbol" w:hAnsi="Symbol" w:cs="Symbol" w:hint="default"/>
    </w:rPr>
  </w:style>
  <w:style w:type="character" w:customStyle="1" w:styleId="WW8Num12z0">
    <w:name w:val="WW8Num12z0"/>
    <w:rsid w:val="00150A97"/>
    <w:rPr>
      <w:b w:val="0"/>
      <w:bCs w:val="0"/>
    </w:rPr>
  </w:style>
  <w:style w:type="character" w:customStyle="1" w:styleId="WW8Num12z1">
    <w:name w:val="WW8Num12z1"/>
    <w:rsid w:val="00150A97"/>
    <w:rPr>
      <w:rFonts w:ascii="Courier New" w:hAnsi="Courier New" w:cs="Arial" w:hint="default"/>
      <w:b w:val="0"/>
      <w:bCs w:val="0"/>
      <w:i w:val="0"/>
      <w:iCs w:val="0"/>
      <w:sz w:val="24"/>
    </w:rPr>
  </w:style>
  <w:style w:type="character" w:customStyle="1" w:styleId="WW8Num12z2">
    <w:name w:val="WW8Num12z2"/>
    <w:rsid w:val="00150A97"/>
    <w:rPr>
      <w:rFonts w:ascii="Wingdings" w:hAnsi="Wingdings" w:cs="Wingdings" w:hint="default"/>
    </w:rPr>
  </w:style>
  <w:style w:type="character" w:customStyle="1" w:styleId="WW8Num12z3">
    <w:name w:val="WW8Num12z3"/>
    <w:rsid w:val="00150A97"/>
    <w:rPr>
      <w:rFonts w:ascii="Symbol" w:hAnsi="Symbol" w:cs="Symbol" w:hint="default"/>
    </w:rPr>
  </w:style>
  <w:style w:type="character" w:customStyle="1" w:styleId="WW8Num14z0">
    <w:name w:val="WW8Num14z0"/>
    <w:rsid w:val="00150A97"/>
    <w:rPr>
      <w:rFonts w:ascii="Wingdings" w:hAnsi="Wingdings" w:cs="Wingdings" w:hint="default"/>
    </w:rPr>
  </w:style>
  <w:style w:type="character" w:customStyle="1" w:styleId="WW8Num14z1">
    <w:name w:val="WW8Num14z1"/>
    <w:rsid w:val="00150A97"/>
    <w:rPr>
      <w:rFonts w:ascii="Courier New" w:hAnsi="Courier New" w:cs="Arial" w:hint="default"/>
      <w:b w:val="0"/>
      <w:bCs w:val="0"/>
      <w:i w:val="0"/>
      <w:iCs w:val="0"/>
      <w:sz w:val="24"/>
    </w:rPr>
  </w:style>
  <w:style w:type="character" w:customStyle="1" w:styleId="WW8Num14z3">
    <w:name w:val="WW8Num14z3"/>
    <w:rsid w:val="00150A97"/>
    <w:rPr>
      <w:rFonts w:ascii="Symbol" w:hAnsi="Symbol" w:cs="Symbol" w:hint="default"/>
    </w:rPr>
  </w:style>
  <w:style w:type="character" w:customStyle="1" w:styleId="WW8Num15z1">
    <w:name w:val="WW8Num15z1"/>
    <w:rsid w:val="00150A97"/>
    <w:rPr>
      <w:b/>
      <w:bCs w:val="0"/>
      <w:i w:val="0"/>
      <w:iCs w:val="0"/>
      <w:sz w:val="24"/>
      <w:szCs w:val="24"/>
    </w:rPr>
  </w:style>
  <w:style w:type="character" w:customStyle="1" w:styleId="WW8Num16z1">
    <w:name w:val="WW8Num16z1"/>
    <w:rsid w:val="00150A97"/>
    <w:rPr>
      <w:rFonts w:ascii="Courier New" w:hAnsi="Courier New" w:cs="Arial" w:hint="default"/>
      <w:b w:val="0"/>
      <w:bCs w:val="0"/>
      <w:i w:val="0"/>
      <w:iCs w:val="0"/>
      <w:sz w:val="24"/>
    </w:rPr>
  </w:style>
  <w:style w:type="character" w:customStyle="1" w:styleId="WW8Num16z2">
    <w:name w:val="WW8Num16z2"/>
    <w:rsid w:val="00150A97"/>
    <w:rPr>
      <w:rFonts w:ascii="Wingdings" w:hAnsi="Wingdings" w:cs="Wingdings" w:hint="default"/>
    </w:rPr>
  </w:style>
  <w:style w:type="character" w:customStyle="1" w:styleId="WW8Num16z3">
    <w:name w:val="WW8Num16z3"/>
    <w:rsid w:val="00150A97"/>
    <w:rPr>
      <w:rFonts w:ascii="Symbol" w:hAnsi="Symbol" w:cs="Symbol" w:hint="default"/>
    </w:rPr>
  </w:style>
  <w:style w:type="character" w:customStyle="1" w:styleId="WW8Num7z1">
    <w:name w:val="WW8Num7z1"/>
    <w:rsid w:val="00150A97"/>
    <w:rPr>
      <w:rFonts w:ascii="Courier New" w:hAnsi="Courier New" w:cs="Courier New" w:hint="default"/>
    </w:rPr>
  </w:style>
  <w:style w:type="character" w:customStyle="1" w:styleId="WW8Num7z2">
    <w:name w:val="WW8Num7z2"/>
    <w:rsid w:val="00150A97"/>
    <w:rPr>
      <w:rFonts w:ascii="Wingdings" w:hAnsi="Wingdings" w:cs="Wingdings" w:hint="default"/>
    </w:rPr>
  </w:style>
  <w:style w:type="character" w:customStyle="1" w:styleId="WW8Num10z0">
    <w:name w:val="WW8Num10z0"/>
    <w:rsid w:val="00150A97"/>
    <w:rPr>
      <w:rFonts w:ascii="Symbol" w:hAnsi="Symbol" w:cs="Symbol" w:hint="default"/>
    </w:rPr>
  </w:style>
  <w:style w:type="character" w:customStyle="1" w:styleId="WW-DefaultParagraphFont">
    <w:name w:val="WW-Default Paragraph Font"/>
    <w:rsid w:val="00150A97"/>
  </w:style>
  <w:style w:type="character" w:customStyle="1" w:styleId="WW-DefaultParagraphFont1">
    <w:name w:val="WW-Default Paragraph Font1"/>
    <w:rsid w:val="00150A97"/>
  </w:style>
  <w:style w:type="character" w:customStyle="1" w:styleId="CommentReference1">
    <w:name w:val="Comment Reference1"/>
    <w:rsid w:val="00150A97"/>
    <w:rPr>
      <w:sz w:val="16"/>
      <w:szCs w:val="16"/>
    </w:rPr>
  </w:style>
  <w:style w:type="character" w:customStyle="1" w:styleId="CommentTextChar">
    <w:name w:val="Comment Text Char"/>
    <w:rsid w:val="00150A97"/>
    <w:rPr>
      <w:sz w:val="20"/>
      <w:szCs w:val="20"/>
    </w:rPr>
  </w:style>
  <w:style w:type="character" w:customStyle="1" w:styleId="CommentSubjectChar">
    <w:name w:val="Comment Subject Char"/>
    <w:rsid w:val="00150A97"/>
    <w:rPr>
      <w:b/>
      <w:bCs/>
      <w:sz w:val="20"/>
      <w:szCs w:val="20"/>
    </w:rPr>
  </w:style>
  <w:style w:type="character" w:customStyle="1" w:styleId="NoSpacingChar">
    <w:name w:val="No Spacing Char"/>
    <w:rsid w:val="00150A97"/>
    <w:rPr>
      <w:lang w:val="en-US"/>
    </w:rPr>
  </w:style>
  <w:style w:type="character" w:customStyle="1" w:styleId="ListLabel1">
    <w:name w:val="ListLabel 1"/>
    <w:rsid w:val="00150A97"/>
    <w:rPr>
      <w:rFonts w:ascii="Courier New" w:hAnsi="Courier New" w:cs="Courier New" w:hint="default"/>
    </w:rPr>
  </w:style>
  <w:style w:type="character" w:customStyle="1" w:styleId="ListLabel2">
    <w:name w:val="ListLabel 2"/>
    <w:rsid w:val="00150A97"/>
    <w:rPr>
      <w:b/>
      <w:bCs w:val="0"/>
      <w:i w:val="0"/>
      <w:iCs w:val="0"/>
      <w:sz w:val="24"/>
      <w:szCs w:val="24"/>
    </w:rPr>
  </w:style>
  <w:style w:type="character" w:customStyle="1" w:styleId="ListLabel3">
    <w:name w:val="ListLabel 3"/>
    <w:rsid w:val="00150A97"/>
    <w:rPr>
      <w:rFonts w:ascii="Arial" w:hAnsi="Arial" w:cs="Arial" w:hint="default"/>
      <w:i w:val="0"/>
      <w:iCs w:val="0"/>
      <w:sz w:val="24"/>
    </w:rPr>
  </w:style>
  <w:style w:type="character" w:customStyle="1" w:styleId="ListLabel4">
    <w:name w:val="ListLabel 4"/>
    <w:rsid w:val="00150A97"/>
    <w:rPr>
      <w:rFonts w:ascii="Arial" w:hAnsi="Arial" w:cs="Arial" w:hint="default"/>
      <w:b w:val="0"/>
      <w:bCs w:val="0"/>
      <w:i w:val="0"/>
      <w:iCs w:val="0"/>
      <w:sz w:val="24"/>
    </w:rPr>
  </w:style>
  <w:style w:type="character" w:customStyle="1" w:styleId="ListLabel5">
    <w:name w:val="ListLabel 5"/>
    <w:rsid w:val="00150A97"/>
    <w:rPr>
      <w:rFonts w:ascii="Calibri" w:hAnsi="Calibri" w:cs="Calibri" w:hint="default"/>
    </w:rPr>
  </w:style>
  <w:style w:type="character" w:customStyle="1" w:styleId="ListLabel6">
    <w:name w:val="ListLabel 6"/>
    <w:rsid w:val="00150A97"/>
    <w:rPr>
      <w:b w:val="0"/>
      <w:bCs w:val="0"/>
      <w:i w:val="0"/>
      <w:iCs w:val="0"/>
      <w:color w:val="00000A"/>
    </w:rPr>
  </w:style>
  <w:style w:type="character" w:customStyle="1" w:styleId="ListLabel7">
    <w:name w:val="ListLabel 7"/>
    <w:rsid w:val="00150A97"/>
    <w:rPr>
      <w:rFonts w:ascii="TimesNewRomanPSMT" w:eastAsia="TimesNewRomanPSMT" w:hAnsi="TimesNewRomanPSMT" w:cs="Times New Roman" w:hint="default"/>
    </w:rPr>
  </w:style>
  <w:style w:type="character" w:customStyle="1" w:styleId="ListLabel8">
    <w:name w:val="ListLabel 8"/>
    <w:rsid w:val="00150A97"/>
    <w:rPr>
      <w:i w:val="0"/>
      <w:iCs w:val="0"/>
    </w:rPr>
  </w:style>
  <w:style w:type="character" w:customStyle="1" w:styleId="NumberingSymbols">
    <w:name w:val="Numbering Symbols"/>
    <w:rsid w:val="00150A97"/>
  </w:style>
  <w:style w:type="character" w:customStyle="1" w:styleId="FootnoteCharacters">
    <w:name w:val="Footnote Characters"/>
    <w:rsid w:val="00150A97"/>
    <w:rPr>
      <w:vertAlign w:val="superscript"/>
    </w:rPr>
  </w:style>
  <w:style w:type="character" w:customStyle="1" w:styleId="apple-converted-space">
    <w:name w:val="apple-converted-space"/>
    <w:rsid w:val="00150A97"/>
  </w:style>
  <w:style w:type="table" w:styleId="TableGrid">
    <w:name w:val="Table Grid"/>
    <w:basedOn w:val="TableNormal"/>
    <w:rsid w:val="00150A9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WW8Num18">
    <w:name w:val="WW8Num18"/>
    <w:rsid w:val="00150A97"/>
    <w:pPr>
      <w:numPr>
        <w:numId w:val="13"/>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bor.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pbor.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vnenabavkejpbor@gmail.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minrzs.gov.rs" TargetMode="External"/><Relationship Id="rId4" Type="http://schemas.openxmlformats.org/officeDocument/2006/relationships/webSettings" Target="webSettings.xml"/><Relationship Id="rId9" Type="http://schemas.openxmlformats.org/officeDocument/2006/relationships/hyperlink" Target="mailto:javnenab&#1072;vke.jpbo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32</Pages>
  <Words>11123</Words>
  <Characters>63402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maja</cp:lastModifiedBy>
  <cp:revision>12</cp:revision>
  <dcterms:created xsi:type="dcterms:W3CDTF">2020-03-26T10:53:00Z</dcterms:created>
  <dcterms:modified xsi:type="dcterms:W3CDTF">2020-04-01T11:30:00Z</dcterms:modified>
</cp:coreProperties>
</file>